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FC7F" w14:textId="77777777" w:rsidR="00CF2AEC" w:rsidRDefault="00CF2AEC" w:rsidP="00182A56">
      <w:pPr>
        <w:tabs>
          <w:tab w:val="left" w:pos="2552"/>
        </w:tabs>
      </w:pPr>
    </w:p>
    <w:p w14:paraId="48DB53D3" w14:textId="77777777" w:rsidR="00CF2AEC" w:rsidRDefault="00CF2AEC" w:rsidP="00182A56">
      <w:pPr>
        <w:tabs>
          <w:tab w:val="left" w:pos="2552"/>
        </w:tabs>
        <w:spacing w:line="260" w:lineRule="atLeast"/>
        <w:rPr>
          <w:rFonts w:ascii="Arial" w:hAnsi="Arial"/>
          <w:b/>
        </w:rPr>
      </w:pPr>
      <w:r>
        <w:rPr>
          <w:rFonts w:ascii="Arial Narrow" w:hAnsi="Arial Narrow"/>
          <w:b/>
        </w:rPr>
        <w:t xml:space="preserve">                                      </w:t>
      </w:r>
    </w:p>
    <w:p w14:paraId="212BAEA1" w14:textId="4B377C0B" w:rsidR="00CF2AEC" w:rsidRDefault="007648E0" w:rsidP="00182A56">
      <w:pPr>
        <w:tabs>
          <w:tab w:val="right" w:pos="9082"/>
        </w:tabs>
        <w:spacing w:line="280" w:lineRule="atLeast"/>
        <w:ind w:left="567" w:hanging="567"/>
      </w:pPr>
      <w:r>
        <w:rPr>
          <w:noProof/>
          <w:sz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77236106" wp14:editId="5DF2FC01">
                <wp:simplePos x="0" y="0"/>
                <wp:positionH relativeFrom="column">
                  <wp:posOffset>-571500</wp:posOffset>
                </wp:positionH>
                <wp:positionV relativeFrom="paragraph">
                  <wp:posOffset>31750</wp:posOffset>
                </wp:positionV>
                <wp:extent cx="6864350" cy="9945370"/>
                <wp:effectExtent l="152400" t="0" r="0" b="0"/>
                <wp:wrapNone/>
                <wp:docPr id="17" name="Group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64350" cy="9945370"/>
                          <a:chOff x="6877" y="1173"/>
                          <a:chExt cx="65817" cy="8331"/>
                        </a:xfrm>
                      </wpg:grpSpPr>
                      <wps:wsp>
                        <wps:cNvPr id="18" name="AutoShape 36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877" y="1173"/>
                            <a:ext cx="65817" cy="8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_s1416"/>
                        <wps:cNvCnPr>
                          <a:cxnSpLocks noChangeShapeType="1"/>
                          <a:stCxn id="290" idx="3"/>
                          <a:endCxn id="288" idx="2"/>
                        </wps:cNvCnPr>
                        <wps:spPr bwMode="auto">
                          <a:xfrm flipV="1">
                            <a:off x="38202" y="7493"/>
                            <a:ext cx="20184" cy="616"/>
                          </a:xfrm>
                          <a:prstGeom prst="bentConnector2">
                            <a:avLst/>
                          </a:prstGeom>
                          <a:noFill/>
                          <a:ln w="38100">
                            <a:solidFill>
                              <a:srgbClr val="E4F3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51" y="1193"/>
                            <a:ext cx="23745" cy="1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_s138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6557" y="794"/>
                            <a:ext cx="94" cy="2192"/>
                          </a:xfrm>
                          <a:prstGeom prst="bentConnector3">
                            <a:avLst>
                              <a:gd name="adj1" fmla="val 49718"/>
                            </a:avLst>
                          </a:prstGeom>
                          <a:noFill/>
                          <a:ln w="38100">
                            <a:solidFill>
                              <a:srgbClr val="BBE0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_s1387"/>
                        <wps:cNvCnPr>
                          <a:cxnSpLocks noChangeShapeType="1"/>
                          <a:stCxn id="31" idx="0"/>
                          <a:endCxn id="28" idx="2"/>
                        </wps:cNvCnPr>
                        <wps:spPr bwMode="auto">
                          <a:xfrm rot="16200000">
                            <a:off x="24322" y="1311"/>
                            <a:ext cx="2372" cy="3288"/>
                          </a:xfrm>
                          <a:prstGeom prst="bentConnector3">
                            <a:avLst>
                              <a:gd name="adj1" fmla="val 4037"/>
                            </a:avLst>
                          </a:prstGeom>
                          <a:noFill/>
                          <a:ln w="38100">
                            <a:solidFill>
                              <a:srgbClr val="BBE0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388"/>
                        <wps:cNvCnPr>
                          <a:cxnSpLocks noChangeShapeType="1"/>
                          <a:stCxn id="290" idx="1"/>
                          <a:endCxn id="288" idx="2"/>
                        </wps:cNvCnPr>
                        <wps:spPr bwMode="auto">
                          <a:xfrm rot="10800000" flipH="1">
                            <a:off x="9708" y="7493"/>
                            <a:ext cx="48678" cy="616"/>
                          </a:xfrm>
                          <a:prstGeom prst="bentConnector4">
                            <a:avLst>
                              <a:gd name="adj1" fmla="val -2250"/>
                              <a:gd name="adj2" fmla="val -157856"/>
                            </a:avLst>
                          </a:prstGeom>
                          <a:noFill/>
                          <a:ln w="38100">
                            <a:solidFill>
                              <a:srgbClr val="E4F3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_s1389"/>
                        <wps:cNvCnPr>
                          <a:cxnSpLocks noChangeShapeType="1"/>
                          <a:stCxn id="289" idx="1"/>
                          <a:endCxn id="31" idx="2"/>
                        </wps:cNvCnPr>
                        <wps:spPr bwMode="auto">
                          <a:xfrm rot="10800000" flipH="1">
                            <a:off x="6877" y="5482"/>
                            <a:ext cx="16987" cy="875"/>
                          </a:xfrm>
                          <a:prstGeom prst="bentConnector4">
                            <a:avLst>
                              <a:gd name="adj1" fmla="val -6454"/>
                              <a:gd name="adj2" fmla="val 94588"/>
                            </a:avLst>
                          </a:prstGeom>
                          <a:noFill/>
                          <a:ln w="38100">
                            <a:solidFill>
                              <a:srgbClr val="E4F3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_s1390"/>
                        <wps:cNvCnPr>
                          <a:cxnSpLocks noChangeShapeType="1"/>
                          <a:stCxn id="288" idx="1"/>
                          <a:endCxn id="30" idx="2"/>
                        </wps:cNvCnPr>
                        <wps:spPr bwMode="auto">
                          <a:xfrm rot="10800000" flipH="1">
                            <a:off x="44139" y="5291"/>
                            <a:ext cx="14247" cy="1244"/>
                          </a:xfrm>
                          <a:prstGeom prst="bentConnector4">
                            <a:avLst>
                              <a:gd name="adj1" fmla="val -7694"/>
                              <a:gd name="adj2" fmla="val 88537"/>
                            </a:avLst>
                          </a:prstGeom>
                          <a:noFill/>
                          <a:ln w="38100">
                            <a:solidFill>
                              <a:srgbClr val="E4F3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_s1391"/>
                        <wps:cNvCnPr>
                          <a:cxnSpLocks noChangeShapeType="1"/>
                          <a:endCxn id="29" idx="2"/>
                        </wps:cNvCnPr>
                        <wps:spPr bwMode="auto">
                          <a:xfrm rot="16200000">
                            <a:off x="57050" y="3420"/>
                            <a:ext cx="479" cy="1156"/>
                          </a:xfrm>
                          <a:prstGeom prst="bentConnector3">
                            <a:avLst>
                              <a:gd name="adj1" fmla="val 20000"/>
                            </a:avLst>
                          </a:prstGeom>
                          <a:noFill/>
                          <a:ln w="38100">
                            <a:solidFill>
                              <a:srgbClr val="E4F3F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_s1392"/>
                        <wps:cNvCnPr>
                          <a:cxnSpLocks noChangeShapeType="1"/>
                          <a:stCxn id="29" idx="0"/>
                          <a:endCxn id="28" idx="2"/>
                        </wps:cNvCnPr>
                        <wps:spPr bwMode="auto">
                          <a:xfrm rot="5400000" flipH="1">
                            <a:off x="42138" y="-13217"/>
                            <a:ext cx="744" cy="30716"/>
                          </a:xfrm>
                          <a:prstGeom prst="bentConnector3">
                            <a:avLst>
                              <a:gd name="adj1" fmla="val 12866"/>
                            </a:avLst>
                          </a:prstGeom>
                          <a:noFill/>
                          <a:ln w="38100">
                            <a:solidFill>
                              <a:srgbClr val="BBE0E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393"/>
                        <wps:cNvSpPr>
                          <a:spLocks noChangeArrowheads="1"/>
                        </wps:cNvSpPr>
                        <wps:spPr bwMode="auto">
                          <a:xfrm>
                            <a:off x="21124" y="1193"/>
                            <a:ext cx="12055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8B0FB" w14:textId="77777777" w:rsidR="00063433" w:rsidRPr="0004280C" w:rsidRDefault="00063433" w:rsidP="006658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ignature" w:hAnsi="Signature" w:cs="Arial"/>
                                  <w:color w:val="000000"/>
                                  <w:sz w:val="64"/>
                                  <w:szCs w:val="28"/>
                                </w:rPr>
                              </w:pPr>
                              <w:r w:rsidRPr="006D6344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6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</w:t>
                              </w:r>
                              <w:r w:rsidRPr="006D6344">
                                <w:rPr>
                                  <w:rFonts w:ascii="Comic Sans MS" w:hAnsi="Comic Sans MS"/>
                                  <w:b/>
                                  <w:color w:val="008000"/>
                                  <w:sz w:val="60"/>
                                  <w:szCs w:val="40"/>
                                  <w:vertAlign w:val="superscript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ème</w:t>
                              </w:r>
                              <w:r w:rsidRPr="006D6344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6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13071" tIns="6536" rIns="13071" bIns="6536" anchor="ctr" anchorCtr="0" upright="1">
                          <a:noAutofit/>
                        </wps:bodyPr>
                      </wps:wsp>
                      <wps:wsp>
                        <wps:cNvPr id="29" name="_s1394"/>
                        <wps:cNvSpPr>
                          <a:spLocks noChangeArrowheads="1"/>
                        </wps:cNvSpPr>
                        <wps:spPr bwMode="auto">
                          <a:xfrm>
                            <a:off x="43043" y="2513"/>
                            <a:ext cx="29651" cy="1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27906" w14:textId="77777777" w:rsidR="00063433" w:rsidRPr="00544EA9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544EA9">
                                <w:rPr>
                                  <w:rFonts w:ascii="Comic Sans MS" w:hAnsi="Comic Sans MS"/>
                                  <w:b/>
                                  <w:color w:val="008080"/>
                                  <w:sz w:val="22"/>
                                </w:rPr>
                                <w:t>Profil social</w:t>
                              </w:r>
                              <w:r w:rsidRPr="00544EA9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 :</w:t>
                              </w:r>
                            </w:p>
                            <w:p w14:paraId="7A79C31A" w14:textId="77777777" w:rsidR="00063433" w:rsidRPr="00544EA9" w:rsidRDefault="00063433" w:rsidP="00665836">
                              <w:pPr>
                                <w:jc w:val="both"/>
                                <w:rPr>
                                  <w:szCs w:val="18"/>
                                </w:rPr>
                              </w:pPr>
                              <w:r w:rsidRPr="00544EA9">
                                <w:rPr>
                                  <w:b/>
                                  <w:color w:val="333333"/>
                                  <w:szCs w:val="18"/>
                                  <w:u w:val="single"/>
                                </w:rPr>
                                <w:t>Hors école</w:t>
                              </w:r>
                              <w:r w:rsidRPr="00544EA9">
                                <w:rPr>
                                  <w:b/>
                                  <w:color w:val="333333"/>
                                  <w:szCs w:val="18"/>
                                </w:rPr>
                                <w:t> :</w:t>
                              </w:r>
                              <w:r w:rsidRPr="00544EA9">
                                <w:rPr>
                                  <w:szCs w:val="18"/>
                                </w:rPr>
                                <w:t xml:space="preserve"> Elèves qui viennent de milieux socio économiques</w:t>
                              </w:r>
                              <w:r>
                                <w:rPr>
                                  <w:szCs w:val="18"/>
                                </w:rPr>
                                <w:t xml:space="preserve"> divers (majorité emplois sup.), très suivis par leur famille.</w:t>
                              </w:r>
                            </w:p>
                            <w:p w14:paraId="2C3EBA2D" w14:textId="43EBC26B" w:rsidR="00063433" w:rsidRPr="00544EA9" w:rsidRDefault="00063433" w:rsidP="00665836">
                              <w:pPr>
                                <w:jc w:val="both"/>
                                <w:rPr>
                                  <w:szCs w:val="18"/>
                                </w:rPr>
                              </w:pPr>
                              <w:r w:rsidRPr="00544EA9">
                                <w:rPr>
                                  <w:b/>
                                  <w:szCs w:val="18"/>
                                  <w:u w:val="single"/>
                                </w:rPr>
                                <w:t>En cours</w:t>
                              </w:r>
                              <w:r w:rsidRPr="00544EA9">
                                <w:rPr>
                                  <w:b/>
                                  <w:szCs w:val="18"/>
                                </w:rPr>
                                <w:t> :</w:t>
                              </w:r>
                              <w:r w:rsidRPr="00544EA9">
                                <w:rPr>
                                  <w:szCs w:val="18"/>
                                </w:rPr>
                                <w:t xml:space="preserve"> Bonne ambiance mais </w:t>
                              </w:r>
                              <w:r>
                                <w:rPr>
                                  <w:szCs w:val="18"/>
                                </w:rPr>
                                <w:t>des clivages dans la classe entre les élèves qui veulent travailler et ceux qui sont en très grande difficulté de comportement (</w:t>
                              </w:r>
                              <w:r w:rsidR="007648E0">
                                <w:rPr>
                                  <w:szCs w:val="18"/>
                                </w:rPr>
                                <w:t>M.</w:t>
                              </w:r>
                              <w:r>
                                <w:rPr>
                                  <w:szCs w:val="18"/>
                                </w:rPr>
                                <w:t xml:space="preserve">, </w:t>
                              </w:r>
                              <w:r w:rsidR="007648E0">
                                <w:rPr>
                                  <w:szCs w:val="18"/>
                                </w:rPr>
                                <w:t>J.</w:t>
                              </w:r>
                              <w:r>
                                <w:rPr>
                                  <w:szCs w:val="18"/>
                                </w:rPr>
                                <w:t xml:space="preserve"> notamment sont facilement mis à l’écart).</w:t>
                              </w:r>
                            </w:p>
                            <w:p w14:paraId="7D792264" w14:textId="77777777" w:rsidR="00063433" w:rsidRPr="00C502A8" w:rsidRDefault="00063433" w:rsidP="00665836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3071" tIns="6536" rIns="13071" bIns="6536" anchor="ctr" anchorCtr="0" upright="1">
                          <a:noAutofit/>
                        </wps:bodyPr>
                      </wps:wsp>
                      <wps:wsp>
                        <wps:cNvPr id="30" name="_s1395"/>
                        <wps:cNvSpPr>
                          <a:spLocks noChangeArrowheads="1"/>
                        </wps:cNvSpPr>
                        <wps:spPr bwMode="auto">
                          <a:xfrm>
                            <a:off x="44139" y="3950"/>
                            <a:ext cx="28494" cy="1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1814" w14:textId="77777777" w:rsidR="00063433" w:rsidRPr="00544EA9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544EA9">
                                <w:rPr>
                                  <w:rFonts w:ascii="Comic Sans MS" w:hAnsi="Comic Sans MS"/>
                                  <w:b/>
                                  <w:color w:val="993300"/>
                                  <w:sz w:val="22"/>
                                </w:rPr>
                                <w:t>Profil Moteur</w:t>
                              </w:r>
                              <w:r w:rsidRPr="00544EA9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 :</w:t>
                              </w:r>
                            </w:p>
                            <w:p w14:paraId="2115B932" w14:textId="44296012" w:rsidR="00063433" w:rsidRDefault="00063433" w:rsidP="00665836">
                              <w:pPr>
                                <w:jc w:val="both"/>
                                <w:rPr>
                                  <w:szCs w:val="18"/>
                                </w:rPr>
                              </w:pPr>
                              <w:r w:rsidRPr="00544EA9">
                                <w:rPr>
                                  <w:b/>
                                  <w:color w:val="333333"/>
                                  <w:szCs w:val="18"/>
                                  <w:u w:val="single"/>
                                </w:rPr>
                                <w:t>Inaptitude</w:t>
                              </w:r>
                              <w:r w:rsidRPr="00544EA9">
                                <w:rPr>
                                  <w:b/>
                                  <w:color w:val="333333"/>
                                  <w:szCs w:val="18"/>
                                </w:rPr>
                                <w:t> :</w:t>
                              </w:r>
                              <w:r>
                                <w:rPr>
                                  <w:b/>
                                  <w:color w:val="333333"/>
                                  <w:szCs w:val="18"/>
                                </w:rPr>
                                <w:t xml:space="preserve"> </w:t>
                              </w:r>
                              <w:r w:rsidR="007648E0">
                                <w:rPr>
                                  <w:color w:val="333333"/>
                                  <w:szCs w:val="18"/>
                                </w:rPr>
                                <w:t>J.</w:t>
                              </w:r>
                              <w:r w:rsidRPr="00875A35">
                                <w:rPr>
                                  <w:color w:val="333333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color w:val="333333"/>
                                  <w:szCs w:val="18"/>
                                </w:rPr>
                                <w:t xml:space="preserve">problème au </w:t>
                              </w:r>
                              <w:r w:rsidRPr="00875A35">
                                <w:rPr>
                                  <w:color w:val="333333"/>
                                  <w:szCs w:val="18"/>
                                </w:rPr>
                                <w:t>genou</w:t>
                              </w:r>
                              <w:r>
                                <w:rPr>
                                  <w:color w:val="333333"/>
                                  <w:szCs w:val="18"/>
                                </w:rPr>
                                <w:t xml:space="preserve"> lors des chocs</w:t>
                              </w:r>
                              <w:r w:rsidRPr="00875A35">
                                <w:rPr>
                                  <w:color w:val="333333"/>
                                  <w:szCs w:val="18"/>
                                </w:rPr>
                                <w:t>),</w:t>
                              </w:r>
                              <w:r w:rsidRPr="00875A35">
                                <w:rPr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="007648E0">
                                <w:rPr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Cs w:val="18"/>
                                </w:rPr>
                                <w:t xml:space="preserve"> (surdité, appareillée)</w:t>
                              </w:r>
                            </w:p>
                            <w:p w14:paraId="30BCCA58" w14:textId="77777777" w:rsidR="007648E0" w:rsidRDefault="00063433" w:rsidP="00813296">
                              <w:pPr>
                                <w:jc w:val="both"/>
                                <w:rPr>
                                  <w:szCs w:val="18"/>
                                </w:rPr>
                              </w:pPr>
                              <w:r w:rsidRPr="00875A35">
                                <w:rPr>
                                  <w:b/>
                                  <w:szCs w:val="18"/>
                                  <w:u w:val="single"/>
                                </w:rPr>
                                <w:t>Problèmes particuliers</w:t>
                              </w:r>
                              <w:r>
                                <w:rPr>
                                  <w:szCs w:val="18"/>
                                </w:rPr>
                                <w:t xml:space="preserve"> : </w:t>
                              </w:r>
                              <w:r w:rsidR="007648E0">
                                <w:rPr>
                                  <w:szCs w:val="18"/>
                                </w:rPr>
                                <w:t>S.</w:t>
                              </w:r>
                              <w:r>
                                <w:rPr>
                                  <w:szCs w:val="18"/>
                                </w:rPr>
                                <w:t xml:space="preserve"> (surpoids, dyslexie), M (dyslexie) </w:t>
                              </w:r>
                            </w:p>
                            <w:p w14:paraId="596E6571" w14:textId="55AB51A8" w:rsidR="00063433" w:rsidRPr="00FF14D8" w:rsidRDefault="00063433" w:rsidP="00813296">
                              <w:pPr>
                                <w:jc w:val="both"/>
                              </w:pPr>
                              <w:r w:rsidRPr="00544EA9">
                                <w:rPr>
                                  <w:b/>
                                  <w:szCs w:val="18"/>
                                  <w:u w:val="single"/>
                                </w:rPr>
                                <w:t>Ressources</w:t>
                              </w:r>
                              <w:r w:rsidRPr="00544EA9">
                                <w:rPr>
                                  <w:b/>
                                  <w:szCs w:val="18"/>
                                </w:rPr>
                                <w:t> :</w:t>
                              </w:r>
                              <w:r w:rsidRPr="00544EA9">
                                <w:rPr>
                                  <w:szCs w:val="18"/>
                                </w:rPr>
                                <w:t xml:space="preserve"> Classe dynamique avec de bons niveaux de réalisation.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_s1396"/>
                        <wps:cNvSpPr>
                          <a:spLocks noChangeArrowheads="1"/>
                        </wps:cNvSpPr>
                        <wps:spPr bwMode="auto">
                          <a:xfrm>
                            <a:off x="6877" y="4141"/>
                            <a:ext cx="33974" cy="1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F9963" w14:textId="77777777" w:rsidR="00063433" w:rsidRPr="0004280C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993366"/>
                                  <w:sz w:val="22"/>
                                </w:rPr>
                                <w:t>Face à l’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003366"/>
                                  <w:sz w:val="22"/>
                                </w:rPr>
                                <w:t>E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993366"/>
                                  <w:sz w:val="22"/>
                                </w:rPr>
                                <w:t xml:space="preserve">ducation 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003366"/>
                                  <w:sz w:val="22"/>
                                </w:rPr>
                                <w:t>P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993366"/>
                                  <w:sz w:val="22"/>
                                </w:rPr>
                                <w:t xml:space="preserve">hysique et 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003366"/>
                                  <w:sz w:val="22"/>
                                </w:rPr>
                                <w:t>S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color w:val="993366"/>
                                  <w:sz w:val="22"/>
                                </w:rPr>
                                <w:t>portive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 :</w:t>
                              </w:r>
                            </w:p>
                            <w:p w14:paraId="73438D0E" w14:textId="77777777" w:rsidR="007648E0" w:rsidRDefault="007648E0" w:rsidP="00665836"/>
                            <w:p w14:paraId="2B3780A2" w14:textId="77777777" w:rsidR="00063433" w:rsidRPr="00FF14D8" w:rsidRDefault="00063433" w:rsidP="00665836">
                              <w:r>
                                <w:t>Elèves motivés en EPS mais qui ont besoin paradoxalement de beaucoup d’autonomie et de beaucoup de cadrage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_s1397"/>
                        <wps:cNvSpPr>
                          <a:spLocks noChangeArrowheads="1"/>
                        </wps:cNvSpPr>
                        <wps:spPr bwMode="auto">
                          <a:xfrm>
                            <a:off x="44139" y="5577"/>
                            <a:ext cx="28494" cy="1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05E2" w14:textId="77777777" w:rsidR="00063433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26137">
                                <w:rPr>
                                  <w:rFonts w:ascii="Comic Sans MS" w:hAnsi="Comic Sans MS"/>
                                  <w:b/>
                                  <w:color w:val="3366FF"/>
                                  <w:sz w:val="22"/>
                                </w:rPr>
                                <w:t>Orientations Officielles EPS</w:t>
                              </w:r>
                              <w:r w:rsidRPr="00226137">
                                <w:rPr>
                                  <w:rFonts w:ascii="Comic Sans MS" w:hAnsi="Comic Sans MS"/>
                                  <w:b/>
                                  <w:sz w:val="22"/>
                                </w:rPr>
                                <w:t> </w:t>
                              </w:r>
                              <w:r w:rsidRPr="00544EA9">
                                <w:rPr>
                                  <w:rFonts w:ascii="Comic Sans MS" w:hAnsi="Comic Sans MS"/>
                                  <w:b/>
                                </w:rPr>
                                <w:t>:</w:t>
                              </w:r>
                            </w:p>
                            <w:p w14:paraId="309D8DAA" w14:textId="77777777" w:rsidR="00063433" w:rsidRPr="00B3753B" w:rsidRDefault="00063433" w:rsidP="00B3753B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>Compétence propre 1</w:t>
                              </w:r>
                            </w:p>
                            <w:p w14:paraId="27506F14" w14:textId="77777777" w:rsidR="00063433" w:rsidRPr="00B3753B" w:rsidRDefault="00063433" w:rsidP="00B3753B">
                              <w:pPr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sz w:val="18"/>
                                </w:rPr>
                              </w:pPr>
                              <w:r w:rsidRPr="00B3753B">
                                <w:rPr>
                                  <w:bCs/>
                                  <w:color w:val="000000"/>
                                  <w:sz w:val="18"/>
                                </w:rPr>
                                <w:t>Réaliser une performance motrice maximale mesurable à une échéance donnée</w:t>
                              </w:r>
                            </w:p>
                            <w:p w14:paraId="53C20E35" w14:textId="7B3E9BFF" w:rsidR="00063433" w:rsidRPr="00B3753B" w:rsidRDefault="00063433" w:rsidP="00B3753B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>CMS</w:t>
                              </w:r>
                              <w:r w:rsidR="00822BCA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 xml:space="preserve"> privilégiées</w:t>
                              </w:r>
                            </w:p>
                            <w:p w14:paraId="56A7ED15" w14:textId="77777777" w:rsidR="00063433" w:rsidRPr="00B3753B" w:rsidRDefault="00063433" w:rsidP="00B3753B">
                              <w:pPr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sz w:val="18"/>
                                </w:rPr>
                              </w:pPr>
                              <w:r w:rsidRPr="00B3753B">
                                <w:rPr>
                                  <w:bCs/>
                                  <w:color w:val="000000"/>
                                  <w:sz w:val="18"/>
                                </w:rPr>
                                <w:t>Agir dans les respect de soi, des autres, des règles</w:t>
                              </w:r>
                            </w:p>
                            <w:p w14:paraId="033F12B4" w14:textId="77777777" w:rsidR="00063433" w:rsidRDefault="00063433" w:rsidP="00B3753B">
                              <w:pPr>
                                <w:numPr>
                                  <w:ilvl w:val="0"/>
                                  <w:numId w:val="31"/>
                                </w:numPr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Assumer des rôles sociaux et des responsabilités</w:t>
                              </w:r>
                            </w:p>
                            <w:p w14:paraId="7E7A6D55" w14:textId="77777777" w:rsidR="00063433" w:rsidRPr="00FF14D8" w:rsidRDefault="00063433" w:rsidP="00B3753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_s1398"/>
                        <wps:cNvSpPr>
                          <a:spLocks noChangeArrowheads="1"/>
                        </wps:cNvSpPr>
                        <wps:spPr bwMode="auto">
                          <a:xfrm>
                            <a:off x="6877" y="5577"/>
                            <a:ext cx="33974" cy="1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C98D0" w14:textId="77777777" w:rsidR="00063433" w:rsidRPr="0004280C" w:rsidRDefault="00063433" w:rsidP="000A0D70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544EA9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 xml:space="preserve">Orientations / projet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>établissement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14:paraId="067F2E32" w14:textId="77777777" w:rsidR="00063433" w:rsidRDefault="00063433" w:rsidP="000A0D70">
                              <w:pPr>
                                <w:ind w:left="708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F312A"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t>Faire acquérir par les élèves les connaissances et compétences attendues</w:t>
                              </w:r>
                            </w:p>
                            <w:p w14:paraId="581BE458" w14:textId="77777777" w:rsidR="00063433" w:rsidRDefault="00063433" w:rsidP="000A0D70">
                              <w:pPr>
                                <w:ind w:left="708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. Assurer la sérénité de la vie scolaire : développer la responsabilité et l’autonomie</w:t>
                              </w:r>
                            </w:p>
                            <w:p w14:paraId="4113D5F1" w14:textId="77777777" w:rsidR="00063433" w:rsidRPr="0004280C" w:rsidRDefault="00063433" w:rsidP="000A0D70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</w:pPr>
                              <w:r w:rsidRPr="00544EA9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</w:rPr>
                                <w:t>Orientations pédagogiques / projet EPS</w:t>
                              </w:r>
                              <w:r w:rsidRPr="0004280C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:</w:t>
                              </w:r>
                            </w:p>
                            <w:p w14:paraId="31034D74" w14:textId="77777777" w:rsidR="00063433" w:rsidRPr="00EF312A" w:rsidRDefault="00063433" w:rsidP="000A0D7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Cs/>
                                  <w:color w:val="000000"/>
                                </w:rPr>
                                <w:t>Axes retenus</w:t>
                              </w:r>
                              <w:r w:rsidRPr="00EF312A">
                                <w:rPr>
                                  <w:rFonts w:ascii="Comic Sans MS" w:hAnsi="Comic Sans MS"/>
                                  <w:b/>
                                  <w:bCs/>
                                  <w:iCs/>
                                  <w:color w:val="000000"/>
                                </w:rPr>
                                <w:t> :</w:t>
                              </w:r>
                            </w:p>
                            <w:p w14:paraId="66BF18E1" w14:textId="77777777" w:rsidR="00063433" w:rsidRDefault="00063433" w:rsidP="000A0D70">
                              <w:pPr>
                                <w:ind w:left="708" w:hanging="282"/>
                                <w:jc w:val="both"/>
                                <w:rPr>
                                  <w:color w:val="000000"/>
                                </w:rPr>
                              </w:pPr>
                              <w:r w:rsidRPr="00EF312A">
                                <w:rPr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</w:rPr>
                                <w:t>Améliorer les performances scolaires de la 6</w:t>
                              </w:r>
                              <w:r w:rsidRPr="000A0D70">
                                <w:rPr>
                                  <w:color w:val="000000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à la 3</w:t>
                              </w:r>
                              <w:r w:rsidRPr="000A0D70">
                                <w:rPr>
                                  <w:color w:val="000000"/>
                                  <w:vertAlign w:val="superscript"/>
                                </w:rPr>
                                <w:t>e</w:t>
                              </w:r>
                            </w:p>
                            <w:p w14:paraId="4C2A635A" w14:textId="77777777" w:rsidR="00063433" w:rsidRPr="00D63038" w:rsidRDefault="00063433" w:rsidP="00D63038">
                              <w:pPr>
                                <w:ind w:left="708" w:hanging="282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. Prendre en compte la diversité des élèves</w:t>
                              </w:r>
                            </w:p>
                            <w:p w14:paraId="113257F4" w14:textId="77777777" w:rsidR="00063433" w:rsidRPr="00EF312A" w:rsidRDefault="00063433" w:rsidP="000A0D70">
                              <w:pPr>
                                <w:ind w:left="708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14:paraId="5364E077" w14:textId="77777777" w:rsidR="00063433" w:rsidRPr="00FF14D8" w:rsidRDefault="00063433" w:rsidP="0066583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_s1399"/>
                        <wps:cNvSpPr>
                          <a:spLocks noChangeArrowheads="1"/>
                        </wps:cNvSpPr>
                        <wps:spPr bwMode="auto">
                          <a:xfrm>
                            <a:off x="9708" y="7327"/>
                            <a:ext cx="28494" cy="15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65377" w14:textId="28373FD6" w:rsidR="00063433" w:rsidRPr="00CD6709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2"/>
                                  <w:szCs w:val="16"/>
                                </w:rPr>
                              </w:pPr>
                              <w:r w:rsidRPr="00CD6709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22"/>
                                </w:rPr>
                                <w:t xml:space="preserve">PROJET DE </w:t>
                              </w:r>
                              <w:r w:rsidR="00132964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szCs w:val="22"/>
                                </w:rPr>
                                <w:t>CLASSE</w:t>
                              </w:r>
                            </w:p>
                            <w:p w14:paraId="4E8CAAD6" w14:textId="77777777" w:rsidR="00063433" w:rsidRPr="002E6B7E" w:rsidRDefault="00063433" w:rsidP="00665836">
                              <w:pPr>
                                <w:rPr>
                                  <w:rFonts w:ascii="Comic Sans MS" w:hAnsi="Comic Sans MS"/>
                                  <w:b/>
                                  <w:sz w:val="4"/>
                                  <w:szCs w:val="16"/>
                                </w:rPr>
                              </w:pPr>
                            </w:p>
                            <w:p w14:paraId="0582ACD6" w14:textId="35CFAD78" w:rsidR="00063433" w:rsidRPr="005A174F" w:rsidRDefault="00063433" w:rsidP="00665836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 xml:space="preserve">Rendre l’élève compétent </w:t>
                              </w:r>
                              <w:r w:rsidR="00822BCA"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aux niveaux de compétences proposés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 xml:space="preserve"> et certifier le niveau de compétence acquis</w:t>
                              </w:r>
                            </w:p>
                            <w:p w14:paraId="012D4019" w14:textId="77777777" w:rsidR="00063433" w:rsidRPr="00C83792" w:rsidRDefault="00063433" w:rsidP="00665836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Créer un cadre de travail serein et sécurisé</w:t>
                              </w:r>
                            </w:p>
                            <w:p w14:paraId="4000B4F5" w14:textId="77777777" w:rsidR="00063433" w:rsidRPr="002E6B7E" w:rsidRDefault="00063433" w:rsidP="00665836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Adapter cet enseignement à la diversité des élèves pour que chacun trouve sa place dans le groupe classe</w:t>
                              </w:r>
                            </w:p>
                            <w:p w14:paraId="762AE57B" w14:textId="77777777" w:rsidR="00063433" w:rsidRDefault="00063433" w:rsidP="006658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_s1400"/>
                        <wps:cNvSpPr>
                          <a:spLocks noChangeArrowheads="1"/>
                        </wps:cNvSpPr>
                        <wps:spPr bwMode="auto">
                          <a:xfrm>
                            <a:off x="6877" y="1843"/>
                            <a:ext cx="33974" cy="22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F433E" w14:textId="77777777" w:rsidR="00063433" w:rsidRPr="00E53581" w:rsidRDefault="00063433" w:rsidP="00665836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D19C4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2"/>
                                </w:rPr>
                                <w:t>Profil scolaire</w:t>
                              </w:r>
                              <w:r w:rsidRPr="000D19C4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6"/>
                                </w:rPr>
                                <w:t> </w:t>
                              </w:r>
                              <w:r w:rsidRPr="00E53581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14:paraId="66539343" w14:textId="77777777" w:rsidR="00063433" w:rsidRPr="00EF312A" w:rsidRDefault="00063433" w:rsidP="00665836">
                              <w:pPr>
                                <w:jc w:val="both"/>
                              </w:pPr>
                              <w:r w:rsidRPr="00EF312A">
                                <w:rPr>
                                  <w:b/>
                                  <w:color w:val="333333"/>
                                  <w:u w:val="single"/>
                                </w:rPr>
                                <w:t>Age</w:t>
                              </w:r>
                              <w:r w:rsidRPr="00EF312A">
                                <w:rPr>
                                  <w:b/>
                                  <w:color w:val="333333"/>
                                </w:rPr>
                                <w:t> :</w:t>
                              </w:r>
                              <w:r w:rsidRPr="00EF312A">
                                <w:t xml:space="preserve"> </w:t>
                              </w:r>
                              <w:r>
                                <w:t>2</w:t>
                              </w:r>
                              <w:r w:rsidRPr="00EF312A">
                                <w:t xml:space="preserve"> ont un an de retard.</w:t>
                              </w:r>
                            </w:p>
                            <w:p w14:paraId="2F45675A" w14:textId="77777777" w:rsidR="00063433" w:rsidRDefault="00063433" w:rsidP="00665836">
                              <w:pPr>
                                <w:jc w:val="both"/>
                              </w:pPr>
                              <w:r w:rsidRPr="00EF312A">
                                <w:rPr>
                                  <w:b/>
                                  <w:u w:val="single"/>
                                </w:rPr>
                                <w:t>Résultats scolaires</w:t>
                              </w:r>
                              <w:r w:rsidRPr="00EF312A">
                                <w:rPr>
                                  <w:b/>
                                </w:rPr>
                                <w:t> :</w:t>
                              </w:r>
                              <w:r w:rsidRPr="00EF312A">
                                <w:t xml:space="preserve"> C’est une classe avec </w:t>
                              </w:r>
                              <w:r>
                                <w:t>excellent</w:t>
                              </w:r>
                              <w:r w:rsidRPr="00EF312A">
                                <w:t xml:space="preserve"> niveau.</w:t>
                              </w:r>
                              <w:r>
                                <w:t xml:space="preserve"> Au 2</w:t>
                              </w:r>
                              <w:r w:rsidRPr="00C6117B">
                                <w:rPr>
                                  <w:vertAlign w:val="superscript"/>
                                </w:rPr>
                                <w:t>e</w:t>
                              </w:r>
                              <w:r>
                                <w:t xml:space="preserve"> trimestre, 3 encouragement, 4 compliments, 6 félicitations.</w:t>
                              </w:r>
                              <w:r w:rsidRPr="00EF312A">
                                <w:t xml:space="preserve"> </w:t>
                              </w:r>
                              <w:r>
                                <w:t>Les élèves ayant les meilleurs résultats sont principalement ceux de la classe voile (17 élèves sur 27). Les autres élèves présentent souvent un handicap (surdité, dyslexie) ou des problèmes comportementaux.</w:t>
                              </w:r>
                            </w:p>
                            <w:p w14:paraId="149AC4C2" w14:textId="74F1869B" w:rsidR="00063433" w:rsidRPr="00EF312A" w:rsidRDefault="00063433" w:rsidP="00665836">
                              <w:pPr>
                                <w:jc w:val="both"/>
                              </w:pPr>
                              <w:r w:rsidRPr="00EF312A">
                                <w:rPr>
                                  <w:b/>
                                  <w:u w:val="single"/>
                                </w:rPr>
                                <w:t>Comportement</w:t>
                              </w:r>
                              <w:r w:rsidRPr="00EF312A">
                                <w:rPr>
                                  <w:b/>
                                </w:rPr>
                                <w:t> :</w:t>
                              </w:r>
                              <w:r w:rsidRPr="00EF312A">
                                <w:t xml:space="preserve"> Classe </w:t>
                              </w:r>
                              <w:r>
                                <w:t>extrêmement bavarde avec 4 élèves en rupture scolaire : M</w:t>
                              </w:r>
                              <w:r w:rsidR="007648E0">
                                <w:t>.</w:t>
                              </w:r>
                              <w:r>
                                <w:t xml:space="preserve"> exclu de son ancien collège, Jean suivi pour problèmes psy, O</w:t>
                              </w:r>
                              <w:r w:rsidR="007648E0">
                                <w:t>.</w:t>
                              </w:r>
                              <w:r>
                                <w:t xml:space="preserve"> problèmes de violences à l’école, A</w:t>
                              </w:r>
                              <w:r w:rsidR="007648E0">
                                <w:t>.</w:t>
                              </w:r>
                              <w:r>
                                <w:t xml:space="preserve"> a dû changer d’école victime de violences par ses camarades…</w:t>
                              </w:r>
                            </w:p>
                            <w:p w14:paraId="107B10E2" w14:textId="77777777" w:rsidR="00063433" w:rsidRDefault="00063433" w:rsidP="00C6117B">
                              <w:pPr>
                                <w:jc w:val="both"/>
                              </w:pPr>
                              <w:r w:rsidRPr="00EF312A">
                                <w:rPr>
                                  <w:b/>
                                  <w:u w:val="single"/>
                                </w:rPr>
                                <w:t>Représentation</w:t>
                              </w:r>
                              <w:r w:rsidRPr="00EF312A">
                                <w:rPr>
                                  <w:b/>
                                </w:rPr>
                                <w:t xml:space="preserve"> :</w:t>
                              </w:r>
                              <w:r w:rsidRPr="00EF312A">
                                <w:t xml:space="preserve"> Classe </w:t>
                              </w:r>
                              <w:r>
                                <w:t>scolaire qui se disperse vite ou peut devenir explosive par ses éléments particuliers.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9069" y="8450"/>
                            <a:ext cx="2855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83FF" w14:textId="77777777" w:rsidR="00063433" w:rsidRDefault="00063433" w:rsidP="00665836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94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6" y="8545"/>
                            <a:ext cx="2301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hinThick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CF9D1" w14:textId="77777777" w:rsidR="00063433" w:rsidRPr="00071F94" w:rsidRDefault="00063433" w:rsidP="00665836">
                              <w:pPr>
                                <w:jc w:val="both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6D6344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46331" y="1747"/>
                            <a:ext cx="1753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D6057" w14:textId="77777777" w:rsidR="00063433" w:rsidRPr="00226137" w:rsidRDefault="00063433" w:rsidP="00665836">
                              <w:pPr>
                                <w:rPr>
                                  <w:sz w:val="10"/>
                                </w:rPr>
                              </w:pPr>
                              <w:r w:rsidRPr="006D6344">
                                <w:rPr>
                                  <w:rFonts w:ascii="Signature" w:hAnsi="Signature"/>
                                  <w:b/>
                                  <w:color w:val="FF0000"/>
                                  <w:sz w:val="66"/>
                                  <w:szCs w:val="9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 w:rsidRPr="006D6344">
                                <w:rPr>
                                  <w:rFonts w:ascii="Signature" w:hAnsi="Signature"/>
                                  <w:b/>
                                  <w:color w:val="333333"/>
                                  <w:sz w:val="38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rofil de classe</w:t>
                              </w:r>
                              <w:r w:rsidRPr="006D6344">
                                <w:rPr>
                                  <w:rFonts w:ascii="Comic Sans MS" w:hAnsi="Comic Sans MS"/>
                                  <w:b/>
                                  <w:color w:val="008000"/>
                                  <w:sz w:val="26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_s1415"/>
                        <wps:cNvSpPr>
                          <a:spLocks noChangeArrowheads="1"/>
                        </wps:cNvSpPr>
                        <wps:spPr bwMode="auto">
                          <a:xfrm>
                            <a:off x="44139" y="7594"/>
                            <a:ext cx="28494" cy="13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E4F3F4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68504" w14:textId="622C8831" w:rsidR="00063433" w:rsidRDefault="000409C7" w:rsidP="00D63038">
                              <w:pPr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PROJET DE</w:t>
                              </w:r>
                              <w:bookmarkStart w:id="0" w:name="_GoBack"/>
                              <w:bookmarkEnd w:id="0"/>
                              <w:r w:rsidR="00063433">
                                <w:rPr>
                                  <w:rFonts w:ascii="Comic Sans MS" w:hAnsi="Comic Sans MS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 xml:space="preserve"> CYCLE</w:t>
                              </w:r>
                              <w:r w:rsidR="00B56994">
                                <w:rPr>
                                  <w:rFonts w:ascii="Comic Sans MS" w:hAnsi="Comic Sans MS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 xml:space="preserve"> HAIES</w:t>
                              </w:r>
                            </w:p>
                            <w:p w14:paraId="23C9AA5E" w14:textId="77777777" w:rsidR="00063433" w:rsidRPr="002E6B7E" w:rsidRDefault="00063433" w:rsidP="00D63038">
                              <w:pPr>
                                <w:rPr>
                                  <w:rFonts w:ascii="Comic Sans MS" w:hAnsi="Comic Sans MS"/>
                                  <w:b/>
                                  <w:sz w:val="4"/>
                                  <w:szCs w:val="16"/>
                                </w:rPr>
                              </w:pPr>
                            </w:p>
                            <w:p w14:paraId="0A99AFAB" w14:textId="77777777" w:rsidR="00063433" w:rsidRPr="005A174F" w:rsidRDefault="00063433" w:rsidP="00D63038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80% des élèves valident le niveau 1 Haies</w:t>
                              </w:r>
                            </w:p>
                            <w:p w14:paraId="44F4EC97" w14:textId="77777777" w:rsidR="00063433" w:rsidRPr="00D63038" w:rsidRDefault="00063433" w:rsidP="00D63038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Pas d’incident lié à la sécurité, ambiance de travail positive</w:t>
                              </w:r>
                            </w:p>
                            <w:p w14:paraId="032542E9" w14:textId="77777777" w:rsidR="00063433" w:rsidRPr="00C83792" w:rsidRDefault="00063433" w:rsidP="00D63038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Le « coup d’éclat » des élèves en difficulté comportementale est géré en classe</w:t>
                              </w:r>
                            </w:p>
                            <w:p w14:paraId="4784A741" w14:textId="77777777" w:rsidR="00063433" w:rsidRPr="002E6B7E" w:rsidRDefault="00063433" w:rsidP="00D63038">
                              <w:pPr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i/>
                                  <w:color w:val="8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800080"/>
                                </w:rPr>
                                <w:t>Tous les élèves sont intégrés face aux apprentissages</w:t>
                              </w:r>
                            </w:p>
                            <w:p w14:paraId="471154D0" w14:textId="77777777" w:rsidR="00063433" w:rsidRPr="00D63038" w:rsidRDefault="00063433" w:rsidP="00D63038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left:0;text-align:left;margin-left:-44.95pt;margin-top:2.5pt;width:540.5pt;height:783.1pt;z-index:-251557376" coordorigin="6877,1173" coordsize="65817,83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">
                <o:lock v:ext="edit" aspectratio="t"/>
                <v:rect id="AutoShape 361" o:spid="_x0000_s1027" style="position:absolute;left:6877;top:1173;width:65817;height:8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  <v:shapetype id="_x0000_t33" coordsize="21600,21600" o:spt="33" o:oned="t" path="m0,0l21600,,21600,21600e" filled="f">
                  <v:stroke joinstyle="miter"/>
                  <v:path arrowok="t" fillok="f" o:connecttype="none"/>
                  <o:lock v:ext="edit" shapetype="t"/>
                </v:shapetype>
                <v:shape id="_s1416" o:spid="_x0000_s1028" type="#_x0000_t33" style="position:absolute;left:38202;top:7493;width:20184;height:616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yGMOMIAAADbAAAADwAAAGRycy9kb3ducmV2LnhtbERPTWvCQBC9C/6HZQq96aYtShvdBGlp&#10;EKoH0x5yHLJjkjY7G7Krif/eLQje5vE+Z52OphVn6l1jWcHTPAJBXFrdcKXg5/tz9grCeWSNrWVS&#10;cCEHaTKdrDHWduADnXNfiRDCLkYFtfddLKUrazLo5rYjDtzR9gZ9gH0ldY9DCDetfI6ipTTYcGio&#10;saP3msq//GQUZIvfgU/ZrvkoCn7pikwX9muv1OPDuFmB8DT6u/jm3uow/w3+fwkHyOQK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yGMOMIAAADbAAAADwAAAAAAAAAAAAAA&#10;AAChAgAAZHJzL2Rvd25yZXYueG1sUEsFBgAAAAAEAAQA+QAAAJADAAAAAA==&#10;" strokecolor="#e4f3f4" strokeweight="3pt"/>
                <v:shape id="Picture 380" o:spid="_x0000_s1029" type="#_x0000_t75" style="position:absolute;left:40851;top:1193;width:23745;height:12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4b&#10;eJ3AAAAA2wAAAA8AAABkcnMvZG93bnJldi54bWxET8tqAjEU3Qv9h3AL3WmmUxGZGqUUCi6k4GPj&#10;7jK5nUSTmyGJzvTvm0XB5eG8V5vRO3GnmGxgBa+zCgRxG7TlTsHp+DVdgkgZWaMLTAp+KcFm/TRZ&#10;YaPDwHu6H3InSginBhWYnPtGytQa8phmoScu3E+IHnOBsZM64lDCvZN1VS2kR8ulwWBPn4ba6+Hm&#10;FfTz+mzPLpojDW/OLne38XT5Vurlefx4B5FpzA/xv3urFdRlfflSfoBc/w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ht4ncAAAADbAAAADwAAAAAAAAAAAAAAAACcAgAAZHJz&#10;L2Rvd25yZXYueG1sUEsFBgAAAAAEAAQA9wAAAIkDAAAAAA==&#10;">
                  <v:imagedata r:id="rId10" o:title=""/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386" o:spid="_x0000_s1030" type="#_x0000_t34" style="position:absolute;left:26557;top:794;width:94;height:2192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5ia8UAAADbAAAADwAAAGRycy9kb3ducmV2LnhtbESPX2vCMBTF3wd+h3AF32aqsDG7RlGZ&#10;ugc3Ucue75q7ttjclCRq/fZmMNjj4fz5cbJZZxpxIedrywpGwwQEcWF1zaWC/Lh6fAHhA7LGxjIp&#10;uJGH2bT3kGGq7ZX3dDmEUsQR9ikqqEJoUyl9UZFBP7QtcfR+rDMYonSl1A6vcdw0cpwkz9JgzZFQ&#10;YUvLiorT4Wwid734+M6/no6nt6Xb7T+3zWS7WSk16HfzVxCBuvAf/mu/awXjEfx+iT9AT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L5ia8UAAADbAAAADwAAAAAAAAAA&#10;AAAAAAChAgAAZHJzL2Rvd25yZXYueG1sUEsFBgAAAAAEAAQA+QAAAJMDAAAAAA==&#10;" adj="10739" strokecolor="#bbe0e3" strokeweight="3pt"/>
                <v:shape id="_s1387" o:spid="_x0000_s1031" type="#_x0000_t34" style="position:absolute;left:24322;top:1311;width:2372;height:3288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u0oZ8QAAADbAAAADwAAAGRycy9kb3ducmV2LnhtbESPzWrDMBCE74G+g9hCbrEcU0Jxo5gS&#10;CKT0kD+X9rhYW8uttTKW6jhvHwUKOQ4z8w2zLEbbioF63zhWME9SEMSV0w3XCsrTZvYMwgdkja1j&#10;UnAhD8XqYbLEXLszH2g4hlpECPscFZgQulxKXxmy6BPXEUfv2/UWQ5R9LXWP5wi3rczSdCEtNhwX&#10;DHa0NlT9Hv+sgv3n+64M5kcfvj6eMifxrSoXnVLTx/H1BUSgMdzD/+2tVpBlcPsSf4B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7ShnxAAAANsAAAAPAAAAAAAAAAAA&#10;AAAAAKECAABkcnMvZG93bnJldi54bWxQSwUGAAAAAAQABAD5AAAAkgMAAAAA&#10;" adj="872" strokecolor="#bbe0e3" strokeweight="3pt"/>
                <v:shapetype id="_x0000_t35" coordsize="21600,21600" o:spt="35" o:oned="t" adj="10800,10800" path="m0,0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_s1388" o:spid="_x0000_s1032" type="#_x0000_t35" style="position:absolute;left:9708;top:7493;width:48678;height:616;rotation:18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72NXsQAAADbAAAADwAAAGRycy9kb3ducmV2LnhtbESPQWsCMRSE7wX/Q3iCl6KJWyq6GkVK&#10;BS8eaot4fGyeu4ublyXJ6vrvTaHQ4zAz3zCrTW8bcSMfascaphMFgrhwpuZSw8/3bjwHESKywcYx&#10;aXhQgM168LLC3Lg7f9HtGEuRIBxy1FDF2OZShqIii2HiWuLkXZy3GJP0pTQe7wluG5kpNZMWa04L&#10;Fbb0UVFxPXZWQ3epP09Zp9QptLPXd3c+PPxhofVo2G+XICL18T/8194bDdkb/H5JP0Cu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vY1exAAAANsAAAAPAAAAAAAAAAAA&#10;AAAAAKECAABkcnMvZG93bnJldi54bWxQSwUGAAAAAAQABAD5AAAAkgMAAAAA&#10;" adj="-486,-34097" strokecolor="#e4f3f4" strokeweight="3pt"/>
                <v:shape id="_s1389" o:spid="_x0000_s1033" type="#_x0000_t35" style="position:absolute;left:6877;top:5482;width:16987;height:875;rotation:18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pCBMUAAADbAAAADwAAAGRycy9kb3ducmV2LnhtbESPQWvCQBSE70L/w/IK3nTTKEVTV7GK&#10;pQWRGAWvj+xrkjb7NmS3Jv333YLgcZiZb5jFqje1uFLrKssKnsYRCOLc6ooLBefTbjQD4Tyyxtoy&#10;KfglB6vlw2CBibYdH+ma+UIECLsEFZTeN4mULi/JoBvbhjh4n7Y16INsC6lb7ALc1DKOomdpsOKw&#10;UGJDm5Ly7+zHKPiarm13oXS+32aTPP2YxIfi9U2p4WO/fgHhqff38K39rhXEU/j/En6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PpCBMUAAADbAAAADwAAAAAAAAAA&#10;AAAAAAChAgAAZHJzL2Rvd25yZXYueG1sUEsFBgAAAAAEAAQA+QAAAJMDAAAAAA==&#10;" adj="-1394,20431" strokecolor="#e4f3f4" strokeweight="3pt"/>
                <v:shape id="_s1390" o:spid="_x0000_s1034" type="#_x0000_t35" style="position:absolute;left:44139;top:5291;width:14247;height:1244;rotation:18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wlGsIAAADbAAAADwAAAGRycy9kb3ducmV2LnhtbESPQWsCMRSE7wX/Q3hCbzWrsLKsRikV&#10;QXqrttTj6+a5Wbp5WZKo8d83gtDjMDPfMMt1sr24kA+dYwXTSQGCuHG641bB52H7UoEIEVlj75gU&#10;3CjAejV6WmKt3ZU/6LKPrcgQDjUqMDEOtZShMWQxTNxAnL2T8xZjlr6V2uM1w20vZ0UxlxY7zgsG&#10;B3oz1Pzuz1bBJpWnbme/qjC8+5KPVfr+uRmlnsfpdQEiUor/4Ud7pxXMSrh/yT9Ar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JwlGsIAAADbAAAADwAAAAAAAAAAAAAA&#10;AAChAgAAZHJzL2Rvd25yZXYueG1sUEsFBgAAAAAEAAQA+QAAAJADAAAAAA==&#10;" adj="-1662,19124" strokecolor="#e4f3f4" strokeweight="3pt"/>
                <v:shape id="_s1391" o:spid="_x0000_s1035" type="#_x0000_t34" style="position:absolute;left:57050;top:3420;width:479;height:1156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49HcAAAADbAAAADwAAAGRycy9kb3ducmV2LnhtbESPzQrCMBCE74LvEFbwpqk9qFSjiCAq&#10;nvy5eFuata02m9JEW9/eCILHYWa+YebL1pTiRbUrLCsYDSMQxKnVBWcKLufNYArCeWSNpWVS8CYH&#10;y0W3M8dE24aP9Dr5TAQIuwQV5N5XiZQuzcmgG9qKOHg3Wxv0QdaZ1DU2AW5KGUfRWBosOCzkWNE6&#10;p/RxehoFkz1Pnod41d63dG3sdFNcb5e1Uv1eu5qB8NT6f/jX3mkF8Ri+X8IPkI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OOPR3AAAAA2wAAAA8AAAAAAAAAAAAAAAAA&#10;oQIAAGRycy9kb3ducmV2LnhtbFBLBQYAAAAABAAEAPkAAACOAwAAAAA=&#10;" adj="4320" strokecolor="#e4f3f4" strokeweight="3pt"/>
                <v:shape id="_s1392" o:spid="_x0000_s1036" type="#_x0000_t34" style="position:absolute;left:42138;top:-13217;width:744;height:30716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hAzi8MAAADbAAAADwAAAGRycy9kb3ducmV2LnhtbESPwWrDMBBE74H8g9hCb4mcHJrgWA6h&#10;xLSkUIiTD9hYW8vUWhlJddy/rwqFHoeZecMU+8n2YiQfOscKVssMBHHjdMetguulWmxBhIissXdM&#10;Cr4pwL6czwrMtbvzmcY6tiJBOOSowMQ45FKGxpDFsHQDcfI+nLcYk/St1B7vCW57uc6yJ2mx47Rg&#10;cKBnQ81n/WUVjPpA7/UqvBxP1+oNh+rmzWmj1OPDdNiBiDTF//Bf+1UrWG/g90v6AbL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IQM4vDAAAA2wAAAA8AAAAAAAAAAAAA&#10;AAAAoQIAAGRycy9kb3ducmV2LnhtbFBLBQYAAAAABAAEAPkAAACRAwAAAAA=&#10;" adj="2779" strokecolor="#bbe0e3" strokeweight="3pt"/>
                <v:roundrect id="_s1393" o:spid="_x0000_s1037" style="position:absolute;left:21124;top:1193;width:12055;height:57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bPCvQAA&#10;ANsAAAAPAAAAZHJzL2Rvd25yZXYueG1sRE+9CsIwEN4F3yGc4KapCqLVKCIKgpOti9vRnG2xudQm&#10;avXpzSA4fnz/y3VrKvGkxpWWFYyGEQjizOqScwXndD+YgXAeWWNlmRS8ycF61e0sMdb2xSd6Jj4X&#10;IYRdjAoK7+tYSpcVZNANbU0cuKttDPoAm1zqBl8h3FRyHEVTabDk0FBgTduCslvyMAr20yTd0WU+&#10;SVnf74fP/JIdP7VS/V67WYDw1Pq/+Oc+aAXjMDZ8CT9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ibPCvQAAANsAAAAPAAAAAAAAAAAAAAAAAJcCAABkcnMvZG93bnJldi54&#10;bWxQSwUGAAAAAAQABAD1AAAAgQMAAAAA&#10;" fillcolor="#bbe0e3" stroked="f">
                  <v:fill color2="#e4f3f4" focusposition="1,1" focussize="" focus="100%" type="gradientRadial">
                    <o:fill v:ext="view" type="gradientCenter"/>
                  </v:fill>
                  <v:textbox inset="13071emu,6536emu,13071emu,6536emu">
                    <w:txbxContent>
                      <w:p w14:paraId="7068B0FB" w14:textId="77777777" w:rsidR="00063433" w:rsidRPr="0004280C" w:rsidRDefault="00063433" w:rsidP="006658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ignature" w:hAnsi="Signature" w:cs="Arial"/>
                            <w:color w:val="000000"/>
                            <w:sz w:val="64"/>
                            <w:szCs w:val="28"/>
                          </w:rPr>
                        </w:pPr>
                        <w:r w:rsidRPr="006D6344">
                          <w:rPr>
                            <w:rFonts w:ascii="Comic Sans MS" w:hAnsi="Comic Sans MS"/>
                            <w:b/>
                            <w:color w:val="333399"/>
                            <w:sz w:val="6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</w:t>
                        </w:r>
                        <w:r w:rsidRPr="006D6344">
                          <w:rPr>
                            <w:rFonts w:ascii="Comic Sans MS" w:hAnsi="Comic Sans MS"/>
                            <w:b/>
                            <w:color w:val="008000"/>
                            <w:sz w:val="60"/>
                            <w:szCs w:val="40"/>
                            <w:vertAlign w:val="superscript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ème</w:t>
                        </w:r>
                        <w:r w:rsidRPr="006D6344">
                          <w:rPr>
                            <w:rFonts w:ascii="Comic Sans MS" w:hAnsi="Comic Sans MS"/>
                            <w:b/>
                            <w:color w:val="333399"/>
                            <w:sz w:val="6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Si</w:t>
                        </w:r>
                      </w:p>
                    </w:txbxContent>
                  </v:textbox>
                </v:roundrect>
                <v:roundrect id="_s1394" o:spid="_x0000_s1038" style="position:absolute;left:43043;top:2513;width:29651;height:12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RZZwQAA&#10;ANsAAAAPAAAAZHJzL2Rvd25yZXYueG1sRI9Bi8IwFITvgv8hPGFvmuqC2GoUEQVhT7ZevD2aZ1ts&#10;XmoTteuvN4LgcZiZb5jFqjO1uFPrKssKxqMIBHFudcWFgmO2G85AOI+ssbZMCv7JwWrZ7y0w0fbB&#10;B7qnvhABwi5BBaX3TSKly0sy6Ea2IQ7e2bYGfZBtIXWLjwA3tZxE0VQarDgslNjQpqT8kt6Mgt00&#10;zbZ0in8z1tfr/hmf8r9no9TPoFvPQXjq/Df8ae+1gkkM7y/hB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UWWcEAAADbAAAADwAAAAAAAAAAAAAAAACXAgAAZHJzL2Rvd25y&#10;ZXYueG1sUEsFBgAAAAAEAAQA9QAAAIUDAAAAAA==&#10;" fillcolor="#bbe0e3" stroked="f">
                  <v:fill color2="#e4f3f4" focusposition="1,1" focussize="" focus="100%" type="gradientRadial">
                    <o:fill v:ext="view" type="gradientCenter"/>
                  </v:fill>
                  <v:textbox inset="13071emu,6536emu,13071emu,6536emu">
                    <w:txbxContent>
                      <w:p w14:paraId="59D27906" w14:textId="77777777" w:rsidR="00063433" w:rsidRPr="00544EA9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 w:rsidRPr="00544EA9">
                          <w:rPr>
                            <w:rFonts w:ascii="Comic Sans MS" w:hAnsi="Comic Sans MS"/>
                            <w:b/>
                            <w:color w:val="008080"/>
                            <w:sz w:val="22"/>
                          </w:rPr>
                          <w:t>Profil social</w:t>
                        </w:r>
                        <w:r w:rsidRPr="00544EA9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 :</w:t>
                        </w:r>
                      </w:p>
                      <w:p w14:paraId="7A79C31A" w14:textId="77777777" w:rsidR="00063433" w:rsidRPr="00544EA9" w:rsidRDefault="00063433" w:rsidP="00665836">
                        <w:pPr>
                          <w:jc w:val="both"/>
                          <w:rPr>
                            <w:szCs w:val="18"/>
                          </w:rPr>
                        </w:pPr>
                        <w:r w:rsidRPr="00544EA9">
                          <w:rPr>
                            <w:b/>
                            <w:color w:val="333333"/>
                            <w:szCs w:val="18"/>
                            <w:u w:val="single"/>
                          </w:rPr>
                          <w:t>Hors école</w:t>
                        </w:r>
                        <w:r w:rsidRPr="00544EA9">
                          <w:rPr>
                            <w:b/>
                            <w:color w:val="333333"/>
                            <w:szCs w:val="18"/>
                          </w:rPr>
                          <w:t> :</w:t>
                        </w:r>
                        <w:r w:rsidRPr="00544EA9">
                          <w:rPr>
                            <w:szCs w:val="18"/>
                          </w:rPr>
                          <w:t xml:space="preserve"> Elèves qui viennent de milieux socio économiques</w:t>
                        </w:r>
                        <w:r>
                          <w:rPr>
                            <w:szCs w:val="18"/>
                          </w:rPr>
                          <w:t xml:space="preserve"> divers (majorité emplois sup.), très suivis par leur famille.</w:t>
                        </w:r>
                      </w:p>
                      <w:p w14:paraId="2C3EBA2D" w14:textId="43EBC26B" w:rsidR="00063433" w:rsidRPr="00544EA9" w:rsidRDefault="00063433" w:rsidP="00665836">
                        <w:pPr>
                          <w:jc w:val="both"/>
                          <w:rPr>
                            <w:szCs w:val="18"/>
                          </w:rPr>
                        </w:pPr>
                        <w:r w:rsidRPr="00544EA9">
                          <w:rPr>
                            <w:b/>
                            <w:szCs w:val="18"/>
                            <w:u w:val="single"/>
                          </w:rPr>
                          <w:t>En cours</w:t>
                        </w:r>
                        <w:r w:rsidRPr="00544EA9">
                          <w:rPr>
                            <w:b/>
                            <w:szCs w:val="18"/>
                          </w:rPr>
                          <w:t> :</w:t>
                        </w:r>
                        <w:r w:rsidRPr="00544EA9">
                          <w:rPr>
                            <w:szCs w:val="18"/>
                          </w:rPr>
                          <w:t xml:space="preserve"> Bonne ambiance mais </w:t>
                        </w:r>
                        <w:r>
                          <w:rPr>
                            <w:szCs w:val="18"/>
                          </w:rPr>
                          <w:t>des clivages dans la classe entre les élèves qui veulent travailler et ceux qui sont en très grande difficulté de comportement (</w:t>
                        </w:r>
                        <w:r w:rsidR="007648E0">
                          <w:rPr>
                            <w:szCs w:val="18"/>
                          </w:rPr>
                          <w:t>M.</w:t>
                        </w:r>
                        <w:r>
                          <w:rPr>
                            <w:szCs w:val="18"/>
                          </w:rPr>
                          <w:t xml:space="preserve">, </w:t>
                        </w:r>
                        <w:r w:rsidR="007648E0">
                          <w:rPr>
                            <w:szCs w:val="18"/>
                          </w:rPr>
                          <w:t>J.</w:t>
                        </w:r>
                        <w:r>
                          <w:rPr>
                            <w:szCs w:val="18"/>
                          </w:rPr>
                          <w:t xml:space="preserve"> notamment sont facilement mis à l’écart).</w:t>
                        </w:r>
                      </w:p>
                      <w:p w14:paraId="7D792264" w14:textId="77777777" w:rsidR="00063433" w:rsidRPr="00C502A8" w:rsidRDefault="00063433" w:rsidP="00665836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roundrect>
                <v:roundrect id="_s1395" o:spid="_x0000_s1039" style="position:absolute;left:44139;top:3950;width:28494;height:134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8rRvgAA&#10;ANsAAAAPAAAAZHJzL2Rvd25yZXYueG1sRE9Ni8IwEL0v+B/CCHtbUy2IdJuKCoLoabV7H5uxKTaT&#10;0kTb/ffmsODx8b7z9Whb8aTeN44VzGcJCOLK6YZrBeVl/7UC4QOyxtYxKfgjD+ti8pFjpt3AP/Q8&#10;h1rEEPYZKjAhdJmUvjJk0c9cRxy5m+sthgj7WuoehxhuW7lIkqW02HBsMNjRzlB1Pz+sgmGbmusp&#10;Nd24pHK3uv6mRyNZqc/puPkGEWgMb/G/+6AVpHF9/BJ/gC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VfK0b4AAADbAAAADwAAAAAAAAAAAAAAAACXAgAAZHJzL2Rvd25yZXYu&#10;eG1sUEsFBgAAAAAEAAQA9QAAAIIDAAAAAA==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6B511814" w14:textId="77777777" w:rsidR="00063433" w:rsidRPr="00544EA9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 w:rsidRPr="00544EA9">
                          <w:rPr>
                            <w:rFonts w:ascii="Comic Sans MS" w:hAnsi="Comic Sans MS"/>
                            <w:b/>
                            <w:color w:val="993300"/>
                            <w:sz w:val="22"/>
                          </w:rPr>
                          <w:t>Profil Moteur</w:t>
                        </w:r>
                        <w:r w:rsidRPr="00544EA9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 :</w:t>
                        </w:r>
                      </w:p>
                      <w:p w14:paraId="2115B932" w14:textId="44296012" w:rsidR="00063433" w:rsidRDefault="00063433" w:rsidP="00665836">
                        <w:pPr>
                          <w:jc w:val="both"/>
                          <w:rPr>
                            <w:szCs w:val="18"/>
                          </w:rPr>
                        </w:pPr>
                        <w:r w:rsidRPr="00544EA9">
                          <w:rPr>
                            <w:b/>
                            <w:color w:val="333333"/>
                            <w:szCs w:val="18"/>
                            <w:u w:val="single"/>
                          </w:rPr>
                          <w:t>Inaptitude</w:t>
                        </w:r>
                        <w:r w:rsidRPr="00544EA9">
                          <w:rPr>
                            <w:b/>
                            <w:color w:val="333333"/>
                            <w:szCs w:val="18"/>
                          </w:rPr>
                          <w:t> :</w:t>
                        </w:r>
                        <w:r>
                          <w:rPr>
                            <w:b/>
                            <w:color w:val="333333"/>
                            <w:szCs w:val="18"/>
                          </w:rPr>
                          <w:t xml:space="preserve"> </w:t>
                        </w:r>
                        <w:r w:rsidR="007648E0">
                          <w:rPr>
                            <w:color w:val="333333"/>
                            <w:szCs w:val="18"/>
                          </w:rPr>
                          <w:t>J.</w:t>
                        </w:r>
                        <w:r w:rsidRPr="00875A35">
                          <w:rPr>
                            <w:color w:val="333333"/>
                            <w:szCs w:val="18"/>
                          </w:rPr>
                          <w:t xml:space="preserve"> (</w:t>
                        </w:r>
                        <w:r>
                          <w:rPr>
                            <w:color w:val="333333"/>
                            <w:szCs w:val="18"/>
                          </w:rPr>
                          <w:t xml:space="preserve">problème au </w:t>
                        </w:r>
                        <w:r w:rsidRPr="00875A35">
                          <w:rPr>
                            <w:color w:val="333333"/>
                            <w:szCs w:val="18"/>
                          </w:rPr>
                          <w:t>genou</w:t>
                        </w:r>
                        <w:r>
                          <w:rPr>
                            <w:color w:val="333333"/>
                            <w:szCs w:val="18"/>
                          </w:rPr>
                          <w:t xml:space="preserve"> lors des chocs</w:t>
                        </w:r>
                        <w:r w:rsidRPr="00875A35">
                          <w:rPr>
                            <w:color w:val="333333"/>
                            <w:szCs w:val="18"/>
                          </w:rPr>
                          <w:t>),</w:t>
                        </w:r>
                        <w:r w:rsidRPr="00875A35">
                          <w:rPr>
                            <w:szCs w:val="18"/>
                          </w:rPr>
                          <w:t xml:space="preserve"> 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="007648E0">
                          <w:rPr>
                            <w:szCs w:val="18"/>
                          </w:rPr>
                          <w:t>.</w:t>
                        </w:r>
                        <w:r>
                          <w:rPr>
                            <w:szCs w:val="18"/>
                          </w:rPr>
                          <w:t xml:space="preserve"> (surdité, appareillée)</w:t>
                        </w:r>
                      </w:p>
                      <w:p w14:paraId="30BCCA58" w14:textId="77777777" w:rsidR="007648E0" w:rsidRDefault="00063433" w:rsidP="00813296">
                        <w:pPr>
                          <w:jc w:val="both"/>
                          <w:rPr>
                            <w:szCs w:val="18"/>
                          </w:rPr>
                        </w:pPr>
                        <w:r w:rsidRPr="00875A35">
                          <w:rPr>
                            <w:b/>
                            <w:szCs w:val="18"/>
                            <w:u w:val="single"/>
                          </w:rPr>
                          <w:t>Problèmes particuliers</w:t>
                        </w:r>
                        <w:r>
                          <w:rPr>
                            <w:szCs w:val="18"/>
                          </w:rPr>
                          <w:t xml:space="preserve"> : </w:t>
                        </w:r>
                        <w:r w:rsidR="007648E0">
                          <w:rPr>
                            <w:szCs w:val="18"/>
                          </w:rPr>
                          <w:t>S.</w:t>
                        </w:r>
                        <w:r>
                          <w:rPr>
                            <w:szCs w:val="18"/>
                          </w:rPr>
                          <w:t xml:space="preserve"> (surpoids, dyslexie), M (dyslexie) </w:t>
                        </w:r>
                      </w:p>
                      <w:p w14:paraId="596E6571" w14:textId="55AB51A8" w:rsidR="00063433" w:rsidRPr="00FF14D8" w:rsidRDefault="00063433" w:rsidP="00813296">
                        <w:pPr>
                          <w:jc w:val="both"/>
                        </w:pPr>
                        <w:r w:rsidRPr="00544EA9">
                          <w:rPr>
                            <w:b/>
                            <w:szCs w:val="18"/>
                            <w:u w:val="single"/>
                          </w:rPr>
                          <w:t>Ressources</w:t>
                        </w:r>
                        <w:r w:rsidRPr="00544EA9">
                          <w:rPr>
                            <w:b/>
                            <w:szCs w:val="18"/>
                          </w:rPr>
                          <w:t> :</w:t>
                        </w:r>
                        <w:r w:rsidRPr="00544EA9">
                          <w:rPr>
                            <w:szCs w:val="18"/>
                          </w:rPr>
                          <w:t xml:space="preserve"> Classe dynamique avec de bons niveaux de réalisation. </w:t>
                        </w:r>
                      </w:p>
                    </w:txbxContent>
                  </v:textbox>
                </v:roundrect>
                <v:roundrect id="_s1396" o:spid="_x0000_s1040" style="position:absolute;left:6877;top:4141;width:33974;height:134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29KwQAA&#10;ANsAAAAPAAAAZHJzL2Rvd25yZXYueG1sRI9Pi8IwFMTvgt8hPMGbploQqaZlVxAWPfnv/mzeNmWb&#10;l9JkbffbbwTB4zAzv2G2xWAb8aDO144VLOYJCOLS6ZorBdfLfrYG4QOyxsYxKfgjD0U+Hm0x067n&#10;Ez3OoRIRwj5DBSaENpPSl4Ys+rlriaP37TqLIcqukrrDPsJtI5dJspIWa44LBlvaGSp/zr9WQf+Z&#10;mvsxNe2woutufb+lByNZqelk+NiACDSEd/jV/tIK0gU8v8QfI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tvSsEAAADbAAAADwAAAAAAAAAAAAAAAACXAgAAZHJzL2Rvd25y&#10;ZXYueG1sUEsFBgAAAAAEAAQA9QAAAIUDAAAAAA==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733F9963" w14:textId="77777777" w:rsidR="00063433" w:rsidRPr="0004280C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 w:rsidRPr="0004280C">
                          <w:rPr>
                            <w:rFonts w:ascii="Comic Sans MS" w:hAnsi="Comic Sans MS"/>
                            <w:b/>
                            <w:color w:val="993366"/>
                            <w:sz w:val="22"/>
                          </w:rPr>
                          <w:t>Face à l’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003366"/>
                            <w:sz w:val="22"/>
                          </w:rPr>
                          <w:t>E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993366"/>
                            <w:sz w:val="22"/>
                          </w:rPr>
                          <w:t xml:space="preserve">ducation 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003366"/>
                            <w:sz w:val="22"/>
                          </w:rPr>
                          <w:t>P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993366"/>
                            <w:sz w:val="22"/>
                          </w:rPr>
                          <w:t xml:space="preserve">hysique et 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003366"/>
                            <w:sz w:val="22"/>
                          </w:rPr>
                          <w:t>S</w:t>
                        </w:r>
                        <w:r w:rsidRPr="0004280C">
                          <w:rPr>
                            <w:rFonts w:ascii="Comic Sans MS" w:hAnsi="Comic Sans MS"/>
                            <w:b/>
                            <w:color w:val="993366"/>
                            <w:sz w:val="22"/>
                          </w:rPr>
                          <w:t>portive</w:t>
                        </w:r>
                        <w:r w:rsidRPr="0004280C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 :</w:t>
                        </w:r>
                      </w:p>
                      <w:p w14:paraId="73438D0E" w14:textId="77777777" w:rsidR="007648E0" w:rsidRDefault="007648E0" w:rsidP="00665836"/>
                      <w:p w14:paraId="2B3780A2" w14:textId="77777777" w:rsidR="00063433" w:rsidRPr="00FF14D8" w:rsidRDefault="00063433" w:rsidP="00665836">
                        <w:r>
                          <w:t>Elèves motivés en EPS mais qui ont besoin paradoxalement de beaucoup d’autonomie et de beaucoup de cadrage</w:t>
                        </w:r>
                      </w:p>
                    </w:txbxContent>
                  </v:textbox>
                </v:roundrect>
                <v:roundrect id="_s1397" o:spid="_x0000_s1041" style="position:absolute;left:44139;top:5577;width:28494;height:191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OSovwAA&#10;ANwAAAAPAAAAZHJzL2Rvd25yZXYueG1sRE/LisIwFN0L8w/hDrjTdCxIqabFEQbEWfnaX5trU2xu&#10;SpOx9e8nC8Hl4bzX5Whb8aDeN44VfM0TEMSV0w3XCs6nn1kGwgdkja1jUvAkD2XxMVljrt3AB3oc&#10;Qy1iCPscFZgQulxKXxmy6OeuI47czfUWQ4R9LXWPQwy3rVwkyVJabDg2GOxoa6i6H/+sguE7Ndff&#10;1HTjks7b7HpJ90ayUtPPcbMCEWgMb/HLvdMKFllcG8/EIyC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4g5Ki/AAAA3AAAAA8AAAAAAAAAAAAAAAAAlwIAAGRycy9kb3ducmV2&#10;LnhtbFBLBQYAAAAABAAEAPUAAACDAwAAAAA=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5E7B05E2" w14:textId="77777777" w:rsidR="00063433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226137">
                          <w:rPr>
                            <w:rFonts w:ascii="Comic Sans MS" w:hAnsi="Comic Sans MS"/>
                            <w:b/>
                            <w:color w:val="3366FF"/>
                            <w:sz w:val="22"/>
                          </w:rPr>
                          <w:t>Orientations Officielles EPS</w:t>
                        </w:r>
                        <w:r w:rsidRPr="00226137">
                          <w:rPr>
                            <w:rFonts w:ascii="Comic Sans MS" w:hAnsi="Comic Sans MS"/>
                            <w:b/>
                            <w:sz w:val="22"/>
                          </w:rPr>
                          <w:t> </w:t>
                        </w:r>
                        <w:r w:rsidRPr="00544EA9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14:paraId="309D8DAA" w14:textId="77777777" w:rsidR="00063433" w:rsidRPr="00B3753B" w:rsidRDefault="00063433" w:rsidP="00B3753B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>Compétence propre 1</w:t>
                        </w:r>
                      </w:p>
                      <w:p w14:paraId="27506F14" w14:textId="77777777" w:rsidR="00063433" w:rsidRPr="00B3753B" w:rsidRDefault="00063433" w:rsidP="00B3753B">
                        <w:pPr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sz w:val="18"/>
                          </w:rPr>
                        </w:pPr>
                        <w:r w:rsidRPr="00B3753B">
                          <w:rPr>
                            <w:bCs/>
                            <w:color w:val="000000"/>
                            <w:sz w:val="18"/>
                          </w:rPr>
                          <w:t>Réaliser une performance motrice maximale mesurable à une échéance donnée</w:t>
                        </w:r>
                      </w:p>
                      <w:p w14:paraId="53C20E35" w14:textId="7B3E9BFF" w:rsidR="00063433" w:rsidRPr="00B3753B" w:rsidRDefault="00063433" w:rsidP="00B3753B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>CMS</w:t>
                        </w:r>
                        <w:r w:rsidR="00822BCA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 xml:space="preserve"> privilégiées</w:t>
                        </w:r>
                      </w:p>
                      <w:p w14:paraId="56A7ED15" w14:textId="77777777" w:rsidR="00063433" w:rsidRPr="00B3753B" w:rsidRDefault="00063433" w:rsidP="00B3753B">
                        <w:pPr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sz w:val="18"/>
                          </w:rPr>
                        </w:pPr>
                        <w:r w:rsidRPr="00B3753B">
                          <w:rPr>
                            <w:bCs/>
                            <w:color w:val="000000"/>
                            <w:sz w:val="18"/>
                          </w:rPr>
                          <w:t>Agir dans les respect de soi, des autres, des règles</w:t>
                        </w:r>
                      </w:p>
                      <w:p w14:paraId="033F12B4" w14:textId="77777777" w:rsidR="00063433" w:rsidRDefault="00063433" w:rsidP="00B3753B">
                        <w:pPr>
                          <w:numPr>
                            <w:ilvl w:val="0"/>
                            <w:numId w:val="31"/>
                          </w:num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Assumer des rôles sociaux et des responsabilités</w:t>
                        </w:r>
                      </w:p>
                      <w:p w14:paraId="7E7A6D55" w14:textId="77777777" w:rsidR="00063433" w:rsidRPr="00FF14D8" w:rsidRDefault="00063433" w:rsidP="00B3753B">
                        <w:pPr>
                          <w:jc w:val="both"/>
                        </w:pPr>
                      </w:p>
                    </w:txbxContent>
                  </v:textbox>
                </v:roundrect>
                <v:roundrect id="_s1398" o:spid="_x0000_s1042" style="position:absolute;left:6877;top:5577;width:33974;height:1559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EEzwwAA&#10;ANwAAAAPAAAAZHJzL2Rvd25yZXYueG1sRI/NasMwEITvhbyD2EBujRwbjONGCY2hENpT83PfWFvL&#10;1FoZS7Xdt68KhR6HmfmG2R1m24mRBt86VrBZJyCIa6dbbhRcLy+PBQgfkDV2jknBN3k47BcPOyy1&#10;m/idxnNoRISwL1GBCaEvpfS1IYt+7Xri6H24wWKIcmikHnCKcNvJNElyabHluGCwp8pQ/Xn+sgqm&#10;Y2bub5np55yuVXG/Za9GslKr5fz8BCLQHP7Df+2TVpAWW/g9E4+A3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bEEzwwAAANwAAAAPAAAAAAAAAAAAAAAAAJcCAABkcnMvZG93&#10;bnJldi54bWxQSwUGAAAAAAQABAD1AAAAhwMAAAAA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45FC98D0" w14:textId="77777777" w:rsidR="00063433" w:rsidRPr="0004280C" w:rsidRDefault="00063433" w:rsidP="000A0D70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 w:rsidRPr="00544EA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 xml:space="preserve">Orientations / projet 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>établissement</w:t>
                        </w:r>
                        <w:r w:rsidRPr="0004280C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:</w:t>
                        </w:r>
                      </w:p>
                      <w:p w14:paraId="067F2E32" w14:textId="77777777" w:rsidR="00063433" w:rsidRDefault="00063433" w:rsidP="000A0D70">
                        <w:pPr>
                          <w:ind w:left="708"/>
                          <w:jc w:val="both"/>
                          <w:rPr>
                            <w:color w:val="000000"/>
                          </w:rPr>
                        </w:pPr>
                        <w:r w:rsidRPr="00EF312A"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t>Faire acquérir par les élèves les connaissances et compétences attendues</w:t>
                        </w:r>
                      </w:p>
                      <w:p w14:paraId="581BE458" w14:textId="77777777" w:rsidR="00063433" w:rsidRDefault="00063433" w:rsidP="000A0D70">
                        <w:pPr>
                          <w:ind w:left="708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. Assurer la sérénité de la vie scolaire : développer la responsabilité et l’autonomie</w:t>
                        </w:r>
                      </w:p>
                      <w:p w14:paraId="4113D5F1" w14:textId="77777777" w:rsidR="00063433" w:rsidRPr="0004280C" w:rsidRDefault="00063433" w:rsidP="000A0D70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</w:pPr>
                        <w:r w:rsidRPr="00544EA9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</w:rPr>
                          <w:t>Orientations pédagogiques / projet EPS</w:t>
                        </w:r>
                        <w:r w:rsidRPr="0004280C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:</w:t>
                        </w:r>
                      </w:p>
                      <w:p w14:paraId="31034D74" w14:textId="77777777" w:rsidR="00063433" w:rsidRPr="00EF312A" w:rsidRDefault="00063433" w:rsidP="000A0D7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Cs/>
                            <w:color w:val="000000"/>
                          </w:rPr>
                          <w:t>Axes retenus</w:t>
                        </w:r>
                        <w:r w:rsidRPr="00EF312A">
                          <w:rPr>
                            <w:rFonts w:ascii="Comic Sans MS" w:hAnsi="Comic Sans MS"/>
                            <w:b/>
                            <w:bCs/>
                            <w:iCs/>
                            <w:color w:val="000000"/>
                          </w:rPr>
                          <w:t> :</w:t>
                        </w:r>
                      </w:p>
                      <w:p w14:paraId="66BF18E1" w14:textId="77777777" w:rsidR="00063433" w:rsidRDefault="00063433" w:rsidP="000A0D70">
                        <w:pPr>
                          <w:ind w:left="708" w:hanging="282"/>
                          <w:jc w:val="both"/>
                          <w:rPr>
                            <w:color w:val="000000"/>
                          </w:rPr>
                        </w:pPr>
                        <w:r w:rsidRPr="00EF312A">
                          <w:rPr>
                            <w:color w:val="000000"/>
                          </w:rPr>
                          <w:t xml:space="preserve">. </w:t>
                        </w:r>
                        <w:r>
                          <w:rPr>
                            <w:color w:val="000000"/>
                          </w:rPr>
                          <w:t>Améliorer les performances scolaires de la 6</w:t>
                        </w:r>
                        <w:r w:rsidRPr="000A0D70">
                          <w:rPr>
                            <w:color w:val="000000"/>
                            <w:vertAlign w:val="superscript"/>
                          </w:rPr>
                          <w:t>e</w:t>
                        </w:r>
                        <w:r>
                          <w:rPr>
                            <w:color w:val="000000"/>
                          </w:rPr>
                          <w:t xml:space="preserve"> à la 3</w:t>
                        </w:r>
                        <w:r w:rsidRPr="000A0D70">
                          <w:rPr>
                            <w:color w:val="000000"/>
                            <w:vertAlign w:val="superscript"/>
                          </w:rPr>
                          <w:t>e</w:t>
                        </w:r>
                      </w:p>
                      <w:p w14:paraId="4C2A635A" w14:textId="77777777" w:rsidR="00063433" w:rsidRPr="00D63038" w:rsidRDefault="00063433" w:rsidP="00D63038">
                        <w:pPr>
                          <w:ind w:left="708" w:hanging="282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. Prendre en compte la diversité des élèves</w:t>
                        </w:r>
                      </w:p>
                      <w:p w14:paraId="113257F4" w14:textId="77777777" w:rsidR="00063433" w:rsidRPr="00EF312A" w:rsidRDefault="00063433" w:rsidP="000A0D70">
                        <w:pPr>
                          <w:ind w:left="708"/>
                          <w:jc w:val="both"/>
                          <w:rPr>
                            <w:color w:val="000000"/>
                          </w:rPr>
                        </w:pPr>
                      </w:p>
                      <w:p w14:paraId="5364E077" w14:textId="77777777" w:rsidR="00063433" w:rsidRPr="00FF14D8" w:rsidRDefault="00063433" w:rsidP="00665836"/>
                    </w:txbxContent>
                  </v:textbox>
                </v:roundrect>
                <v:roundrect id="_s1399" o:spid="_x0000_s1043" style="position:absolute;left:9708;top:7327;width:28494;height:156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35zvwAA&#10;ANwAAAAPAAAAZHJzL2Rvd25yZXYueG1sRE9Ni8IwEL0v+B/CCN7WVAviVtOigiDuaV29j83YFJtJ&#10;aaKt/94cFvb4eN/rYrCNeFLna8cKZtMEBHHpdM2VgvPv/nMJwgdkjY1jUvAiD0U++lhjpl3PP/Q8&#10;hUrEEPYZKjAhtJmUvjRk0U9dSxy5m+sshgi7SuoO+xhuGzlPkoW0WHNsMNjSzlB5Pz2sgn6bmut3&#10;atphQefd8npJj0ayUpPxsFmBCDSEf/Gf+6AVzL/i/HgmHgGZ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WPfnO/AAAA3AAAAA8AAAAAAAAAAAAAAAAAlwIAAGRycy9kb3ducmV2&#10;LnhtbFBLBQYAAAAABAAEAPUAAACDAwAAAAA=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17165377" w14:textId="28373FD6" w:rsidR="00063433" w:rsidRPr="00CD6709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color w:val="000000" w:themeColor="text1"/>
                            <w:sz w:val="22"/>
                            <w:szCs w:val="16"/>
                          </w:rPr>
                        </w:pPr>
                        <w:r w:rsidRPr="00CD6709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22"/>
                          </w:rPr>
                          <w:t xml:space="preserve">PROJET DE </w:t>
                        </w:r>
                        <w:r w:rsidR="00132964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szCs w:val="22"/>
                          </w:rPr>
                          <w:t>CLASSE</w:t>
                        </w:r>
                      </w:p>
                      <w:p w14:paraId="4E8CAAD6" w14:textId="77777777" w:rsidR="00063433" w:rsidRPr="002E6B7E" w:rsidRDefault="00063433" w:rsidP="00665836">
                        <w:pPr>
                          <w:rPr>
                            <w:rFonts w:ascii="Comic Sans MS" w:hAnsi="Comic Sans MS"/>
                            <w:b/>
                            <w:sz w:val="4"/>
                            <w:szCs w:val="16"/>
                          </w:rPr>
                        </w:pPr>
                      </w:p>
                      <w:p w14:paraId="0582ACD6" w14:textId="35CFAD78" w:rsidR="00063433" w:rsidRPr="005A174F" w:rsidRDefault="00063433" w:rsidP="00665836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 xml:space="preserve">Rendre l’élève compétent </w:t>
                        </w:r>
                        <w:r w:rsidR="00822BCA">
                          <w:rPr>
                            <w:b/>
                            <w:i/>
                            <w:iCs/>
                            <w:color w:val="800080"/>
                          </w:rPr>
                          <w:t>aux niveaux de compétences proposés</w:t>
                        </w: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 xml:space="preserve"> et certifier le niveau de compétence acquis</w:t>
                        </w:r>
                      </w:p>
                      <w:p w14:paraId="012D4019" w14:textId="77777777" w:rsidR="00063433" w:rsidRPr="00C83792" w:rsidRDefault="00063433" w:rsidP="00665836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Créer un cadre de travail serein et sécurisé</w:t>
                        </w:r>
                      </w:p>
                      <w:p w14:paraId="4000B4F5" w14:textId="77777777" w:rsidR="00063433" w:rsidRPr="002E6B7E" w:rsidRDefault="00063433" w:rsidP="00665836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Adapter cet enseignement à la diversité des élèves pour que chacun trouve sa place dans le groupe classe</w:t>
                        </w:r>
                      </w:p>
                      <w:p w14:paraId="762AE57B" w14:textId="77777777" w:rsidR="00063433" w:rsidRDefault="00063433" w:rsidP="00665836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400" o:spid="_x0000_s1044" style="position:absolute;left:6877;top:1843;width:33974;height:225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9vowwAA&#10;ANwAAAAPAAAAZHJzL2Rvd25yZXYueG1sRI9Ba8JAFITvBf/D8gRvdaOBkEZXUaEg7amp3p/ZZzaY&#10;fRuy2yT9991CocdhZr5htvvJtmKg3jeOFayWCQjiyumGawWXz9fnHIQPyBpbx6Tgmzzsd7OnLRba&#10;jfxBQxlqESHsC1RgQugKKX1lyKJfuo44enfXWwxR9rXUPY4Rblu5TpJMWmw4Lhjs6GSoepRfVsF4&#10;TM3tPTXdlNHllN+u6ZuRrNRiPh02IAJN4T/81z5rBeuXFfyeiUd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9vowwAAANwAAAAPAAAAAAAAAAAAAAAAAJcCAABkcnMvZG93&#10;bnJldi54bWxQSwUGAAAAAAQABAD1AAAAhwMAAAAA&#10;" fillcolor="#bbe0e3" stroked="f">
                  <v:fill color2="#e4f3f4" focusposition="1,1" focussize="" focus="100%" type="gradientRadial">
                    <o:fill v:ext="view" type="gradientCenter"/>
                  </v:fill>
                  <v:textbox>
                    <w:txbxContent>
                      <w:p w14:paraId="6CCF433E" w14:textId="77777777" w:rsidR="00063433" w:rsidRPr="00E53581" w:rsidRDefault="00063433" w:rsidP="00665836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 w:rsidRPr="000D19C4">
                          <w:rPr>
                            <w:rFonts w:ascii="Comic Sans MS" w:hAnsi="Comic Sans MS"/>
                            <w:b/>
                            <w:color w:val="333399"/>
                            <w:sz w:val="22"/>
                          </w:rPr>
                          <w:t>Profil scolaire</w:t>
                        </w:r>
                        <w:r w:rsidRPr="000D19C4">
                          <w:rPr>
                            <w:rFonts w:ascii="Comic Sans MS" w:hAnsi="Comic Sans MS"/>
                            <w:b/>
                            <w:sz w:val="18"/>
                            <w:szCs w:val="16"/>
                          </w:rPr>
                          <w:t> </w:t>
                        </w:r>
                        <w:r w:rsidRPr="00E53581"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  <w:t>:</w:t>
                        </w:r>
                      </w:p>
                      <w:p w14:paraId="66539343" w14:textId="77777777" w:rsidR="00063433" w:rsidRPr="00EF312A" w:rsidRDefault="00063433" w:rsidP="00665836">
                        <w:pPr>
                          <w:jc w:val="both"/>
                        </w:pPr>
                        <w:r w:rsidRPr="00EF312A">
                          <w:rPr>
                            <w:b/>
                            <w:color w:val="333333"/>
                            <w:u w:val="single"/>
                          </w:rPr>
                          <w:t>Age</w:t>
                        </w:r>
                        <w:r w:rsidRPr="00EF312A">
                          <w:rPr>
                            <w:b/>
                            <w:color w:val="333333"/>
                          </w:rPr>
                          <w:t> :</w:t>
                        </w:r>
                        <w:r w:rsidRPr="00EF312A">
                          <w:t xml:space="preserve"> </w:t>
                        </w:r>
                        <w:r>
                          <w:t>2</w:t>
                        </w:r>
                        <w:r w:rsidRPr="00EF312A">
                          <w:t xml:space="preserve"> ont un an de retard.</w:t>
                        </w:r>
                      </w:p>
                      <w:p w14:paraId="2F45675A" w14:textId="77777777" w:rsidR="00063433" w:rsidRDefault="00063433" w:rsidP="00665836">
                        <w:pPr>
                          <w:jc w:val="both"/>
                        </w:pPr>
                        <w:r w:rsidRPr="00EF312A">
                          <w:rPr>
                            <w:b/>
                            <w:u w:val="single"/>
                          </w:rPr>
                          <w:t>Résultats scolaires</w:t>
                        </w:r>
                        <w:r w:rsidRPr="00EF312A">
                          <w:rPr>
                            <w:b/>
                          </w:rPr>
                          <w:t> :</w:t>
                        </w:r>
                        <w:r w:rsidRPr="00EF312A">
                          <w:t xml:space="preserve"> C’est une classe avec </w:t>
                        </w:r>
                        <w:r>
                          <w:t>excellent</w:t>
                        </w:r>
                        <w:r w:rsidRPr="00EF312A">
                          <w:t xml:space="preserve"> niveau.</w:t>
                        </w:r>
                        <w:r>
                          <w:t xml:space="preserve"> Au 2</w:t>
                        </w:r>
                        <w:r w:rsidRPr="00C6117B">
                          <w:rPr>
                            <w:vertAlign w:val="superscript"/>
                          </w:rPr>
                          <w:t>e</w:t>
                        </w:r>
                        <w:r>
                          <w:t xml:space="preserve"> trimestre, 3 encouragement, 4 compliments, 6 félicitations.</w:t>
                        </w:r>
                        <w:r w:rsidRPr="00EF312A">
                          <w:t xml:space="preserve"> </w:t>
                        </w:r>
                        <w:r>
                          <w:t>Les élèves ayant les meilleurs résultats sont principalement ceux de la classe voile (17 élèves sur 27). Les autres élèves présentent souvent un handicap (surdité, dyslexie) ou des problèmes comportementaux.</w:t>
                        </w:r>
                      </w:p>
                      <w:p w14:paraId="149AC4C2" w14:textId="74F1869B" w:rsidR="00063433" w:rsidRPr="00EF312A" w:rsidRDefault="00063433" w:rsidP="00665836">
                        <w:pPr>
                          <w:jc w:val="both"/>
                        </w:pPr>
                        <w:r w:rsidRPr="00EF312A">
                          <w:rPr>
                            <w:b/>
                            <w:u w:val="single"/>
                          </w:rPr>
                          <w:t>Comportement</w:t>
                        </w:r>
                        <w:r w:rsidRPr="00EF312A">
                          <w:rPr>
                            <w:b/>
                          </w:rPr>
                          <w:t> :</w:t>
                        </w:r>
                        <w:r w:rsidRPr="00EF312A">
                          <w:t xml:space="preserve"> Classe </w:t>
                        </w:r>
                        <w:r>
                          <w:t>extrêmement bavarde avec 4 élèves en rupture scolaire : M</w:t>
                        </w:r>
                        <w:r w:rsidR="007648E0">
                          <w:t>.</w:t>
                        </w:r>
                        <w:r>
                          <w:t xml:space="preserve"> exclu de son ancien collège, Jean suivi pour problèmes psy, O</w:t>
                        </w:r>
                        <w:r w:rsidR="007648E0">
                          <w:t>.</w:t>
                        </w:r>
                        <w:r>
                          <w:t xml:space="preserve"> problèmes de violences à l’école, A</w:t>
                        </w:r>
                        <w:r w:rsidR="007648E0">
                          <w:t>.</w:t>
                        </w:r>
                        <w:r>
                          <w:t xml:space="preserve"> a dû changer d’école victime de violences par ses camarades…</w:t>
                        </w:r>
                      </w:p>
                      <w:p w14:paraId="107B10E2" w14:textId="77777777" w:rsidR="00063433" w:rsidRDefault="00063433" w:rsidP="00C6117B">
                        <w:pPr>
                          <w:jc w:val="both"/>
                        </w:pPr>
                        <w:r w:rsidRPr="00EF312A">
                          <w:rPr>
                            <w:b/>
                            <w:u w:val="single"/>
                          </w:rPr>
                          <w:t>Représentation</w:t>
                        </w:r>
                        <w:r w:rsidRPr="00EF312A">
                          <w:rPr>
                            <w:b/>
                          </w:rPr>
                          <w:t xml:space="preserve"> :</w:t>
                        </w:r>
                        <w:r w:rsidRPr="00EF312A">
                          <w:t xml:space="preserve"> Classe </w:t>
                        </w:r>
                        <w:r>
                          <w:t>scolaire qui se disperse vite ou peut devenir explosive par ses éléments particuliers.</w:t>
                        </w:r>
                      </w:p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77" o:spid="_x0000_s1045" type="#_x0000_t202" style="position:absolute;left:9069;top:8450;width:2855;height:19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yjiwwAA&#10;ANwAAAAPAAAAZHJzL2Rvd25yZXYueG1sRI/RasJAFETfC/7DcgXf6sagRaOriFXwzVb9gEv2mo3J&#10;3g3ZrUa/3i0U+jjMzBlmsepsLW7U+tKxgtEwAUGcO11yoeB82r1PQfiArLF2TAoe5GG17L0tMNPu&#10;zt90O4ZCRAj7DBWYEJpMSp8bsuiHriGO3sW1FkOUbSF1i/cIt7VMk+RDWiw5LhhsaGMor44/VsE0&#10;sYeqmqVf3o6fo4nZfLptc1Vq0O/WcxCBuvAf/mvvtYJ0lsLv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4yjiwwAAANwAAAAPAAAAAAAAAAAAAAAAAJcCAABkcnMvZG93&#10;bnJldi54bWxQSwUGAAAAAAQABAD1AAAAhwMAAAAA&#10;" filled="f" stroked="f">
                  <v:textbox style="mso-fit-shape-to-text:t">
                    <w:txbxContent>
                      <w:p w14:paraId="222283FF" w14:textId="77777777" w:rsidR="00063433" w:rsidRDefault="00063433" w:rsidP="00665836"/>
                    </w:txbxContent>
                  </v:textbox>
                </v:shape>
                <v:shape id="Text Box 378" o:spid="_x0000_s1046" type="#_x0000_t202" style="position:absolute;left:17836;top:8545;width:23015;height: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WWpxQAA&#10;ANwAAAAPAAAAZHJzL2Rvd25yZXYueG1sRI9ba8JAEIXfC/6HZYS+FN0oYjW6ihYElRYaL5S+Ddkx&#10;CWZnQ3bV+O9dodDHw7l8nOm8MaW4Uu0Kywp63QgEcWp1wZmCw37VGYFwHlljaZkU3MnBfNZ6mWKs&#10;7Y0Tuu58JsIIuxgV5N5XsZQuzcmg69qKOHgnWxv0QdaZ1DXewrgpZT+KhtJgwYGQY0UfOaXn3cUo&#10;SDafOtkOyJfF1+/me3l8+3kPcPXabhYTEJ4a/x/+a6+1gv54AM8z4QjI2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ZanFAAAA3AAAAA8AAAAAAAAAAAAAAAAAlwIAAGRycy9k&#10;b3ducmV2LnhtbFBLBQYAAAAABAAEAPUAAACJAwAAAAA=&#10;" filled="f" fillcolor="#fc9" stroked="f" strokecolor="#339" strokeweight="6pt">
                  <v:stroke linestyle="thinThick"/>
                  <v:textbox>
                    <w:txbxContent>
                      <w:p w14:paraId="140CF9D1" w14:textId="77777777" w:rsidR="00063433" w:rsidRPr="00071F94" w:rsidRDefault="00063433" w:rsidP="00665836">
                        <w:pPr>
                          <w:jc w:val="both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6D6344">
                          <w:rPr>
                            <w:rFonts w:ascii="Comic Sans MS" w:hAnsi="Comic Sans MS"/>
                            <w:b/>
                            <w:color w:val="333399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ab/>
                        </w:r>
                      </w:p>
                    </w:txbxContent>
                  </v:textbox>
                </v:shape>
                <v:shape id="Text Box 379" o:spid="_x0000_s1047" type="#_x0000_t202" style="position:absolute;left:46331;top:1747;width:17535;height:4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EiD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3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hIg8QAAADcAAAADwAAAAAAAAAAAAAAAACXAgAAZHJzL2Rv&#10;d25yZXYueG1sUEsFBgAAAAAEAAQA9QAAAIgDAAAAAA==&#10;" filled="f" stroked="f">
                  <v:textbox>
                    <w:txbxContent>
                      <w:p w14:paraId="1D7D6057" w14:textId="77777777" w:rsidR="00063433" w:rsidRPr="00226137" w:rsidRDefault="00063433" w:rsidP="00665836">
                        <w:pPr>
                          <w:rPr>
                            <w:sz w:val="10"/>
                          </w:rPr>
                        </w:pPr>
                        <w:r w:rsidRPr="006D6344">
                          <w:rPr>
                            <w:rFonts w:ascii="Signature" w:hAnsi="Signature"/>
                            <w:b/>
                            <w:color w:val="FF0000"/>
                            <w:sz w:val="66"/>
                            <w:szCs w:val="9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 w:rsidRPr="006D6344">
                          <w:rPr>
                            <w:rFonts w:ascii="Signature" w:hAnsi="Signature"/>
                            <w:b/>
                            <w:color w:val="333333"/>
                            <w:sz w:val="38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rofil de classe</w:t>
                        </w:r>
                        <w:r w:rsidRPr="006D6344">
                          <w:rPr>
                            <w:rFonts w:ascii="Comic Sans MS" w:hAnsi="Comic Sans MS"/>
                            <w:b/>
                            <w:color w:val="008000"/>
                            <w:sz w:val="26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_s1415" o:spid="_x0000_s1048" style="position:absolute;left:44139;top:7594;width:28494;height:136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bP7xgAA&#10;ANwAAAAPAAAAZHJzL2Rvd25yZXYueG1sRI9BawIxFITvBf9DeEJvNesWrW6NYguFHlporYLH180z&#10;Wd28LJvUXf+9KRR6HGbmG2ax6l0tztSGyrOC8SgDQVx6XbFRsP16uZuBCBFZY+2ZFFwowGo5uFlg&#10;oX3Hn3TeRCMShEOBCmyMTSFlKC05DCPfECfv4FuHMcnWSN1il+CulnmWTaXDitOCxYaeLZWnzY9T&#10;8L4/fnQ2v59UT9/hwUzGYWdmb0rdDvv1I4hIffwP/7VftYJ8PoXfM+kIyO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ybP7xgAAANwAAAAPAAAAAAAAAAAAAAAAAJcCAABkcnMv&#10;ZG93bnJldi54bWxQSwUGAAAAAAQABAD1AAAAigMAAAAA&#10;" fillcolor="#bbe0e3" stroked="f">
                  <v:fill color2="#e4f3f4" focusposition="1,1" focussize="" focus="100%" type="gradientRadial">
                    <o:fill v:ext="view" type="gradientCenter"/>
                  </v:fill>
                  <v:textbox inset="0,0,0,0">
                    <w:txbxContent>
                      <w:p w14:paraId="1F268504" w14:textId="622C8831" w:rsidR="00063433" w:rsidRDefault="000409C7" w:rsidP="00D63038">
                        <w:pPr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808080"/>
                            <w:sz w:val="22"/>
                            <w:szCs w:val="22"/>
                          </w:rPr>
                          <w:t>PROJET DE</w:t>
                        </w:r>
                        <w:bookmarkStart w:id="1" w:name="_GoBack"/>
                        <w:bookmarkEnd w:id="1"/>
                        <w:r w:rsidR="00063433">
                          <w:rPr>
                            <w:rFonts w:ascii="Comic Sans MS" w:hAnsi="Comic Sans MS"/>
                            <w:b/>
                            <w:color w:val="808080"/>
                            <w:sz w:val="22"/>
                            <w:szCs w:val="22"/>
                          </w:rPr>
                          <w:t xml:space="preserve"> CYCLE</w:t>
                        </w:r>
                        <w:r w:rsidR="00B56994">
                          <w:rPr>
                            <w:rFonts w:ascii="Comic Sans MS" w:hAnsi="Comic Sans MS"/>
                            <w:b/>
                            <w:color w:val="808080"/>
                            <w:sz w:val="22"/>
                            <w:szCs w:val="22"/>
                          </w:rPr>
                          <w:t xml:space="preserve"> HAIES</w:t>
                        </w:r>
                      </w:p>
                      <w:p w14:paraId="23C9AA5E" w14:textId="77777777" w:rsidR="00063433" w:rsidRPr="002E6B7E" w:rsidRDefault="00063433" w:rsidP="00D63038">
                        <w:pPr>
                          <w:rPr>
                            <w:rFonts w:ascii="Comic Sans MS" w:hAnsi="Comic Sans MS"/>
                            <w:b/>
                            <w:sz w:val="4"/>
                            <w:szCs w:val="16"/>
                          </w:rPr>
                        </w:pPr>
                      </w:p>
                      <w:p w14:paraId="0A99AFAB" w14:textId="77777777" w:rsidR="00063433" w:rsidRPr="005A174F" w:rsidRDefault="00063433" w:rsidP="00D63038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80% des élèves valident le niveau 1 Haies</w:t>
                        </w:r>
                      </w:p>
                      <w:p w14:paraId="44F4EC97" w14:textId="77777777" w:rsidR="00063433" w:rsidRPr="00D63038" w:rsidRDefault="00063433" w:rsidP="00D63038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Pas d’incident lié à la sécurité, ambiance de travail positive</w:t>
                        </w:r>
                      </w:p>
                      <w:p w14:paraId="032542E9" w14:textId="77777777" w:rsidR="00063433" w:rsidRPr="00C83792" w:rsidRDefault="00063433" w:rsidP="00D63038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Le « coup d’éclat » des élèves en difficulté comportementale est géré en classe</w:t>
                        </w:r>
                      </w:p>
                      <w:p w14:paraId="4784A741" w14:textId="77777777" w:rsidR="00063433" w:rsidRPr="002E6B7E" w:rsidRDefault="00063433" w:rsidP="00D63038">
                        <w:pPr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rFonts w:ascii="Comic Sans MS" w:hAnsi="Comic Sans MS"/>
                            <w:b/>
                            <w:i/>
                            <w:color w:val="80008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800080"/>
                          </w:rPr>
                          <w:t>Tous les élèves sont intégrés face aux apprentissages</w:t>
                        </w:r>
                      </w:p>
                      <w:p w14:paraId="471154D0" w14:textId="77777777" w:rsidR="00063433" w:rsidRPr="00D63038" w:rsidRDefault="00063433" w:rsidP="00D63038"/>
                    </w:txbxContent>
                  </v:textbox>
                </v:roundrect>
              </v:group>
            </w:pict>
          </mc:Fallback>
        </mc:AlternateContent>
      </w:r>
      <w:r w:rsidR="006D634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773BC7" wp14:editId="7B3D3B93">
                <wp:simplePos x="0" y="0"/>
                <wp:positionH relativeFrom="column">
                  <wp:posOffset>6497955</wp:posOffset>
                </wp:positionH>
                <wp:positionV relativeFrom="paragraph">
                  <wp:posOffset>4196080</wp:posOffset>
                </wp:positionV>
                <wp:extent cx="91440" cy="123190"/>
                <wp:effectExtent l="0" t="5080" r="1905" b="0"/>
                <wp:wrapNone/>
                <wp:docPr id="3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192E" w14:textId="77777777" w:rsidR="00063433" w:rsidRDefault="00063433" w:rsidP="00CF2AEC">
                            <w:pPr>
                              <w:tabs>
                                <w:tab w:val="center" w:pos="5245"/>
                                <w:tab w:val="right" w:pos="9082"/>
                              </w:tabs>
                              <w:spacing w:line="280" w:lineRule="atLeast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Recteur</w:t>
                            </w:r>
                          </w:p>
                          <w:p w14:paraId="33CDD8A5" w14:textId="77777777" w:rsidR="00063433" w:rsidRDefault="00063433" w:rsidP="00CF2AE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AFD1119" w14:textId="77777777" w:rsidR="00063433" w:rsidRDefault="00063433" w:rsidP="00CF2AE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5985E025" w14:textId="77777777" w:rsidR="00063433" w:rsidRDefault="00063433" w:rsidP="00CF2AE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7FF4D337" w14:textId="77777777" w:rsidR="00063433" w:rsidRDefault="00063433" w:rsidP="00CF2AEC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6E57D4C5" w14:textId="77777777" w:rsidR="00063433" w:rsidRDefault="00063433" w:rsidP="00CF2AEC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Jacques PANTALONI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511.65pt;margin-top:330.4pt;width:7.2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" o:allowincell="f" stroked="f">
                <v:textbox inset="0,0,0,0">
                  <w:txbxContent>
                    <w:p w14:paraId="4337192E" w14:textId="77777777" w:rsidR="00063433" w:rsidRDefault="00063433" w:rsidP="00CF2AEC">
                      <w:pPr>
                        <w:tabs>
                          <w:tab w:val="center" w:pos="5245"/>
                          <w:tab w:val="right" w:pos="9082"/>
                        </w:tabs>
                        <w:spacing w:line="280" w:lineRule="atLeast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Recteur</w:t>
                      </w:r>
                    </w:p>
                    <w:p w14:paraId="33CDD8A5" w14:textId="77777777" w:rsidR="00063433" w:rsidRDefault="00063433" w:rsidP="00CF2AE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AFD1119" w14:textId="77777777" w:rsidR="00063433" w:rsidRDefault="00063433" w:rsidP="00CF2AE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5985E025" w14:textId="77777777" w:rsidR="00063433" w:rsidRDefault="00063433" w:rsidP="00CF2AE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7FF4D337" w14:textId="77777777" w:rsidR="00063433" w:rsidRDefault="00063433" w:rsidP="00CF2AEC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14:paraId="6E57D4C5" w14:textId="77777777" w:rsidR="00063433" w:rsidRDefault="00063433" w:rsidP="00CF2AEC">
                      <w:pPr>
                        <w:jc w:val="both"/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Jacques PANTALONI</w:t>
                      </w:r>
                    </w:p>
                  </w:txbxContent>
                </v:textbox>
              </v:shape>
            </w:pict>
          </mc:Fallback>
        </mc:AlternateContent>
      </w:r>
      <w:r w:rsidR="00587D0D">
        <w:t xml:space="preserve">  </w:t>
      </w:r>
    </w:p>
    <w:p w14:paraId="23D71C53" w14:textId="77777777" w:rsidR="009E4733" w:rsidRDefault="009E4733" w:rsidP="009E4733">
      <w:pPr>
        <w:pStyle w:val="BodyText"/>
        <w:spacing w:line="240" w:lineRule="auto"/>
        <w:jc w:val="left"/>
        <w:rPr>
          <w:sz w:val="24"/>
          <w:highlight w:val="lightGray"/>
        </w:rPr>
      </w:pPr>
    </w:p>
    <w:p w14:paraId="0E665AB9" w14:textId="77777777" w:rsidR="001E7F13" w:rsidRDefault="001E7F13">
      <w:pPr>
        <w:rPr>
          <w:rFonts w:ascii="Arial Narrow" w:hAnsi="Arial Narrow" w:cs="Arial"/>
          <w:sz w:val="24"/>
          <w:highlight w:val="lightGray"/>
        </w:rPr>
      </w:pPr>
    </w:p>
    <w:p w14:paraId="07B31206" w14:textId="77777777" w:rsidR="00766C47" w:rsidRDefault="00766C47" w:rsidP="00766C47">
      <w:pPr>
        <w:pStyle w:val="BodyText"/>
        <w:spacing w:line="240" w:lineRule="auto"/>
        <w:ind w:left="720"/>
        <w:jc w:val="left"/>
        <w:rPr>
          <w:sz w:val="24"/>
          <w:highlight w:val="lightGray"/>
        </w:rPr>
      </w:pPr>
    </w:p>
    <w:p w14:paraId="7BC72719" w14:textId="77777777" w:rsidR="009E4733" w:rsidRDefault="009E4733" w:rsidP="00766C47">
      <w:pPr>
        <w:pStyle w:val="BodyText"/>
        <w:spacing w:line="240" w:lineRule="auto"/>
        <w:ind w:left="720"/>
        <w:jc w:val="left"/>
        <w:rPr>
          <w:sz w:val="24"/>
          <w:highlight w:val="lightGray"/>
        </w:rPr>
      </w:pPr>
    </w:p>
    <w:p w14:paraId="2233EFC2" w14:textId="77777777" w:rsidR="00766C47" w:rsidRDefault="00766C47" w:rsidP="00766C47">
      <w:pPr>
        <w:pStyle w:val="BodyText"/>
        <w:spacing w:line="240" w:lineRule="auto"/>
        <w:ind w:left="720"/>
        <w:jc w:val="left"/>
        <w:rPr>
          <w:sz w:val="24"/>
          <w:highlight w:val="lightGray"/>
        </w:rPr>
      </w:pPr>
    </w:p>
    <w:p w14:paraId="3D819AC0" w14:textId="3340778F" w:rsidR="00766C47" w:rsidRDefault="00766C47" w:rsidP="00766C47">
      <w:pPr>
        <w:pStyle w:val="BodyText"/>
        <w:spacing w:line="240" w:lineRule="auto"/>
        <w:ind w:left="720"/>
        <w:jc w:val="left"/>
        <w:rPr>
          <w:sz w:val="24"/>
          <w:highlight w:val="lightGray"/>
        </w:rPr>
      </w:pPr>
    </w:p>
    <w:p w14:paraId="301A9736" w14:textId="77777777" w:rsidR="00766C47" w:rsidRDefault="00766C47" w:rsidP="00766C47">
      <w:pPr>
        <w:pStyle w:val="BodyText"/>
        <w:spacing w:line="240" w:lineRule="auto"/>
        <w:ind w:left="720"/>
        <w:jc w:val="left"/>
        <w:rPr>
          <w:sz w:val="24"/>
          <w:highlight w:val="lightGray"/>
        </w:rPr>
      </w:pPr>
    </w:p>
    <w:p w14:paraId="0727B5D5" w14:textId="77777777" w:rsidR="00534CC4" w:rsidRDefault="00534CC4" w:rsidP="002874B9">
      <w:pPr>
        <w:pStyle w:val="BodyText"/>
        <w:spacing w:line="240" w:lineRule="auto"/>
        <w:jc w:val="left"/>
        <w:rPr>
          <w:sz w:val="24"/>
        </w:rPr>
      </w:pPr>
    </w:p>
    <w:p w14:paraId="19775D3C" w14:textId="77777777" w:rsidR="00534CC4" w:rsidRDefault="00534CC4" w:rsidP="00534CC4">
      <w:pPr>
        <w:pStyle w:val="BodyText"/>
        <w:spacing w:line="240" w:lineRule="auto"/>
        <w:ind w:left="360"/>
        <w:jc w:val="left"/>
        <w:rPr>
          <w:b/>
          <w:sz w:val="24"/>
        </w:rPr>
      </w:pPr>
    </w:p>
    <w:p w14:paraId="13408AC3" w14:textId="77777777" w:rsidR="00D603AC" w:rsidRDefault="00D603AC" w:rsidP="00534CC4">
      <w:pPr>
        <w:pStyle w:val="BodyText"/>
        <w:spacing w:line="240" w:lineRule="auto"/>
        <w:ind w:left="360"/>
        <w:jc w:val="left"/>
        <w:rPr>
          <w:b/>
          <w:sz w:val="24"/>
        </w:rPr>
      </w:pPr>
    </w:p>
    <w:p w14:paraId="2E1804A7" w14:textId="77777777" w:rsidR="00D603AC" w:rsidRPr="00FC00F4" w:rsidRDefault="00D603AC" w:rsidP="00534CC4">
      <w:pPr>
        <w:pStyle w:val="BodyText"/>
        <w:spacing w:line="240" w:lineRule="auto"/>
        <w:ind w:left="360"/>
        <w:jc w:val="left"/>
        <w:rPr>
          <w:b/>
          <w:sz w:val="24"/>
        </w:rPr>
      </w:pPr>
    </w:p>
    <w:sectPr w:rsidR="00D603AC" w:rsidRPr="00FC00F4" w:rsidSect="00DE4F0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7B2D" w14:textId="77777777" w:rsidR="00684FD1" w:rsidRDefault="00684FD1" w:rsidP="006E479C">
      <w:r>
        <w:separator/>
      </w:r>
    </w:p>
  </w:endnote>
  <w:endnote w:type="continuationSeparator" w:id="0">
    <w:p w14:paraId="25F00B36" w14:textId="77777777" w:rsidR="00684FD1" w:rsidRDefault="00684FD1" w:rsidP="006E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idprint">
    <w:altName w:val="Mistral"/>
    <w:charset w:val="00"/>
    <w:family w:val="script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Technical">
    <w:altName w:val="Kristen ITC"/>
    <w:charset w:val="00"/>
    <w:family w:val="script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DB03" w14:textId="77777777" w:rsidR="00684FD1" w:rsidRDefault="00684FD1" w:rsidP="006E479C">
      <w:r>
        <w:separator/>
      </w:r>
    </w:p>
  </w:footnote>
  <w:footnote w:type="continuationSeparator" w:id="0">
    <w:p w14:paraId="4E80F010" w14:textId="77777777" w:rsidR="00684FD1" w:rsidRDefault="00684FD1" w:rsidP="006E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0pt" o:bullet="t">
        <v:imagedata r:id="rId1" o:title="BD21295_"/>
      </v:shape>
    </w:pict>
  </w:numPicBullet>
  <w:numPicBullet w:numPicBulletId="1">
    <w:pict>
      <v:shape id="_x0000_i1027" type="#_x0000_t75" style="width:9pt;height:9pt" o:bullet="t">
        <v:imagedata r:id="rId2" o:title="MCBD14720_0000[1]"/>
      </v:shape>
    </w:pict>
  </w:numPicBullet>
  <w:numPicBullet w:numPicBulletId="2">
    <w:pict>
      <v:shape id="_x0000_i1028" type="#_x0000_t75" style="width:9pt;height:9pt" o:bullet="t">
        <v:imagedata r:id="rId3" o:title="BD14870_"/>
      </v:shape>
    </w:pict>
  </w:numPicBullet>
  <w:numPicBullet w:numPicBulletId="3">
    <w:pict>
      <v:shape id="_x0000_i1029" type="#_x0000_t75" style="width:11pt;height:11pt" o:bullet="t">
        <v:imagedata r:id="rId4" o:title="BD10253_"/>
        <o:lock v:ext="edit" cropping="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1021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1048"/>
        </w:tabs>
        <w:ind w:left="1048" w:firstLine="5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0" w:firstLine="907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0" w:firstLine="907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CA7E18"/>
    <w:multiLevelType w:val="hybridMultilevel"/>
    <w:tmpl w:val="6B644F82"/>
    <w:lvl w:ilvl="0" w:tplc="C590C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C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E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A4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0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A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6B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EB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164000B"/>
    <w:multiLevelType w:val="hybridMultilevel"/>
    <w:tmpl w:val="854ACC5E"/>
    <w:lvl w:ilvl="0" w:tplc="240AD80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2">
    <w:nsid w:val="039F1814"/>
    <w:multiLevelType w:val="hybridMultilevel"/>
    <w:tmpl w:val="7E82C2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716BA"/>
    <w:multiLevelType w:val="hybridMultilevel"/>
    <w:tmpl w:val="3F8AF4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723411"/>
    <w:multiLevelType w:val="hybridMultilevel"/>
    <w:tmpl w:val="10C23396"/>
    <w:lvl w:ilvl="0" w:tplc="96DABEA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0CDC01FF"/>
    <w:multiLevelType w:val="hybridMultilevel"/>
    <w:tmpl w:val="608C67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5D6D78"/>
    <w:multiLevelType w:val="hybridMultilevel"/>
    <w:tmpl w:val="B3BE23D2"/>
    <w:lvl w:ilvl="0" w:tplc="6F2E9F80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F470B4"/>
    <w:multiLevelType w:val="hybridMultilevel"/>
    <w:tmpl w:val="0A8270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F32CF"/>
    <w:multiLevelType w:val="hybridMultilevel"/>
    <w:tmpl w:val="C35E83E6"/>
    <w:lvl w:ilvl="0" w:tplc="A8DA2B50"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2A0C5A25"/>
    <w:multiLevelType w:val="hybridMultilevel"/>
    <w:tmpl w:val="E0D6F7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15DA8"/>
    <w:multiLevelType w:val="hybridMultilevel"/>
    <w:tmpl w:val="6AD4B014"/>
    <w:lvl w:ilvl="0" w:tplc="C9A8A640"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982B5D"/>
    <w:multiLevelType w:val="hybridMultilevel"/>
    <w:tmpl w:val="8702B778"/>
    <w:lvl w:ilvl="0" w:tplc="22849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80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E1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2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0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0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E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F017985"/>
    <w:multiLevelType w:val="hybridMultilevel"/>
    <w:tmpl w:val="E74272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36A1B"/>
    <w:multiLevelType w:val="hybridMultilevel"/>
    <w:tmpl w:val="A9BE77EA"/>
    <w:lvl w:ilvl="0" w:tplc="2F008C14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271C23"/>
    <w:multiLevelType w:val="hybridMultilevel"/>
    <w:tmpl w:val="0D385D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651EA"/>
    <w:multiLevelType w:val="hybridMultilevel"/>
    <w:tmpl w:val="B9125F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4355D"/>
    <w:multiLevelType w:val="hybridMultilevel"/>
    <w:tmpl w:val="4DC4EF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B0E11"/>
    <w:multiLevelType w:val="hybridMultilevel"/>
    <w:tmpl w:val="0D00140E"/>
    <w:lvl w:ilvl="0" w:tplc="A8DA2B50"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580F6E84"/>
    <w:multiLevelType w:val="hybridMultilevel"/>
    <w:tmpl w:val="09462084"/>
    <w:lvl w:ilvl="0" w:tplc="E7BCC0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23E03"/>
    <w:multiLevelType w:val="hybridMultilevel"/>
    <w:tmpl w:val="7034E2A2"/>
    <w:lvl w:ilvl="0" w:tplc="6F2E9F80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EF6A8B"/>
    <w:multiLevelType w:val="hybridMultilevel"/>
    <w:tmpl w:val="2A0A4004"/>
    <w:lvl w:ilvl="0" w:tplc="470C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6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0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41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0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C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0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4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A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300F03"/>
    <w:multiLevelType w:val="hybridMultilevel"/>
    <w:tmpl w:val="4350D7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83B1E"/>
    <w:multiLevelType w:val="hybridMultilevel"/>
    <w:tmpl w:val="8FFC5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1145C"/>
    <w:multiLevelType w:val="hybridMultilevel"/>
    <w:tmpl w:val="7D441340"/>
    <w:lvl w:ilvl="0" w:tplc="0E6808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1"/>
  </w:num>
  <w:num w:numId="14">
    <w:abstractNumId w:val="33"/>
  </w:num>
  <w:num w:numId="15">
    <w:abstractNumId w:val="23"/>
  </w:num>
  <w:num w:numId="16">
    <w:abstractNumId w:val="16"/>
  </w:num>
  <w:num w:numId="17">
    <w:abstractNumId w:val="13"/>
  </w:num>
  <w:num w:numId="18">
    <w:abstractNumId w:val="29"/>
  </w:num>
  <w:num w:numId="19">
    <w:abstractNumId w:val="20"/>
  </w:num>
  <w:num w:numId="20">
    <w:abstractNumId w:val="17"/>
  </w:num>
  <w:num w:numId="21">
    <w:abstractNumId w:val="10"/>
  </w:num>
  <w:num w:numId="22">
    <w:abstractNumId w:val="30"/>
  </w:num>
  <w:num w:numId="23">
    <w:abstractNumId w:val="25"/>
  </w:num>
  <w:num w:numId="24">
    <w:abstractNumId w:val="12"/>
  </w:num>
  <w:num w:numId="25">
    <w:abstractNumId w:val="26"/>
  </w:num>
  <w:num w:numId="26">
    <w:abstractNumId w:val="15"/>
  </w:num>
  <w:num w:numId="27">
    <w:abstractNumId w:val="22"/>
  </w:num>
  <w:num w:numId="28">
    <w:abstractNumId w:val="32"/>
  </w:num>
  <w:num w:numId="29">
    <w:abstractNumId w:val="24"/>
  </w:num>
  <w:num w:numId="30">
    <w:abstractNumId w:val="19"/>
  </w:num>
  <w:num w:numId="31">
    <w:abstractNumId w:val="27"/>
  </w:num>
  <w:num w:numId="32">
    <w:abstractNumId w:val="18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C"/>
    <w:rsid w:val="000108D8"/>
    <w:rsid w:val="00010F77"/>
    <w:rsid w:val="00020981"/>
    <w:rsid w:val="0002508C"/>
    <w:rsid w:val="000258CB"/>
    <w:rsid w:val="000408A2"/>
    <w:rsid w:val="000409C7"/>
    <w:rsid w:val="00042C50"/>
    <w:rsid w:val="000431C1"/>
    <w:rsid w:val="00047B19"/>
    <w:rsid w:val="00063433"/>
    <w:rsid w:val="00075903"/>
    <w:rsid w:val="00096CED"/>
    <w:rsid w:val="000A0D70"/>
    <w:rsid w:val="000A7ECC"/>
    <w:rsid w:val="000B22C1"/>
    <w:rsid w:val="000B7D1F"/>
    <w:rsid w:val="000C189C"/>
    <w:rsid w:val="000C57EE"/>
    <w:rsid w:val="000C7072"/>
    <w:rsid w:val="000F1496"/>
    <w:rsid w:val="00124569"/>
    <w:rsid w:val="00132964"/>
    <w:rsid w:val="00160B11"/>
    <w:rsid w:val="001653BD"/>
    <w:rsid w:val="00170868"/>
    <w:rsid w:val="001819D8"/>
    <w:rsid w:val="00182A56"/>
    <w:rsid w:val="00183F8D"/>
    <w:rsid w:val="001A6F12"/>
    <w:rsid w:val="001C296C"/>
    <w:rsid w:val="001D1621"/>
    <w:rsid w:val="001D4E80"/>
    <w:rsid w:val="001E7F13"/>
    <w:rsid w:val="001F1967"/>
    <w:rsid w:val="001F2AB3"/>
    <w:rsid w:val="00212A3F"/>
    <w:rsid w:val="00214BAB"/>
    <w:rsid w:val="002153E6"/>
    <w:rsid w:val="002154CD"/>
    <w:rsid w:val="00224747"/>
    <w:rsid w:val="00224D49"/>
    <w:rsid w:val="00236242"/>
    <w:rsid w:val="00245285"/>
    <w:rsid w:val="00260CEA"/>
    <w:rsid w:val="00262F62"/>
    <w:rsid w:val="002803E6"/>
    <w:rsid w:val="00282505"/>
    <w:rsid w:val="00282694"/>
    <w:rsid w:val="002874B9"/>
    <w:rsid w:val="002A1032"/>
    <w:rsid w:val="002B10EF"/>
    <w:rsid w:val="002C1CE0"/>
    <w:rsid w:val="002D4BFF"/>
    <w:rsid w:val="003057CD"/>
    <w:rsid w:val="00332CAA"/>
    <w:rsid w:val="00346B4E"/>
    <w:rsid w:val="00362337"/>
    <w:rsid w:val="003751DA"/>
    <w:rsid w:val="00393B1D"/>
    <w:rsid w:val="003A5E1B"/>
    <w:rsid w:val="003B21F6"/>
    <w:rsid w:val="003B3CEE"/>
    <w:rsid w:val="003B440D"/>
    <w:rsid w:val="003D22F7"/>
    <w:rsid w:val="003E0F8C"/>
    <w:rsid w:val="003F203F"/>
    <w:rsid w:val="004064A6"/>
    <w:rsid w:val="00410360"/>
    <w:rsid w:val="00436D09"/>
    <w:rsid w:val="00437CB0"/>
    <w:rsid w:val="004A5F41"/>
    <w:rsid w:val="004B4120"/>
    <w:rsid w:val="004E570F"/>
    <w:rsid w:val="0051468C"/>
    <w:rsid w:val="00534CC4"/>
    <w:rsid w:val="00550456"/>
    <w:rsid w:val="005506B5"/>
    <w:rsid w:val="0057074C"/>
    <w:rsid w:val="00577777"/>
    <w:rsid w:val="00587D0D"/>
    <w:rsid w:val="0059171A"/>
    <w:rsid w:val="005A174F"/>
    <w:rsid w:val="005B425C"/>
    <w:rsid w:val="005C1E16"/>
    <w:rsid w:val="00613D97"/>
    <w:rsid w:val="0063368F"/>
    <w:rsid w:val="00642D5E"/>
    <w:rsid w:val="00665836"/>
    <w:rsid w:val="00684FD1"/>
    <w:rsid w:val="00687BD9"/>
    <w:rsid w:val="00694195"/>
    <w:rsid w:val="00694ED5"/>
    <w:rsid w:val="00696BEE"/>
    <w:rsid w:val="006A1A26"/>
    <w:rsid w:val="006B00DF"/>
    <w:rsid w:val="006B1BDA"/>
    <w:rsid w:val="006B4865"/>
    <w:rsid w:val="006C5A2E"/>
    <w:rsid w:val="006D6344"/>
    <w:rsid w:val="006E1246"/>
    <w:rsid w:val="006E2057"/>
    <w:rsid w:val="006E479C"/>
    <w:rsid w:val="007227A9"/>
    <w:rsid w:val="007321A1"/>
    <w:rsid w:val="007648E0"/>
    <w:rsid w:val="00766C47"/>
    <w:rsid w:val="00772FB5"/>
    <w:rsid w:val="00796829"/>
    <w:rsid w:val="007A6F76"/>
    <w:rsid w:val="007B5C90"/>
    <w:rsid w:val="007C5EA6"/>
    <w:rsid w:val="007F091A"/>
    <w:rsid w:val="007F2FD1"/>
    <w:rsid w:val="007F47D3"/>
    <w:rsid w:val="00800263"/>
    <w:rsid w:val="008023AD"/>
    <w:rsid w:val="0080583C"/>
    <w:rsid w:val="00807017"/>
    <w:rsid w:val="00813296"/>
    <w:rsid w:val="00817282"/>
    <w:rsid w:val="00822BCA"/>
    <w:rsid w:val="00825528"/>
    <w:rsid w:val="00842676"/>
    <w:rsid w:val="00865ECB"/>
    <w:rsid w:val="00875A35"/>
    <w:rsid w:val="008814A4"/>
    <w:rsid w:val="00882C3C"/>
    <w:rsid w:val="00887FCB"/>
    <w:rsid w:val="00890176"/>
    <w:rsid w:val="00890707"/>
    <w:rsid w:val="00897965"/>
    <w:rsid w:val="008C5DF1"/>
    <w:rsid w:val="008D7355"/>
    <w:rsid w:val="008D771B"/>
    <w:rsid w:val="008E34A7"/>
    <w:rsid w:val="008F3AFC"/>
    <w:rsid w:val="008F432D"/>
    <w:rsid w:val="008F5CD7"/>
    <w:rsid w:val="00920505"/>
    <w:rsid w:val="00925863"/>
    <w:rsid w:val="00927C72"/>
    <w:rsid w:val="009425C7"/>
    <w:rsid w:val="0095642E"/>
    <w:rsid w:val="00973E3B"/>
    <w:rsid w:val="009822E8"/>
    <w:rsid w:val="009828B7"/>
    <w:rsid w:val="00985263"/>
    <w:rsid w:val="00990FAA"/>
    <w:rsid w:val="00997658"/>
    <w:rsid w:val="009A49E8"/>
    <w:rsid w:val="009B415A"/>
    <w:rsid w:val="009D363F"/>
    <w:rsid w:val="009E4733"/>
    <w:rsid w:val="00A062D6"/>
    <w:rsid w:val="00A1458B"/>
    <w:rsid w:val="00A32E23"/>
    <w:rsid w:val="00A4752F"/>
    <w:rsid w:val="00A553CE"/>
    <w:rsid w:val="00A57F75"/>
    <w:rsid w:val="00A705F3"/>
    <w:rsid w:val="00A767AC"/>
    <w:rsid w:val="00AA1C7E"/>
    <w:rsid w:val="00AC24E8"/>
    <w:rsid w:val="00AC41BC"/>
    <w:rsid w:val="00AE56ED"/>
    <w:rsid w:val="00AE58CE"/>
    <w:rsid w:val="00B05C4A"/>
    <w:rsid w:val="00B131DA"/>
    <w:rsid w:val="00B179FC"/>
    <w:rsid w:val="00B35E37"/>
    <w:rsid w:val="00B3753B"/>
    <w:rsid w:val="00B42EFE"/>
    <w:rsid w:val="00B4476F"/>
    <w:rsid w:val="00B44BE9"/>
    <w:rsid w:val="00B56994"/>
    <w:rsid w:val="00B67C27"/>
    <w:rsid w:val="00B75082"/>
    <w:rsid w:val="00B80795"/>
    <w:rsid w:val="00B80BED"/>
    <w:rsid w:val="00B87EFF"/>
    <w:rsid w:val="00B93BB4"/>
    <w:rsid w:val="00BA5CA7"/>
    <w:rsid w:val="00BB3D6C"/>
    <w:rsid w:val="00BB47E4"/>
    <w:rsid w:val="00BC2AD4"/>
    <w:rsid w:val="00BE34D1"/>
    <w:rsid w:val="00C0217B"/>
    <w:rsid w:val="00C14242"/>
    <w:rsid w:val="00C265CE"/>
    <w:rsid w:val="00C365DC"/>
    <w:rsid w:val="00C50C1C"/>
    <w:rsid w:val="00C6117B"/>
    <w:rsid w:val="00C65D5F"/>
    <w:rsid w:val="00C83792"/>
    <w:rsid w:val="00C954A1"/>
    <w:rsid w:val="00CA5A24"/>
    <w:rsid w:val="00CC108C"/>
    <w:rsid w:val="00CC2E74"/>
    <w:rsid w:val="00CD6709"/>
    <w:rsid w:val="00CE2025"/>
    <w:rsid w:val="00CE5E95"/>
    <w:rsid w:val="00CE6870"/>
    <w:rsid w:val="00CF04D0"/>
    <w:rsid w:val="00CF0E79"/>
    <w:rsid w:val="00CF2AEC"/>
    <w:rsid w:val="00CF3325"/>
    <w:rsid w:val="00CF62FC"/>
    <w:rsid w:val="00D17398"/>
    <w:rsid w:val="00D21493"/>
    <w:rsid w:val="00D47262"/>
    <w:rsid w:val="00D47B8F"/>
    <w:rsid w:val="00D502A1"/>
    <w:rsid w:val="00D52F0A"/>
    <w:rsid w:val="00D603AC"/>
    <w:rsid w:val="00D60982"/>
    <w:rsid w:val="00D63038"/>
    <w:rsid w:val="00D700DA"/>
    <w:rsid w:val="00D82E12"/>
    <w:rsid w:val="00D92693"/>
    <w:rsid w:val="00D92BB9"/>
    <w:rsid w:val="00DC39B0"/>
    <w:rsid w:val="00DC61FB"/>
    <w:rsid w:val="00DE4F0B"/>
    <w:rsid w:val="00DF20F8"/>
    <w:rsid w:val="00E3771F"/>
    <w:rsid w:val="00E45066"/>
    <w:rsid w:val="00E774A6"/>
    <w:rsid w:val="00E9095F"/>
    <w:rsid w:val="00EA3CD1"/>
    <w:rsid w:val="00EB12A0"/>
    <w:rsid w:val="00EB78E2"/>
    <w:rsid w:val="00ED1221"/>
    <w:rsid w:val="00F12078"/>
    <w:rsid w:val="00F22E44"/>
    <w:rsid w:val="00F5487A"/>
    <w:rsid w:val="00F54CAC"/>
    <w:rsid w:val="00F61A5D"/>
    <w:rsid w:val="00F735FD"/>
    <w:rsid w:val="00F91FF1"/>
    <w:rsid w:val="00F935BD"/>
    <w:rsid w:val="00F96414"/>
    <w:rsid w:val="00FC00F4"/>
    <w:rsid w:val="00FE3145"/>
    <w:rsid w:val="00FE4E55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26">
      <o:colormru v:ext="edit" colors="#f6fdd1"/>
    </o:shapedefaults>
    <o:shapelayout v:ext="edit">
      <o:idmap v:ext="edit" data="1"/>
      <o:rules v:ext="edit">
        <o:r id="V:Rule1" type="callout" idref="#_x0000_s1051"/>
        <o:r id="V:Rule12" type="connector" idref="#_s1387">
          <o:proxy start="" idref="#_s1396" connectloc="0"/>
          <o:proxy end="" idref="#_s1393" connectloc="2"/>
        </o:r>
        <o:r id="V:Rule13" type="connector" idref="#_s1388">
          <o:proxy start="" idref="#_s1399" connectloc="1"/>
          <o:proxy end="" idref="#_s1397" connectloc="2"/>
        </o:r>
        <o:r id="V:Rule14" type="connector" idref="#_x0000_s1409"/>
        <o:r id="V:Rule15" type="connector" idref="#_s1392">
          <o:proxy start="" idref="#_s1394" connectloc="0"/>
          <o:proxy end="" idref="#_s1393" connectloc="2"/>
        </o:r>
        <o:r id="V:Rule16" type="connector" idref="#_s1386"/>
        <o:r id="V:Rule17" type="connector" idref="#_s1391">
          <o:proxy end="" idref="#_s1394" connectloc="2"/>
        </o:r>
        <o:r id="V:Rule18" type="connector" idref="#_x0000_s1226"/>
        <o:r id="V:Rule19" type="connector" idref="#_s1416">
          <o:proxy start="" idref="#_s1399" connectloc="3"/>
          <o:proxy end="" idref="#_s1397" connectloc="2"/>
        </o:r>
        <o:r id="V:Rule20" type="connector" idref="#_s1389">
          <o:proxy start="" idref="#_s1398" connectloc="1"/>
          <o:proxy end="" idref="#_s1396" connectloc="2"/>
        </o:r>
        <o:r id="V:Rule21" type="connector" idref="#_s1390">
          <o:proxy start="" idref="#_s1397" connectloc="1"/>
          <o:proxy end="" idref="#_s1395" connectloc="2"/>
        </o:r>
      </o:rules>
    </o:shapelayout>
  </w:shapeDefaults>
  <w:decimalSymbol w:val=","/>
  <w:listSeparator w:val=";"/>
  <w14:docId w14:val="2AD3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F2AEC"/>
    <w:pPr>
      <w:keepNext/>
      <w:tabs>
        <w:tab w:val="left" w:pos="2552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2AEC"/>
    <w:pPr>
      <w:keepNext/>
      <w:spacing w:line="360" w:lineRule="auto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6E479C"/>
    <w:pPr>
      <w:keepNext/>
      <w:tabs>
        <w:tab w:val="num" w:pos="0"/>
      </w:tabs>
      <w:suppressAutoHyphens/>
      <w:ind w:left="1416"/>
      <w:jc w:val="both"/>
      <w:outlineLvl w:val="2"/>
    </w:pPr>
    <w:rPr>
      <w:sz w:val="36"/>
      <w:szCs w:val="3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82A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479C"/>
    <w:pPr>
      <w:keepNext/>
      <w:tabs>
        <w:tab w:val="num" w:pos="0"/>
      </w:tabs>
      <w:suppressAutoHyphens/>
      <w:jc w:val="both"/>
      <w:outlineLvl w:val="4"/>
    </w:pPr>
    <w:rPr>
      <w:i/>
      <w:i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E479C"/>
    <w:pPr>
      <w:keepNext/>
      <w:tabs>
        <w:tab w:val="num" w:pos="0"/>
      </w:tabs>
      <w:suppressAutoHyphens/>
      <w:jc w:val="center"/>
      <w:outlineLvl w:val="7"/>
    </w:pPr>
    <w:rPr>
      <w:rFonts w:ascii="Kidprint" w:hAnsi="Kidprint"/>
      <w:b/>
      <w:bCs/>
      <w:sz w:val="40"/>
      <w:szCs w:val="4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E479C"/>
    <w:pPr>
      <w:keepNext/>
      <w:tabs>
        <w:tab w:val="num" w:pos="0"/>
      </w:tabs>
      <w:suppressAutoHyphens/>
      <w:jc w:val="both"/>
      <w:outlineLvl w:val="8"/>
    </w:pPr>
    <w:rPr>
      <w:rFonts w:ascii="Tahoma" w:hAnsi="Tahoma" w:cs="Tahoma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AEC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CF2AEC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6E479C"/>
    <w:rPr>
      <w:rFonts w:ascii="Times New Roman" w:eastAsia="Times New Roman" w:hAnsi="Times New Roman"/>
      <w:sz w:val="36"/>
      <w:szCs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182A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79C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E479C"/>
    <w:rPr>
      <w:rFonts w:ascii="Kidprint" w:eastAsia="Times New Roman" w:hAnsi="Kidprint"/>
      <w:b/>
      <w:bCs/>
      <w:sz w:val="40"/>
      <w:szCs w:val="40"/>
      <w:lang w:eastAsia="ar-SA"/>
    </w:rPr>
  </w:style>
  <w:style w:type="character" w:customStyle="1" w:styleId="Heading9Char">
    <w:name w:val="Heading 9 Char"/>
    <w:basedOn w:val="DefaultParagraphFont"/>
    <w:link w:val="Heading9"/>
    <w:rsid w:val="006E479C"/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CF2AEC"/>
    <w:pPr>
      <w:spacing w:line="200" w:lineRule="atLeast"/>
      <w:ind w:right="-113"/>
      <w:jc w:val="right"/>
    </w:pPr>
    <w:rPr>
      <w:rFonts w:ascii="Arial Narrow" w:hAnsi="Arial Narrow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CF2AEC"/>
    <w:rPr>
      <w:rFonts w:ascii="Arial Narrow" w:eastAsia="Times New Roman" w:hAnsi="Arial Narrow" w:cs="Arial"/>
      <w:sz w:val="1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EC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807017"/>
    <w:rPr>
      <w:color w:val="0000FF"/>
      <w:u w:val="single"/>
    </w:rPr>
  </w:style>
  <w:style w:type="paragraph" w:customStyle="1" w:styleId="Contenudetableau">
    <w:name w:val="Contenu de tableau"/>
    <w:basedOn w:val="Normal"/>
    <w:rsid w:val="00182A56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texte">
    <w:name w:val="texte"/>
    <w:basedOn w:val="Normal"/>
    <w:rsid w:val="00182A56"/>
    <w:pPr>
      <w:widowControl w:val="0"/>
      <w:suppressAutoHyphens/>
      <w:spacing w:before="280" w:after="280"/>
    </w:pPr>
    <w:rPr>
      <w:rFonts w:ascii="Verdana" w:eastAsia="Lucida Sans Unicode" w:hAnsi="Verdana"/>
      <w:color w:val="000000"/>
      <w:kern w:val="1"/>
    </w:rPr>
  </w:style>
  <w:style w:type="paragraph" w:customStyle="1" w:styleId="Corpsdetexte31">
    <w:name w:val="Corps de texte 31"/>
    <w:basedOn w:val="Normal"/>
    <w:rsid w:val="00182A56"/>
    <w:pPr>
      <w:widowControl w:val="0"/>
      <w:suppressAutoHyphens/>
      <w:autoSpaceDE w:val="0"/>
    </w:pPr>
    <w:rPr>
      <w:rFonts w:eastAsia="Lucida Sans Unicode"/>
      <w:color w:val="000000"/>
      <w:kern w:val="1"/>
      <w:sz w:val="28"/>
      <w:szCs w:val="18"/>
    </w:rPr>
  </w:style>
  <w:style w:type="table" w:styleId="TableGrid">
    <w:name w:val="Table Grid"/>
    <w:basedOn w:val="TableNormal"/>
    <w:rsid w:val="003B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E479C"/>
    <w:rPr>
      <w:rFonts w:ascii="Wingdings" w:hAnsi="Wingdings"/>
      <w:sz w:val="12"/>
    </w:rPr>
  </w:style>
  <w:style w:type="character" w:customStyle="1" w:styleId="WW8Num3z0">
    <w:name w:val="WW8Num3z0"/>
    <w:rsid w:val="006E479C"/>
    <w:rPr>
      <w:rFonts w:ascii="Wingdings" w:hAnsi="Wingdings"/>
    </w:rPr>
  </w:style>
  <w:style w:type="character" w:customStyle="1" w:styleId="WW8Num4z0">
    <w:name w:val="WW8Num4z0"/>
    <w:rsid w:val="006E479C"/>
    <w:rPr>
      <w:rFonts w:ascii="Wingdings" w:hAnsi="Wingdings"/>
      <w:sz w:val="12"/>
    </w:rPr>
  </w:style>
  <w:style w:type="character" w:customStyle="1" w:styleId="WW8Num5z0">
    <w:name w:val="WW8Num5z0"/>
    <w:rsid w:val="006E479C"/>
    <w:rPr>
      <w:rFonts w:ascii="Wingdings" w:hAnsi="Wingdings"/>
    </w:rPr>
  </w:style>
  <w:style w:type="character" w:customStyle="1" w:styleId="WW8Num6z0">
    <w:name w:val="WW8Num6z0"/>
    <w:rsid w:val="006E479C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6E479C"/>
  </w:style>
  <w:style w:type="character" w:customStyle="1" w:styleId="WW-Absatz-Standardschriftart">
    <w:name w:val="WW-Absatz-Standardschriftart"/>
    <w:rsid w:val="006E479C"/>
  </w:style>
  <w:style w:type="character" w:customStyle="1" w:styleId="WW8Num7z0">
    <w:name w:val="WW8Num7z0"/>
    <w:rsid w:val="006E479C"/>
    <w:rPr>
      <w:rFonts w:ascii="Wingdings" w:hAnsi="Wingdings"/>
    </w:rPr>
  </w:style>
  <w:style w:type="character" w:customStyle="1" w:styleId="WW8Num8z0">
    <w:name w:val="WW8Num8z0"/>
    <w:rsid w:val="006E479C"/>
    <w:rPr>
      <w:rFonts w:ascii="Wingdings" w:hAnsi="Wingdings"/>
    </w:rPr>
  </w:style>
  <w:style w:type="character" w:customStyle="1" w:styleId="WW-Absatz-Standardschriftart1">
    <w:name w:val="WW-Absatz-Standardschriftart1"/>
    <w:rsid w:val="006E479C"/>
  </w:style>
  <w:style w:type="character" w:customStyle="1" w:styleId="WW-Absatz-Standardschriftart11">
    <w:name w:val="WW-Absatz-Standardschriftart11"/>
    <w:rsid w:val="006E479C"/>
  </w:style>
  <w:style w:type="character" w:customStyle="1" w:styleId="WW-Absatz-Standardschriftart111">
    <w:name w:val="WW-Absatz-Standardschriftart111"/>
    <w:rsid w:val="006E479C"/>
  </w:style>
  <w:style w:type="character" w:customStyle="1" w:styleId="WW-Absatz-Standardschriftart1111">
    <w:name w:val="WW-Absatz-Standardschriftart1111"/>
    <w:rsid w:val="006E479C"/>
  </w:style>
  <w:style w:type="character" w:customStyle="1" w:styleId="WW-Absatz-Standardschriftart11111">
    <w:name w:val="WW-Absatz-Standardschriftart11111"/>
    <w:rsid w:val="006E479C"/>
  </w:style>
  <w:style w:type="character" w:customStyle="1" w:styleId="WW8Num1z0">
    <w:name w:val="WW8Num1z0"/>
    <w:rsid w:val="006E479C"/>
    <w:rPr>
      <w:rFonts w:ascii="Wingdings" w:hAnsi="Wingdings"/>
    </w:rPr>
  </w:style>
  <w:style w:type="character" w:customStyle="1" w:styleId="WW8Num2z1">
    <w:name w:val="WW8Num2z1"/>
    <w:rsid w:val="006E479C"/>
    <w:rPr>
      <w:rFonts w:ascii="Courier New" w:hAnsi="Courier New" w:cs="Courier New"/>
    </w:rPr>
  </w:style>
  <w:style w:type="character" w:customStyle="1" w:styleId="WW8Num2z2">
    <w:name w:val="WW8Num2z2"/>
    <w:rsid w:val="006E479C"/>
    <w:rPr>
      <w:rFonts w:ascii="Wingdings" w:hAnsi="Wingdings"/>
    </w:rPr>
  </w:style>
  <w:style w:type="character" w:customStyle="1" w:styleId="WW8Num2z3">
    <w:name w:val="WW8Num2z3"/>
    <w:rsid w:val="006E479C"/>
    <w:rPr>
      <w:rFonts w:ascii="Symbol" w:hAnsi="Symbol"/>
    </w:rPr>
  </w:style>
  <w:style w:type="character" w:customStyle="1" w:styleId="WW8Num4z1">
    <w:name w:val="WW8Num4z1"/>
    <w:rsid w:val="006E479C"/>
    <w:rPr>
      <w:rFonts w:ascii="Courier New" w:hAnsi="Courier New" w:cs="Courier New"/>
    </w:rPr>
  </w:style>
  <w:style w:type="character" w:customStyle="1" w:styleId="WW8Num4z2">
    <w:name w:val="WW8Num4z2"/>
    <w:rsid w:val="006E479C"/>
    <w:rPr>
      <w:rFonts w:ascii="Wingdings" w:hAnsi="Wingdings"/>
    </w:rPr>
  </w:style>
  <w:style w:type="character" w:customStyle="1" w:styleId="WW8Num4z3">
    <w:name w:val="WW8Num4z3"/>
    <w:rsid w:val="006E479C"/>
    <w:rPr>
      <w:rFonts w:ascii="Symbol" w:hAnsi="Symbol"/>
    </w:rPr>
  </w:style>
  <w:style w:type="character" w:customStyle="1" w:styleId="WW8Num6z1">
    <w:name w:val="WW8Num6z1"/>
    <w:rsid w:val="006E479C"/>
    <w:rPr>
      <w:rFonts w:ascii="Courier New" w:hAnsi="Courier New" w:cs="Courier New"/>
    </w:rPr>
  </w:style>
  <w:style w:type="character" w:customStyle="1" w:styleId="WW8Num6z2">
    <w:name w:val="WW8Num6z2"/>
    <w:rsid w:val="006E479C"/>
    <w:rPr>
      <w:rFonts w:ascii="Wingdings" w:hAnsi="Wingdings"/>
    </w:rPr>
  </w:style>
  <w:style w:type="character" w:customStyle="1" w:styleId="WW8Num6z3">
    <w:name w:val="WW8Num6z3"/>
    <w:rsid w:val="006E479C"/>
    <w:rPr>
      <w:rFonts w:ascii="Symbol" w:hAnsi="Symbol"/>
    </w:rPr>
  </w:style>
  <w:style w:type="character" w:customStyle="1" w:styleId="WW8Num9z0">
    <w:name w:val="WW8Num9z0"/>
    <w:rsid w:val="006E479C"/>
    <w:rPr>
      <w:rFonts w:ascii="Wingdings" w:hAnsi="Wingdings"/>
      <w:sz w:val="12"/>
    </w:rPr>
  </w:style>
  <w:style w:type="character" w:customStyle="1" w:styleId="WW8Num9z1">
    <w:name w:val="WW8Num9z1"/>
    <w:rsid w:val="006E479C"/>
    <w:rPr>
      <w:rFonts w:ascii="Courier New" w:hAnsi="Courier New" w:cs="Courier New"/>
    </w:rPr>
  </w:style>
  <w:style w:type="character" w:customStyle="1" w:styleId="WW8Num9z2">
    <w:name w:val="WW8Num9z2"/>
    <w:rsid w:val="006E479C"/>
    <w:rPr>
      <w:rFonts w:ascii="Wingdings" w:hAnsi="Wingdings"/>
    </w:rPr>
  </w:style>
  <w:style w:type="character" w:customStyle="1" w:styleId="WW8Num9z3">
    <w:name w:val="WW8Num9z3"/>
    <w:rsid w:val="006E479C"/>
    <w:rPr>
      <w:rFonts w:ascii="Symbol" w:hAnsi="Symbol"/>
    </w:rPr>
  </w:style>
  <w:style w:type="character" w:customStyle="1" w:styleId="WW8Num10z0">
    <w:name w:val="WW8Num10z0"/>
    <w:rsid w:val="006E479C"/>
    <w:rPr>
      <w:rFonts w:ascii="Wingdings" w:hAnsi="Wingdings"/>
      <w:sz w:val="12"/>
    </w:rPr>
  </w:style>
  <w:style w:type="character" w:customStyle="1" w:styleId="WW8Num10z1">
    <w:name w:val="WW8Num10z1"/>
    <w:rsid w:val="006E479C"/>
    <w:rPr>
      <w:rFonts w:ascii="Courier New" w:hAnsi="Courier New" w:cs="Courier New"/>
    </w:rPr>
  </w:style>
  <w:style w:type="character" w:customStyle="1" w:styleId="WW8Num10z2">
    <w:name w:val="WW8Num10z2"/>
    <w:rsid w:val="006E479C"/>
    <w:rPr>
      <w:rFonts w:ascii="Wingdings" w:hAnsi="Wingdings"/>
    </w:rPr>
  </w:style>
  <w:style w:type="character" w:customStyle="1" w:styleId="WW8Num10z3">
    <w:name w:val="WW8Num10z3"/>
    <w:rsid w:val="006E479C"/>
    <w:rPr>
      <w:rFonts w:ascii="Symbol" w:hAnsi="Symbol"/>
    </w:rPr>
  </w:style>
  <w:style w:type="character" w:customStyle="1" w:styleId="WW8Num11z0">
    <w:name w:val="WW8Num11z0"/>
    <w:rsid w:val="006E479C"/>
    <w:rPr>
      <w:rFonts w:ascii="Wingdings" w:hAnsi="Wingdings"/>
      <w:sz w:val="12"/>
    </w:rPr>
  </w:style>
  <w:style w:type="character" w:customStyle="1" w:styleId="WW8Num11z1">
    <w:name w:val="WW8Num11z1"/>
    <w:rsid w:val="006E479C"/>
    <w:rPr>
      <w:rFonts w:ascii="Courier New" w:hAnsi="Courier New" w:cs="Courier New"/>
    </w:rPr>
  </w:style>
  <w:style w:type="character" w:customStyle="1" w:styleId="WW8Num11z2">
    <w:name w:val="WW8Num11z2"/>
    <w:rsid w:val="006E479C"/>
    <w:rPr>
      <w:rFonts w:ascii="Wingdings" w:hAnsi="Wingdings"/>
    </w:rPr>
  </w:style>
  <w:style w:type="character" w:customStyle="1" w:styleId="WW8Num11z3">
    <w:name w:val="WW8Num11z3"/>
    <w:rsid w:val="006E479C"/>
    <w:rPr>
      <w:rFonts w:ascii="Symbol" w:hAnsi="Symbol"/>
    </w:rPr>
  </w:style>
  <w:style w:type="character" w:customStyle="1" w:styleId="WW8Num12z0">
    <w:name w:val="WW8Num12z0"/>
    <w:rsid w:val="006E479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E479C"/>
    <w:rPr>
      <w:rFonts w:ascii="Courier New" w:hAnsi="Courier New" w:cs="Courier New"/>
    </w:rPr>
  </w:style>
  <w:style w:type="character" w:customStyle="1" w:styleId="WW8Num12z2">
    <w:name w:val="WW8Num12z2"/>
    <w:rsid w:val="006E479C"/>
    <w:rPr>
      <w:rFonts w:ascii="Wingdings" w:hAnsi="Wingdings"/>
    </w:rPr>
  </w:style>
  <w:style w:type="character" w:customStyle="1" w:styleId="WW8Num12z3">
    <w:name w:val="WW8Num12z3"/>
    <w:rsid w:val="006E479C"/>
    <w:rPr>
      <w:rFonts w:ascii="Symbol" w:hAnsi="Symbol"/>
    </w:rPr>
  </w:style>
  <w:style w:type="character" w:customStyle="1" w:styleId="WW8Num13z0">
    <w:name w:val="WW8Num13z0"/>
    <w:rsid w:val="006E479C"/>
    <w:rPr>
      <w:rFonts w:ascii="Wingdings" w:hAnsi="Wingdings"/>
    </w:rPr>
  </w:style>
  <w:style w:type="character" w:customStyle="1" w:styleId="WW8Num14z0">
    <w:name w:val="WW8Num14z0"/>
    <w:rsid w:val="006E479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E479C"/>
    <w:rPr>
      <w:rFonts w:ascii="Courier New" w:hAnsi="Courier New" w:cs="Courier New"/>
    </w:rPr>
  </w:style>
  <w:style w:type="character" w:customStyle="1" w:styleId="WW8Num14z2">
    <w:name w:val="WW8Num14z2"/>
    <w:rsid w:val="006E479C"/>
    <w:rPr>
      <w:rFonts w:ascii="Wingdings" w:hAnsi="Wingdings"/>
    </w:rPr>
  </w:style>
  <w:style w:type="character" w:customStyle="1" w:styleId="WW8Num14z3">
    <w:name w:val="WW8Num14z3"/>
    <w:rsid w:val="006E479C"/>
    <w:rPr>
      <w:rFonts w:ascii="Symbol" w:hAnsi="Symbol"/>
    </w:rPr>
  </w:style>
  <w:style w:type="character" w:customStyle="1" w:styleId="WW8Num15z0">
    <w:name w:val="WW8Num15z0"/>
    <w:rsid w:val="006E479C"/>
    <w:rPr>
      <w:rFonts w:ascii="Wingdings" w:hAnsi="Wingdings"/>
    </w:rPr>
  </w:style>
  <w:style w:type="character" w:customStyle="1" w:styleId="WW8Num16z0">
    <w:name w:val="WW8Num16z0"/>
    <w:rsid w:val="006E479C"/>
    <w:rPr>
      <w:rFonts w:ascii="Symbol" w:hAnsi="Symbol"/>
    </w:rPr>
  </w:style>
  <w:style w:type="character" w:customStyle="1" w:styleId="WW8Num17z0">
    <w:name w:val="WW8Num17z0"/>
    <w:rsid w:val="006E479C"/>
    <w:rPr>
      <w:rFonts w:ascii="Wingdings" w:hAnsi="Wingdings"/>
    </w:rPr>
  </w:style>
  <w:style w:type="character" w:customStyle="1" w:styleId="WW8Num19z0">
    <w:name w:val="WW8Num19z0"/>
    <w:rsid w:val="006E479C"/>
    <w:rPr>
      <w:rFonts w:ascii="Wingdings" w:hAnsi="Wingdings"/>
    </w:rPr>
  </w:style>
  <w:style w:type="character" w:customStyle="1" w:styleId="WW8Num20z0">
    <w:name w:val="WW8Num20z0"/>
    <w:rsid w:val="006E479C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6E479C"/>
    <w:rPr>
      <w:rFonts w:ascii="Courier New" w:hAnsi="Courier New" w:cs="Courier New"/>
    </w:rPr>
  </w:style>
  <w:style w:type="character" w:customStyle="1" w:styleId="WW8Num20z2">
    <w:name w:val="WW8Num20z2"/>
    <w:rsid w:val="006E479C"/>
    <w:rPr>
      <w:rFonts w:ascii="Wingdings" w:hAnsi="Wingdings"/>
    </w:rPr>
  </w:style>
  <w:style w:type="character" w:customStyle="1" w:styleId="WW8Num20z3">
    <w:name w:val="WW8Num20z3"/>
    <w:rsid w:val="006E479C"/>
    <w:rPr>
      <w:rFonts w:ascii="Symbol" w:hAnsi="Symbol"/>
    </w:rPr>
  </w:style>
  <w:style w:type="character" w:customStyle="1" w:styleId="WW8Num21z0">
    <w:name w:val="WW8Num21z0"/>
    <w:rsid w:val="006E479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E479C"/>
    <w:rPr>
      <w:rFonts w:ascii="Courier New" w:hAnsi="Courier New" w:cs="Courier New"/>
    </w:rPr>
  </w:style>
  <w:style w:type="character" w:customStyle="1" w:styleId="WW8Num21z2">
    <w:name w:val="WW8Num21z2"/>
    <w:rsid w:val="006E479C"/>
    <w:rPr>
      <w:rFonts w:ascii="Wingdings" w:hAnsi="Wingdings"/>
    </w:rPr>
  </w:style>
  <w:style w:type="character" w:customStyle="1" w:styleId="WW8Num21z3">
    <w:name w:val="WW8Num21z3"/>
    <w:rsid w:val="006E479C"/>
    <w:rPr>
      <w:rFonts w:ascii="Symbol" w:hAnsi="Symbol"/>
    </w:rPr>
  </w:style>
  <w:style w:type="character" w:customStyle="1" w:styleId="WW8Num22z0">
    <w:name w:val="WW8Num22z0"/>
    <w:rsid w:val="006E479C"/>
    <w:rPr>
      <w:rFonts w:ascii="Wingdings" w:hAnsi="Wingdings"/>
    </w:rPr>
  </w:style>
  <w:style w:type="character" w:customStyle="1" w:styleId="WW8Num23z0">
    <w:name w:val="WW8Num23z0"/>
    <w:rsid w:val="006E479C"/>
    <w:rPr>
      <w:rFonts w:ascii="Wingdings" w:hAnsi="Wingdings"/>
    </w:rPr>
  </w:style>
  <w:style w:type="character" w:customStyle="1" w:styleId="WW8Num24z0">
    <w:name w:val="WW8Num24z0"/>
    <w:rsid w:val="006E479C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E479C"/>
    <w:rPr>
      <w:rFonts w:ascii="Courier New" w:hAnsi="Courier New" w:cs="Courier New"/>
    </w:rPr>
  </w:style>
  <w:style w:type="character" w:customStyle="1" w:styleId="WW8Num24z2">
    <w:name w:val="WW8Num24z2"/>
    <w:rsid w:val="006E479C"/>
    <w:rPr>
      <w:rFonts w:ascii="Wingdings" w:hAnsi="Wingdings"/>
    </w:rPr>
  </w:style>
  <w:style w:type="character" w:customStyle="1" w:styleId="WW8Num24z3">
    <w:name w:val="WW8Num24z3"/>
    <w:rsid w:val="006E479C"/>
    <w:rPr>
      <w:rFonts w:ascii="Symbol" w:hAnsi="Symbol"/>
    </w:rPr>
  </w:style>
  <w:style w:type="character" w:customStyle="1" w:styleId="WW8Num25z0">
    <w:name w:val="WW8Num25z0"/>
    <w:rsid w:val="006E479C"/>
    <w:rPr>
      <w:rFonts w:ascii="Wingdings" w:hAnsi="Wingdings"/>
      <w:sz w:val="12"/>
    </w:rPr>
  </w:style>
  <w:style w:type="character" w:customStyle="1" w:styleId="WW8Num25z1">
    <w:name w:val="WW8Num25z1"/>
    <w:rsid w:val="006E479C"/>
    <w:rPr>
      <w:rFonts w:ascii="Courier New" w:hAnsi="Courier New" w:cs="Courier New"/>
    </w:rPr>
  </w:style>
  <w:style w:type="character" w:customStyle="1" w:styleId="WW8Num25z2">
    <w:name w:val="WW8Num25z2"/>
    <w:rsid w:val="006E479C"/>
    <w:rPr>
      <w:rFonts w:ascii="Wingdings" w:hAnsi="Wingdings"/>
    </w:rPr>
  </w:style>
  <w:style w:type="character" w:customStyle="1" w:styleId="WW8Num25z3">
    <w:name w:val="WW8Num25z3"/>
    <w:rsid w:val="006E479C"/>
    <w:rPr>
      <w:rFonts w:ascii="Symbol" w:hAnsi="Symbol"/>
    </w:rPr>
  </w:style>
  <w:style w:type="character" w:customStyle="1" w:styleId="WW8Num26z0">
    <w:name w:val="WW8Num26z0"/>
    <w:rsid w:val="006E479C"/>
    <w:rPr>
      <w:rFonts w:ascii="Wingdings" w:hAnsi="Wingdings"/>
    </w:rPr>
  </w:style>
  <w:style w:type="character" w:customStyle="1" w:styleId="WW8Num27z0">
    <w:name w:val="WW8Num27z0"/>
    <w:rsid w:val="006E479C"/>
    <w:rPr>
      <w:rFonts w:ascii="Wingdings" w:hAnsi="Wingdings"/>
    </w:rPr>
  </w:style>
  <w:style w:type="character" w:customStyle="1" w:styleId="WW8Num28z0">
    <w:name w:val="WW8Num28z0"/>
    <w:rsid w:val="006E479C"/>
    <w:rPr>
      <w:rFonts w:ascii="Wingdings" w:hAnsi="Wingdings"/>
    </w:rPr>
  </w:style>
  <w:style w:type="character" w:customStyle="1" w:styleId="WW8Num29z0">
    <w:name w:val="WW8Num29z0"/>
    <w:rsid w:val="006E479C"/>
    <w:rPr>
      <w:rFonts w:ascii="Wingdings" w:hAnsi="Wingdings"/>
      <w:sz w:val="12"/>
    </w:rPr>
  </w:style>
  <w:style w:type="character" w:customStyle="1" w:styleId="WW8Num29z1">
    <w:name w:val="WW8Num29z1"/>
    <w:rsid w:val="006E479C"/>
    <w:rPr>
      <w:rFonts w:ascii="Courier New" w:hAnsi="Courier New" w:cs="Courier New"/>
    </w:rPr>
  </w:style>
  <w:style w:type="character" w:customStyle="1" w:styleId="WW8Num29z2">
    <w:name w:val="WW8Num29z2"/>
    <w:rsid w:val="006E479C"/>
    <w:rPr>
      <w:rFonts w:ascii="Wingdings" w:hAnsi="Wingdings"/>
    </w:rPr>
  </w:style>
  <w:style w:type="character" w:customStyle="1" w:styleId="WW8Num29z3">
    <w:name w:val="WW8Num29z3"/>
    <w:rsid w:val="006E479C"/>
    <w:rPr>
      <w:rFonts w:ascii="Symbol" w:hAnsi="Symbol"/>
    </w:rPr>
  </w:style>
  <w:style w:type="character" w:customStyle="1" w:styleId="WW8Num30z0">
    <w:name w:val="WW8Num30z0"/>
    <w:rsid w:val="006E479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E479C"/>
    <w:rPr>
      <w:rFonts w:ascii="Courier New" w:hAnsi="Courier New" w:cs="Courier New"/>
    </w:rPr>
  </w:style>
  <w:style w:type="character" w:customStyle="1" w:styleId="WW8Num30z2">
    <w:name w:val="WW8Num30z2"/>
    <w:rsid w:val="006E479C"/>
    <w:rPr>
      <w:rFonts w:ascii="Wingdings" w:hAnsi="Wingdings"/>
    </w:rPr>
  </w:style>
  <w:style w:type="character" w:customStyle="1" w:styleId="WW8Num30z3">
    <w:name w:val="WW8Num30z3"/>
    <w:rsid w:val="006E479C"/>
    <w:rPr>
      <w:rFonts w:ascii="Symbol" w:hAnsi="Symbol"/>
    </w:rPr>
  </w:style>
  <w:style w:type="character" w:customStyle="1" w:styleId="WW8Num31z0">
    <w:name w:val="WW8Num31z0"/>
    <w:rsid w:val="006E479C"/>
    <w:rPr>
      <w:rFonts w:ascii="Wingdings" w:hAnsi="Wingdings"/>
    </w:rPr>
  </w:style>
  <w:style w:type="character" w:customStyle="1" w:styleId="WW8Num32z0">
    <w:name w:val="WW8Num32z0"/>
    <w:rsid w:val="006E479C"/>
    <w:rPr>
      <w:rFonts w:ascii="Wingdings" w:hAnsi="Wingdings"/>
      <w:sz w:val="12"/>
    </w:rPr>
  </w:style>
  <w:style w:type="character" w:customStyle="1" w:styleId="WW8Num32z1">
    <w:name w:val="WW8Num32z1"/>
    <w:rsid w:val="006E479C"/>
    <w:rPr>
      <w:rFonts w:ascii="Courier New" w:hAnsi="Courier New" w:cs="Courier New"/>
    </w:rPr>
  </w:style>
  <w:style w:type="character" w:customStyle="1" w:styleId="WW8Num32z2">
    <w:name w:val="WW8Num32z2"/>
    <w:rsid w:val="006E479C"/>
    <w:rPr>
      <w:rFonts w:ascii="Wingdings" w:hAnsi="Wingdings"/>
    </w:rPr>
  </w:style>
  <w:style w:type="character" w:customStyle="1" w:styleId="WW8Num32z3">
    <w:name w:val="WW8Num32z3"/>
    <w:rsid w:val="006E479C"/>
    <w:rPr>
      <w:rFonts w:ascii="Symbol" w:hAnsi="Symbol"/>
    </w:rPr>
  </w:style>
  <w:style w:type="character" w:customStyle="1" w:styleId="Policepardfaut1">
    <w:name w:val="Police par défaut1"/>
    <w:rsid w:val="006E479C"/>
  </w:style>
  <w:style w:type="character" w:customStyle="1" w:styleId="Puces">
    <w:name w:val="Puces"/>
    <w:rsid w:val="006E479C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6E479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6E479C"/>
    <w:pPr>
      <w:suppressAutoHyphens/>
      <w:spacing w:line="240" w:lineRule="auto"/>
      <w:ind w:right="0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Lgende1">
    <w:name w:val="Légende1"/>
    <w:basedOn w:val="Normal"/>
    <w:rsid w:val="006E47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6E479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Corpsdetexte21">
    <w:name w:val="Corps de texte 21"/>
    <w:basedOn w:val="Normal"/>
    <w:rsid w:val="006E479C"/>
    <w:pPr>
      <w:suppressAutoHyphens/>
      <w:jc w:val="both"/>
    </w:pPr>
    <w:rPr>
      <w:sz w:val="22"/>
      <w:szCs w:val="22"/>
      <w:lang w:eastAsia="ar-SA"/>
    </w:rPr>
  </w:style>
  <w:style w:type="paragraph" w:styleId="Header">
    <w:name w:val="header"/>
    <w:basedOn w:val="Normal"/>
    <w:link w:val="HeaderChar"/>
    <w:semiHidden/>
    <w:rsid w:val="006E479C"/>
    <w:pPr>
      <w:tabs>
        <w:tab w:val="center" w:pos="4536"/>
        <w:tab w:val="right" w:pos="9072"/>
      </w:tabs>
      <w:suppressAutoHyphens/>
    </w:pPr>
    <w:rPr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6E479C"/>
    <w:pPr>
      <w:tabs>
        <w:tab w:val="center" w:pos="4536"/>
        <w:tab w:val="right" w:pos="9072"/>
      </w:tabs>
      <w:suppressAutoHyphens/>
    </w:pPr>
    <w:rPr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styleId="Title">
    <w:name w:val="Title"/>
    <w:basedOn w:val="Normal"/>
    <w:next w:val="Subtitle"/>
    <w:link w:val="TitleChar"/>
    <w:qFormat/>
    <w:rsid w:val="006E479C"/>
    <w:pPr>
      <w:suppressAutoHyphens/>
      <w:jc w:val="center"/>
    </w:pPr>
    <w:rPr>
      <w:rFonts w:ascii="Technical" w:hAnsi="Technical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6E479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E47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6E479C"/>
    <w:rPr>
      <w:rFonts w:ascii="Technical" w:eastAsia="Times New Roman" w:hAnsi="Technical"/>
      <w:sz w:val="32"/>
      <w:szCs w:val="32"/>
      <w:lang w:eastAsia="ar-SA"/>
    </w:rPr>
  </w:style>
  <w:style w:type="paragraph" w:customStyle="1" w:styleId="Contenuducadre">
    <w:name w:val="Contenu du cadre"/>
    <w:basedOn w:val="BodyText"/>
    <w:rsid w:val="006E479C"/>
    <w:pPr>
      <w:suppressAutoHyphens/>
      <w:spacing w:line="240" w:lineRule="auto"/>
      <w:ind w:right="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6E479C"/>
    <w:pPr>
      <w:widowControl/>
      <w:jc w:val="center"/>
    </w:pPr>
    <w:rPr>
      <w:rFonts w:eastAsia="Times New Roman"/>
      <w:b/>
      <w:bCs/>
      <w:kern w:val="0"/>
      <w:sz w:val="22"/>
      <w:szCs w:val="22"/>
      <w:lang w:eastAsia="ar-SA"/>
    </w:rPr>
  </w:style>
  <w:style w:type="paragraph" w:styleId="Quote">
    <w:name w:val="Quote"/>
    <w:basedOn w:val="Normal"/>
    <w:link w:val="QuoteChar"/>
    <w:qFormat/>
    <w:rsid w:val="006E479C"/>
    <w:pPr>
      <w:suppressAutoHyphens/>
      <w:spacing w:after="283"/>
      <w:ind w:left="567" w:right="567"/>
    </w:pPr>
    <w:rPr>
      <w:sz w:val="22"/>
      <w:szCs w:val="22"/>
      <w:lang w:eastAsia="ar-SA"/>
    </w:rPr>
  </w:style>
  <w:style w:type="character" w:customStyle="1" w:styleId="QuoteChar">
    <w:name w:val="Quote Char"/>
    <w:basedOn w:val="DefaultParagraphFont"/>
    <w:link w:val="Quote"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Default">
    <w:name w:val="Default"/>
    <w:rsid w:val="006E479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79C"/>
    <w:pPr>
      <w:ind w:left="720"/>
      <w:contextualSpacing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603AC"/>
    <w:pPr>
      <w:ind w:left="180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603AC"/>
    <w:rPr>
      <w:rFonts w:ascii="Times New Roman" w:eastAsia="Times New Roman" w:hAnsi="Times New Roman"/>
      <w:color w:val="000000"/>
    </w:rPr>
  </w:style>
  <w:style w:type="table" w:customStyle="1" w:styleId="Listeclaire1">
    <w:name w:val="Liste claire1"/>
    <w:basedOn w:val="TableNormal"/>
    <w:uiPriority w:val="61"/>
    <w:rsid w:val="007227A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F2AEC"/>
    <w:pPr>
      <w:keepNext/>
      <w:tabs>
        <w:tab w:val="left" w:pos="2552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2AEC"/>
    <w:pPr>
      <w:keepNext/>
      <w:spacing w:line="360" w:lineRule="auto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6E479C"/>
    <w:pPr>
      <w:keepNext/>
      <w:tabs>
        <w:tab w:val="num" w:pos="0"/>
      </w:tabs>
      <w:suppressAutoHyphens/>
      <w:ind w:left="1416"/>
      <w:jc w:val="both"/>
      <w:outlineLvl w:val="2"/>
    </w:pPr>
    <w:rPr>
      <w:sz w:val="36"/>
      <w:szCs w:val="36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182A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E479C"/>
    <w:pPr>
      <w:keepNext/>
      <w:tabs>
        <w:tab w:val="num" w:pos="0"/>
      </w:tabs>
      <w:suppressAutoHyphens/>
      <w:jc w:val="both"/>
      <w:outlineLvl w:val="4"/>
    </w:pPr>
    <w:rPr>
      <w:i/>
      <w:iCs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E479C"/>
    <w:pPr>
      <w:keepNext/>
      <w:tabs>
        <w:tab w:val="num" w:pos="0"/>
      </w:tabs>
      <w:suppressAutoHyphens/>
      <w:jc w:val="center"/>
      <w:outlineLvl w:val="7"/>
    </w:pPr>
    <w:rPr>
      <w:rFonts w:ascii="Kidprint" w:hAnsi="Kidprint"/>
      <w:b/>
      <w:bCs/>
      <w:sz w:val="40"/>
      <w:szCs w:val="4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6E479C"/>
    <w:pPr>
      <w:keepNext/>
      <w:tabs>
        <w:tab w:val="num" w:pos="0"/>
      </w:tabs>
      <w:suppressAutoHyphens/>
      <w:jc w:val="both"/>
      <w:outlineLvl w:val="8"/>
    </w:pPr>
    <w:rPr>
      <w:rFonts w:ascii="Tahoma" w:hAnsi="Tahoma" w:cs="Tahoma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AEC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CF2AEC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6E479C"/>
    <w:rPr>
      <w:rFonts w:ascii="Times New Roman" w:eastAsia="Times New Roman" w:hAnsi="Times New Roman"/>
      <w:sz w:val="36"/>
      <w:szCs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182A5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E479C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6E479C"/>
    <w:rPr>
      <w:rFonts w:ascii="Kidprint" w:eastAsia="Times New Roman" w:hAnsi="Kidprint"/>
      <w:b/>
      <w:bCs/>
      <w:sz w:val="40"/>
      <w:szCs w:val="40"/>
      <w:lang w:eastAsia="ar-SA"/>
    </w:rPr>
  </w:style>
  <w:style w:type="character" w:customStyle="1" w:styleId="Heading9Char">
    <w:name w:val="Heading 9 Char"/>
    <w:basedOn w:val="DefaultParagraphFont"/>
    <w:link w:val="Heading9"/>
    <w:rsid w:val="006E479C"/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CF2AEC"/>
    <w:pPr>
      <w:spacing w:line="200" w:lineRule="atLeast"/>
      <w:ind w:right="-113"/>
      <w:jc w:val="right"/>
    </w:pPr>
    <w:rPr>
      <w:rFonts w:ascii="Arial Narrow" w:hAnsi="Arial Narrow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CF2AEC"/>
    <w:rPr>
      <w:rFonts w:ascii="Arial Narrow" w:eastAsia="Times New Roman" w:hAnsi="Arial Narrow" w:cs="Arial"/>
      <w:sz w:val="1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EC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unhideWhenUsed/>
    <w:rsid w:val="00807017"/>
    <w:rPr>
      <w:color w:val="0000FF"/>
      <w:u w:val="single"/>
    </w:rPr>
  </w:style>
  <w:style w:type="paragraph" w:customStyle="1" w:styleId="Contenudetableau">
    <w:name w:val="Contenu de tableau"/>
    <w:basedOn w:val="Normal"/>
    <w:rsid w:val="00182A56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texte">
    <w:name w:val="texte"/>
    <w:basedOn w:val="Normal"/>
    <w:rsid w:val="00182A56"/>
    <w:pPr>
      <w:widowControl w:val="0"/>
      <w:suppressAutoHyphens/>
      <w:spacing w:before="280" w:after="280"/>
    </w:pPr>
    <w:rPr>
      <w:rFonts w:ascii="Verdana" w:eastAsia="Lucida Sans Unicode" w:hAnsi="Verdana"/>
      <w:color w:val="000000"/>
      <w:kern w:val="1"/>
    </w:rPr>
  </w:style>
  <w:style w:type="paragraph" w:customStyle="1" w:styleId="Corpsdetexte31">
    <w:name w:val="Corps de texte 31"/>
    <w:basedOn w:val="Normal"/>
    <w:rsid w:val="00182A56"/>
    <w:pPr>
      <w:widowControl w:val="0"/>
      <w:suppressAutoHyphens/>
      <w:autoSpaceDE w:val="0"/>
    </w:pPr>
    <w:rPr>
      <w:rFonts w:eastAsia="Lucida Sans Unicode"/>
      <w:color w:val="000000"/>
      <w:kern w:val="1"/>
      <w:sz w:val="28"/>
      <w:szCs w:val="18"/>
    </w:rPr>
  </w:style>
  <w:style w:type="table" w:styleId="TableGrid">
    <w:name w:val="Table Grid"/>
    <w:basedOn w:val="TableNormal"/>
    <w:rsid w:val="003B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6E479C"/>
    <w:rPr>
      <w:rFonts w:ascii="Wingdings" w:hAnsi="Wingdings"/>
      <w:sz w:val="12"/>
    </w:rPr>
  </w:style>
  <w:style w:type="character" w:customStyle="1" w:styleId="WW8Num3z0">
    <w:name w:val="WW8Num3z0"/>
    <w:rsid w:val="006E479C"/>
    <w:rPr>
      <w:rFonts w:ascii="Wingdings" w:hAnsi="Wingdings"/>
    </w:rPr>
  </w:style>
  <w:style w:type="character" w:customStyle="1" w:styleId="WW8Num4z0">
    <w:name w:val="WW8Num4z0"/>
    <w:rsid w:val="006E479C"/>
    <w:rPr>
      <w:rFonts w:ascii="Wingdings" w:hAnsi="Wingdings"/>
      <w:sz w:val="12"/>
    </w:rPr>
  </w:style>
  <w:style w:type="character" w:customStyle="1" w:styleId="WW8Num5z0">
    <w:name w:val="WW8Num5z0"/>
    <w:rsid w:val="006E479C"/>
    <w:rPr>
      <w:rFonts w:ascii="Wingdings" w:hAnsi="Wingdings"/>
    </w:rPr>
  </w:style>
  <w:style w:type="character" w:customStyle="1" w:styleId="WW8Num6z0">
    <w:name w:val="WW8Num6z0"/>
    <w:rsid w:val="006E479C"/>
    <w:rPr>
      <w:rFonts w:ascii="Wingdings" w:hAnsi="Wingdings"/>
      <w:sz w:val="12"/>
    </w:rPr>
  </w:style>
  <w:style w:type="character" w:customStyle="1" w:styleId="Absatz-Standardschriftart">
    <w:name w:val="Absatz-Standardschriftart"/>
    <w:rsid w:val="006E479C"/>
  </w:style>
  <w:style w:type="character" w:customStyle="1" w:styleId="WW-Absatz-Standardschriftart">
    <w:name w:val="WW-Absatz-Standardschriftart"/>
    <w:rsid w:val="006E479C"/>
  </w:style>
  <w:style w:type="character" w:customStyle="1" w:styleId="WW8Num7z0">
    <w:name w:val="WW8Num7z0"/>
    <w:rsid w:val="006E479C"/>
    <w:rPr>
      <w:rFonts w:ascii="Wingdings" w:hAnsi="Wingdings"/>
    </w:rPr>
  </w:style>
  <w:style w:type="character" w:customStyle="1" w:styleId="WW8Num8z0">
    <w:name w:val="WW8Num8z0"/>
    <w:rsid w:val="006E479C"/>
    <w:rPr>
      <w:rFonts w:ascii="Wingdings" w:hAnsi="Wingdings"/>
    </w:rPr>
  </w:style>
  <w:style w:type="character" w:customStyle="1" w:styleId="WW-Absatz-Standardschriftart1">
    <w:name w:val="WW-Absatz-Standardschriftart1"/>
    <w:rsid w:val="006E479C"/>
  </w:style>
  <w:style w:type="character" w:customStyle="1" w:styleId="WW-Absatz-Standardschriftart11">
    <w:name w:val="WW-Absatz-Standardschriftart11"/>
    <w:rsid w:val="006E479C"/>
  </w:style>
  <w:style w:type="character" w:customStyle="1" w:styleId="WW-Absatz-Standardschriftart111">
    <w:name w:val="WW-Absatz-Standardschriftart111"/>
    <w:rsid w:val="006E479C"/>
  </w:style>
  <w:style w:type="character" w:customStyle="1" w:styleId="WW-Absatz-Standardschriftart1111">
    <w:name w:val="WW-Absatz-Standardschriftart1111"/>
    <w:rsid w:val="006E479C"/>
  </w:style>
  <w:style w:type="character" w:customStyle="1" w:styleId="WW-Absatz-Standardschriftart11111">
    <w:name w:val="WW-Absatz-Standardschriftart11111"/>
    <w:rsid w:val="006E479C"/>
  </w:style>
  <w:style w:type="character" w:customStyle="1" w:styleId="WW8Num1z0">
    <w:name w:val="WW8Num1z0"/>
    <w:rsid w:val="006E479C"/>
    <w:rPr>
      <w:rFonts w:ascii="Wingdings" w:hAnsi="Wingdings"/>
    </w:rPr>
  </w:style>
  <w:style w:type="character" w:customStyle="1" w:styleId="WW8Num2z1">
    <w:name w:val="WW8Num2z1"/>
    <w:rsid w:val="006E479C"/>
    <w:rPr>
      <w:rFonts w:ascii="Courier New" w:hAnsi="Courier New" w:cs="Courier New"/>
    </w:rPr>
  </w:style>
  <w:style w:type="character" w:customStyle="1" w:styleId="WW8Num2z2">
    <w:name w:val="WW8Num2z2"/>
    <w:rsid w:val="006E479C"/>
    <w:rPr>
      <w:rFonts w:ascii="Wingdings" w:hAnsi="Wingdings"/>
    </w:rPr>
  </w:style>
  <w:style w:type="character" w:customStyle="1" w:styleId="WW8Num2z3">
    <w:name w:val="WW8Num2z3"/>
    <w:rsid w:val="006E479C"/>
    <w:rPr>
      <w:rFonts w:ascii="Symbol" w:hAnsi="Symbol"/>
    </w:rPr>
  </w:style>
  <w:style w:type="character" w:customStyle="1" w:styleId="WW8Num4z1">
    <w:name w:val="WW8Num4z1"/>
    <w:rsid w:val="006E479C"/>
    <w:rPr>
      <w:rFonts w:ascii="Courier New" w:hAnsi="Courier New" w:cs="Courier New"/>
    </w:rPr>
  </w:style>
  <w:style w:type="character" w:customStyle="1" w:styleId="WW8Num4z2">
    <w:name w:val="WW8Num4z2"/>
    <w:rsid w:val="006E479C"/>
    <w:rPr>
      <w:rFonts w:ascii="Wingdings" w:hAnsi="Wingdings"/>
    </w:rPr>
  </w:style>
  <w:style w:type="character" w:customStyle="1" w:styleId="WW8Num4z3">
    <w:name w:val="WW8Num4z3"/>
    <w:rsid w:val="006E479C"/>
    <w:rPr>
      <w:rFonts w:ascii="Symbol" w:hAnsi="Symbol"/>
    </w:rPr>
  </w:style>
  <w:style w:type="character" w:customStyle="1" w:styleId="WW8Num6z1">
    <w:name w:val="WW8Num6z1"/>
    <w:rsid w:val="006E479C"/>
    <w:rPr>
      <w:rFonts w:ascii="Courier New" w:hAnsi="Courier New" w:cs="Courier New"/>
    </w:rPr>
  </w:style>
  <w:style w:type="character" w:customStyle="1" w:styleId="WW8Num6z2">
    <w:name w:val="WW8Num6z2"/>
    <w:rsid w:val="006E479C"/>
    <w:rPr>
      <w:rFonts w:ascii="Wingdings" w:hAnsi="Wingdings"/>
    </w:rPr>
  </w:style>
  <w:style w:type="character" w:customStyle="1" w:styleId="WW8Num6z3">
    <w:name w:val="WW8Num6z3"/>
    <w:rsid w:val="006E479C"/>
    <w:rPr>
      <w:rFonts w:ascii="Symbol" w:hAnsi="Symbol"/>
    </w:rPr>
  </w:style>
  <w:style w:type="character" w:customStyle="1" w:styleId="WW8Num9z0">
    <w:name w:val="WW8Num9z0"/>
    <w:rsid w:val="006E479C"/>
    <w:rPr>
      <w:rFonts w:ascii="Wingdings" w:hAnsi="Wingdings"/>
      <w:sz w:val="12"/>
    </w:rPr>
  </w:style>
  <w:style w:type="character" w:customStyle="1" w:styleId="WW8Num9z1">
    <w:name w:val="WW8Num9z1"/>
    <w:rsid w:val="006E479C"/>
    <w:rPr>
      <w:rFonts w:ascii="Courier New" w:hAnsi="Courier New" w:cs="Courier New"/>
    </w:rPr>
  </w:style>
  <w:style w:type="character" w:customStyle="1" w:styleId="WW8Num9z2">
    <w:name w:val="WW8Num9z2"/>
    <w:rsid w:val="006E479C"/>
    <w:rPr>
      <w:rFonts w:ascii="Wingdings" w:hAnsi="Wingdings"/>
    </w:rPr>
  </w:style>
  <w:style w:type="character" w:customStyle="1" w:styleId="WW8Num9z3">
    <w:name w:val="WW8Num9z3"/>
    <w:rsid w:val="006E479C"/>
    <w:rPr>
      <w:rFonts w:ascii="Symbol" w:hAnsi="Symbol"/>
    </w:rPr>
  </w:style>
  <w:style w:type="character" w:customStyle="1" w:styleId="WW8Num10z0">
    <w:name w:val="WW8Num10z0"/>
    <w:rsid w:val="006E479C"/>
    <w:rPr>
      <w:rFonts w:ascii="Wingdings" w:hAnsi="Wingdings"/>
      <w:sz w:val="12"/>
    </w:rPr>
  </w:style>
  <w:style w:type="character" w:customStyle="1" w:styleId="WW8Num10z1">
    <w:name w:val="WW8Num10z1"/>
    <w:rsid w:val="006E479C"/>
    <w:rPr>
      <w:rFonts w:ascii="Courier New" w:hAnsi="Courier New" w:cs="Courier New"/>
    </w:rPr>
  </w:style>
  <w:style w:type="character" w:customStyle="1" w:styleId="WW8Num10z2">
    <w:name w:val="WW8Num10z2"/>
    <w:rsid w:val="006E479C"/>
    <w:rPr>
      <w:rFonts w:ascii="Wingdings" w:hAnsi="Wingdings"/>
    </w:rPr>
  </w:style>
  <w:style w:type="character" w:customStyle="1" w:styleId="WW8Num10z3">
    <w:name w:val="WW8Num10z3"/>
    <w:rsid w:val="006E479C"/>
    <w:rPr>
      <w:rFonts w:ascii="Symbol" w:hAnsi="Symbol"/>
    </w:rPr>
  </w:style>
  <w:style w:type="character" w:customStyle="1" w:styleId="WW8Num11z0">
    <w:name w:val="WW8Num11z0"/>
    <w:rsid w:val="006E479C"/>
    <w:rPr>
      <w:rFonts w:ascii="Wingdings" w:hAnsi="Wingdings"/>
      <w:sz w:val="12"/>
    </w:rPr>
  </w:style>
  <w:style w:type="character" w:customStyle="1" w:styleId="WW8Num11z1">
    <w:name w:val="WW8Num11z1"/>
    <w:rsid w:val="006E479C"/>
    <w:rPr>
      <w:rFonts w:ascii="Courier New" w:hAnsi="Courier New" w:cs="Courier New"/>
    </w:rPr>
  </w:style>
  <w:style w:type="character" w:customStyle="1" w:styleId="WW8Num11z2">
    <w:name w:val="WW8Num11z2"/>
    <w:rsid w:val="006E479C"/>
    <w:rPr>
      <w:rFonts w:ascii="Wingdings" w:hAnsi="Wingdings"/>
    </w:rPr>
  </w:style>
  <w:style w:type="character" w:customStyle="1" w:styleId="WW8Num11z3">
    <w:name w:val="WW8Num11z3"/>
    <w:rsid w:val="006E479C"/>
    <w:rPr>
      <w:rFonts w:ascii="Symbol" w:hAnsi="Symbol"/>
    </w:rPr>
  </w:style>
  <w:style w:type="character" w:customStyle="1" w:styleId="WW8Num12z0">
    <w:name w:val="WW8Num12z0"/>
    <w:rsid w:val="006E479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E479C"/>
    <w:rPr>
      <w:rFonts w:ascii="Courier New" w:hAnsi="Courier New" w:cs="Courier New"/>
    </w:rPr>
  </w:style>
  <w:style w:type="character" w:customStyle="1" w:styleId="WW8Num12z2">
    <w:name w:val="WW8Num12z2"/>
    <w:rsid w:val="006E479C"/>
    <w:rPr>
      <w:rFonts w:ascii="Wingdings" w:hAnsi="Wingdings"/>
    </w:rPr>
  </w:style>
  <w:style w:type="character" w:customStyle="1" w:styleId="WW8Num12z3">
    <w:name w:val="WW8Num12z3"/>
    <w:rsid w:val="006E479C"/>
    <w:rPr>
      <w:rFonts w:ascii="Symbol" w:hAnsi="Symbol"/>
    </w:rPr>
  </w:style>
  <w:style w:type="character" w:customStyle="1" w:styleId="WW8Num13z0">
    <w:name w:val="WW8Num13z0"/>
    <w:rsid w:val="006E479C"/>
    <w:rPr>
      <w:rFonts w:ascii="Wingdings" w:hAnsi="Wingdings"/>
    </w:rPr>
  </w:style>
  <w:style w:type="character" w:customStyle="1" w:styleId="WW8Num14z0">
    <w:name w:val="WW8Num14z0"/>
    <w:rsid w:val="006E479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E479C"/>
    <w:rPr>
      <w:rFonts w:ascii="Courier New" w:hAnsi="Courier New" w:cs="Courier New"/>
    </w:rPr>
  </w:style>
  <w:style w:type="character" w:customStyle="1" w:styleId="WW8Num14z2">
    <w:name w:val="WW8Num14z2"/>
    <w:rsid w:val="006E479C"/>
    <w:rPr>
      <w:rFonts w:ascii="Wingdings" w:hAnsi="Wingdings"/>
    </w:rPr>
  </w:style>
  <w:style w:type="character" w:customStyle="1" w:styleId="WW8Num14z3">
    <w:name w:val="WW8Num14z3"/>
    <w:rsid w:val="006E479C"/>
    <w:rPr>
      <w:rFonts w:ascii="Symbol" w:hAnsi="Symbol"/>
    </w:rPr>
  </w:style>
  <w:style w:type="character" w:customStyle="1" w:styleId="WW8Num15z0">
    <w:name w:val="WW8Num15z0"/>
    <w:rsid w:val="006E479C"/>
    <w:rPr>
      <w:rFonts w:ascii="Wingdings" w:hAnsi="Wingdings"/>
    </w:rPr>
  </w:style>
  <w:style w:type="character" w:customStyle="1" w:styleId="WW8Num16z0">
    <w:name w:val="WW8Num16z0"/>
    <w:rsid w:val="006E479C"/>
    <w:rPr>
      <w:rFonts w:ascii="Symbol" w:hAnsi="Symbol"/>
    </w:rPr>
  </w:style>
  <w:style w:type="character" w:customStyle="1" w:styleId="WW8Num17z0">
    <w:name w:val="WW8Num17z0"/>
    <w:rsid w:val="006E479C"/>
    <w:rPr>
      <w:rFonts w:ascii="Wingdings" w:hAnsi="Wingdings"/>
    </w:rPr>
  </w:style>
  <w:style w:type="character" w:customStyle="1" w:styleId="WW8Num19z0">
    <w:name w:val="WW8Num19z0"/>
    <w:rsid w:val="006E479C"/>
    <w:rPr>
      <w:rFonts w:ascii="Wingdings" w:hAnsi="Wingdings"/>
    </w:rPr>
  </w:style>
  <w:style w:type="character" w:customStyle="1" w:styleId="WW8Num20z0">
    <w:name w:val="WW8Num20z0"/>
    <w:rsid w:val="006E479C"/>
    <w:rPr>
      <w:rFonts w:ascii="Times New Roman" w:hAnsi="Times New Roman" w:cs="Times New Roman"/>
      <w:color w:val="000000"/>
    </w:rPr>
  </w:style>
  <w:style w:type="character" w:customStyle="1" w:styleId="WW8Num20z1">
    <w:name w:val="WW8Num20z1"/>
    <w:rsid w:val="006E479C"/>
    <w:rPr>
      <w:rFonts w:ascii="Courier New" w:hAnsi="Courier New" w:cs="Courier New"/>
    </w:rPr>
  </w:style>
  <w:style w:type="character" w:customStyle="1" w:styleId="WW8Num20z2">
    <w:name w:val="WW8Num20z2"/>
    <w:rsid w:val="006E479C"/>
    <w:rPr>
      <w:rFonts w:ascii="Wingdings" w:hAnsi="Wingdings"/>
    </w:rPr>
  </w:style>
  <w:style w:type="character" w:customStyle="1" w:styleId="WW8Num20z3">
    <w:name w:val="WW8Num20z3"/>
    <w:rsid w:val="006E479C"/>
    <w:rPr>
      <w:rFonts w:ascii="Symbol" w:hAnsi="Symbol"/>
    </w:rPr>
  </w:style>
  <w:style w:type="character" w:customStyle="1" w:styleId="WW8Num21z0">
    <w:name w:val="WW8Num21z0"/>
    <w:rsid w:val="006E479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E479C"/>
    <w:rPr>
      <w:rFonts w:ascii="Courier New" w:hAnsi="Courier New" w:cs="Courier New"/>
    </w:rPr>
  </w:style>
  <w:style w:type="character" w:customStyle="1" w:styleId="WW8Num21z2">
    <w:name w:val="WW8Num21z2"/>
    <w:rsid w:val="006E479C"/>
    <w:rPr>
      <w:rFonts w:ascii="Wingdings" w:hAnsi="Wingdings"/>
    </w:rPr>
  </w:style>
  <w:style w:type="character" w:customStyle="1" w:styleId="WW8Num21z3">
    <w:name w:val="WW8Num21z3"/>
    <w:rsid w:val="006E479C"/>
    <w:rPr>
      <w:rFonts w:ascii="Symbol" w:hAnsi="Symbol"/>
    </w:rPr>
  </w:style>
  <w:style w:type="character" w:customStyle="1" w:styleId="WW8Num22z0">
    <w:name w:val="WW8Num22z0"/>
    <w:rsid w:val="006E479C"/>
    <w:rPr>
      <w:rFonts w:ascii="Wingdings" w:hAnsi="Wingdings"/>
    </w:rPr>
  </w:style>
  <w:style w:type="character" w:customStyle="1" w:styleId="WW8Num23z0">
    <w:name w:val="WW8Num23z0"/>
    <w:rsid w:val="006E479C"/>
    <w:rPr>
      <w:rFonts w:ascii="Wingdings" w:hAnsi="Wingdings"/>
    </w:rPr>
  </w:style>
  <w:style w:type="character" w:customStyle="1" w:styleId="WW8Num24z0">
    <w:name w:val="WW8Num24z0"/>
    <w:rsid w:val="006E479C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E479C"/>
    <w:rPr>
      <w:rFonts w:ascii="Courier New" w:hAnsi="Courier New" w:cs="Courier New"/>
    </w:rPr>
  </w:style>
  <w:style w:type="character" w:customStyle="1" w:styleId="WW8Num24z2">
    <w:name w:val="WW8Num24z2"/>
    <w:rsid w:val="006E479C"/>
    <w:rPr>
      <w:rFonts w:ascii="Wingdings" w:hAnsi="Wingdings"/>
    </w:rPr>
  </w:style>
  <w:style w:type="character" w:customStyle="1" w:styleId="WW8Num24z3">
    <w:name w:val="WW8Num24z3"/>
    <w:rsid w:val="006E479C"/>
    <w:rPr>
      <w:rFonts w:ascii="Symbol" w:hAnsi="Symbol"/>
    </w:rPr>
  </w:style>
  <w:style w:type="character" w:customStyle="1" w:styleId="WW8Num25z0">
    <w:name w:val="WW8Num25z0"/>
    <w:rsid w:val="006E479C"/>
    <w:rPr>
      <w:rFonts w:ascii="Wingdings" w:hAnsi="Wingdings"/>
      <w:sz w:val="12"/>
    </w:rPr>
  </w:style>
  <w:style w:type="character" w:customStyle="1" w:styleId="WW8Num25z1">
    <w:name w:val="WW8Num25z1"/>
    <w:rsid w:val="006E479C"/>
    <w:rPr>
      <w:rFonts w:ascii="Courier New" w:hAnsi="Courier New" w:cs="Courier New"/>
    </w:rPr>
  </w:style>
  <w:style w:type="character" w:customStyle="1" w:styleId="WW8Num25z2">
    <w:name w:val="WW8Num25z2"/>
    <w:rsid w:val="006E479C"/>
    <w:rPr>
      <w:rFonts w:ascii="Wingdings" w:hAnsi="Wingdings"/>
    </w:rPr>
  </w:style>
  <w:style w:type="character" w:customStyle="1" w:styleId="WW8Num25z3">
    <w:name w:val="WW8Num25z3"/>
    <w:rsid w:val="006E479C"/>
    <w:rPr>
      <w:rFonts w:ascii="Symbol" w:hAnsi="Symbol"/>
    </w:rPr>
  </w:style>
  <w:style w:type="character" w:customStyle="1" w:styleId="WW8Num26z0">
    <w:name w:val="WW8Num26z0"/>
    <w:rsid w:val="006E479C"/>
    <w:rPr>
      <w:rFonts w:ascii="Wingdings" w:hAnsi="Wingdings"/>
    </w:rPr>
  </w:style>
  <w:style w:type="character" w:customStyle="1" w:styleId="WW8Num27z0">
    <w:name w:val="WW8Num27z0"/>
    <w:rsid w:val="006E479C"/>
    <w:rPr>
      <w:rFonts w:ascii="Wingdings" w:hAnsi="Wingdings"/>
    </w:rPr>
  </w:style>
  <w:style w:type="character" w:customStyle="1" w:styleId="WW8Num28z0">
    <w:name w:val="WW8Num28z0"/>
    <w:rsid w:val="006E479C"/>
    <w:rPr>
      <w:rFonts w:ascii="Wingdings" w:hAnsi="Wingdings"/>
    </w:rPr>
  </w:style>
  <w:style w:type="character" w:customStyle="1" w:styleId="WW8Num29z0">
    <w:name w:val="WW8Num29z0"/>
    <w:rsid w:val="006E479C"/>
    <w:rPr>
      <w:rFonts w:ascii="Wingdings" w:hAnsi="Wingdings"/>
      <w:sz w:val="12"/>
    </w:rPr>
  </w:style>
  <w:style w:type="character" w:customStyle="1" w:styleId="WW8Num29z1">
    <w:name w:val="WW8Num29z1"/>
    <w:rsid w:val="006E479C"/>
    <w:rPr>
      <w:rFonts w:ascii="Courier New" w:hAnsi="Courier New" w:cs="Courier New"/>
    </w:rPr>
  </w:style>
  <w:style w:type="character" w:customStyle="1" w:styleId="WW8Num29z2">
    <w:name w:val="WW8Num29z2"/>
    <w:rsid w:val="006E479C"/>
    <w:rPr>
      <w:rFonts w:ascii="Wingdings" w:hAnsi="Wingdings"/>
    </w:rPr>
  </w:style>
  <w:style w:type="character" w:customStyle="1" w:styleId="WW8Num29z3">
    <w:name w:val="WW8Num29z3"/>
    <w:rsid w:val="006E479C"/>
    <w:rPr>
      <w:rFonts w:ascii="Symbol" w:hAnsi="Symbol"/>
    </w:rPr>
  </w:style>
  <w:style w:type="character" w:customStyle="1" w:styleId="WW8Num30z0">
    <w:name w:val="WW8Num30z0"/>
    <w:rsid w:val="006E479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E479C"/>
    <w:rPr>
      <w:rFonts w:ascii="Courier New" w:hAnsi="Courier New" w:cs="Courier New"/>
    </w:rPr>
  </w:style>
  <w:style w:type="character" w:customStyle="1" w:styleId="WW8Num30z2">
    <w:name w:val="WW8Num30z2"/>
    <w:rsid w:val="006E479C"/>
    <w:rPr>
      <w:rFonts w:ascii="Wingdings" w:hAnsi="Wingdings"/>
    </w:rPr>
  </w:style>
  <w:style w:type="character" w:customStyle="1" w:styleId="WW8Num30z3">
    <w:name w:val="WW8Num30z3"/>
    <w:rsid w:val="006E479C"/>
    <w:rPr>
      <w:rFonts w:ascii="Symbol" w:hAnsi="Symbol"/>
    </w:rPr>
  </w:style>
  <w:style w:type="character" w:customStyle="1" w:styleId="WW8Num31z0">
    <w:name w:val="WW8Num31z0"/>
    <w:rsid w:val="006E479C"/>
    <w:rPr>
      <w:rFonts w:ascii="Wingdings" w:hAnsi="Wingdings"/>
    </w:rPr>
  </w:style>
  <w:style w:type="character" w:customStyle="1" w:styleId="WW8Num32z0">
    <w:name w:val="WW8Num32z0"/>
    <w:rsid w:val="006E479C"/>
    <w:rPr>
      <w:rFonts w:ascii="Wingdings" w:hAnsi="Wingdings"/>
      <w:sz w:val="12"/>
    </w:rPr>
  </w:style>
  <w:style w:type="character" w:customStyle="1" w:styleId="WW8Num32z1">
    <w:name w:val="WW8Num32z1"/>
    <w:rsid w:val="006E479C"/>
    <w:rPr>
      <w:rFonts w:ascii="Courier New" w:hAnsi="Courier New" w:cs="Courier New"/>
    </w:rPr>
  </w:style>
  <w:style w:type="character" w:customStyle="1" w:styleId="WW8Num32z2">
    <w:name w:val="WW8Num32z2"/>
    <w:rsid w:val="006E479C"/>
    <w:rPr>
      <w:rFonts w:ascii="Wingdings" w:hAnsi="Wingdings"/>
    </w:rPr>
  </w:style>
  <w:style w:type="character" w:customStyle="1" w:styleId="WW8Num32z3">
    <w:name w:val="WW8Num32z3"/>
    <w:rsid w:val="006E479C"/>
    <w:rPr>
      <w:rFonts w:ascii="Symbol" w:hAnsi="Symbol"/>
    </w:rPr>
  </w:style>
  <w:style w:type="character" w:customStyle="1" w:styleId="Policepardfaut1">
    <w:name w:val="Police par défaut1"/>
    <w:rsid w:val="006E479C"/>
  </w:style>
  <w:style w:type="character" w:customStyle="1" w:styleId="Puces">
    <w:name w:val="Puces"/>
    <w:rsid w:val="006E479C"/>
    <w:rPr>
      <w:rFonts w:ascii="StarSymbol" w:eastAsia="StarSymbol" w:hAnsi="StarSymbol" w:cs="StarSymbol"/>
      <w:sz w:val="18"/>
      <w:szCs w:val="18"/>
    </w:rPr>
  </w:style>
  <w:style w:type="paragraph" w:customStyle="1" w:styleId="Titre1">
    <w:name w:val="Titre1"/>
    <w:basedOn w:val="Normal"/>
    <w:next w:val="BodyText"/>
    <w:rsid w:val="006E479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semiHidden/>
    <w:rsid w:val="006E479C"/>
    <w:pPr>
      <w:suppressAutoHyphens/>
      <w:spacing w:line="240" w:lineRule="auto"/>
      <w:ind w:right="0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Lgende1">
    <w:name w:val="Légende1"/>
    <w:basedOn w:val="Normal"/>
    <w:rsid w:val="006E479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6E479C"/>
    <w:pPr>
      <w:suppressLineNumbers/>
      <w:suppressAutoHyphens/>
    </w:pPr>
    <w:rPr>
      <w:rFonts w:cs="Tahoma"/>
      <w:sz w:val="22"/>
      <w:szCs w:val="22"/>
      <w:lang w:eastAsia="ar-SA"/>
    </w:rPr>
  </w:style>
  <w:style w:type="paragraph" w:customStyle="1" w:styleId="Corpsdetexte21">
    <w:name w:val="Corps de texte 21"/>
    <w:basedOn w:val="Normal"/>
    <w:rsid w:val="006E479C"/>
    <w:pPr>
      <w:suppressAutoHyphens/>
      <w:jc w:val="both"/>
    </w:pPr>
    <w:rPr>
      <w:sz w:val="22"/>
      <w:szCs w:val="22"/>
      <w:lang w:eastAsia="ar-SA"/>
    </w:rPr>
  </w:style>
  <w:style w:type="paragraph" w:styleId="Header">
    <w:name w:val="header"/>
    <w:basedOn w:val="Normal"/>
    <w:link w:val="HeaderChar"/>
    <w:semiHidden/>
    <w:rsid w:val="006E479C"/>
    <w:pPr>
      <w:tabs>
        <w:tab w:val="center" w:pos="4536"/>
        <w:tab w:val="right" w:pos="9072"/>
      </w:tabs>
      <w:suppressAutoHyphens/>
    </w:pPr>
    <w:rPr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6E479C"/>
    <w:pPr>
      <w:tabs>
        <w:tab w:val="center" w:pos="4536"/>
        <w:tab w:val="right" w:pos="9072"/>
      </w:tabs>
      <w:suppressAutoHyphens/>
    </w:pPr>
    <w:rPr>
      <w:sz w:val="22"/>
      <w:szCs w:val="2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styleId="Title">
    <w:name w:val="Title"/>
    <w:basedOn w:val="Normal"/>
    <w:next w:val="Subtitle"/>
    <w:link w:val="TitleChar"/>
    <w:qFormat/>
    <w:rsid w:val="006E479C"/>
    <w:pPr>
      <w:suppressAutoHyphens/>
      <w:jc w:val="center"/>
    </w:pPr>
    <w:rPr>
      <w:rFonts w:ascii="Technical" w:hAnsi="Technical"/>
      <w:sz w:val="32"/>
      <w:szCs w:val="32"/>
      <w:lang w:eastAsia="ar-SA"/>
    </w:rPr>
  </w:style>
  <w:style w:type="paragraph" w:styleId="Subtitle">
    <w:name w:val="Subtitle"/>
    <w:basedOn w:val="Titre1"/>
    <w:next w:val="BodyText"/>
    <w:link w:val="SubtitleChar"/>
    <w:qFormat/>
    <w:rsid w:val="006E479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E479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6E479C"/>
    <w:rPr>
      <w:rFonts w:ascii="Technical" w:eastAsia="Times New Roman" w:hAnsi="Technical"/>
      <w:sz w:val="32"/>
      <w:szCs w:val="32"/>
      <w:lang w:eastAsia="ar-SA"/>
    </w:rPr>
  </w:style>
  <w:style w:type="paragraph" w:customStyle="1" w:styleId="Contenuducadre">
    <w:name w:val="Contenu du cadre"/>
    <w:basedOn w:val="BodyText"/>
    <w:rsid w:val="006E479C"/>
    <w:pPr>
      <w:suppressAutoHyphens/>
      <w:spacing w:line="240" w:lineRule="auto"/>
      <w:ind w:right="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6E479C"/>
    <w:pPr>
      <w:widowControl/>
      <w:jc w:val="center"/>
    </w:pPr>
    <w:rPr>
      <w:rFonts w:eastAsia="Times New Roman"/>
      <w:b/>
      <w:bCs/>
      <w:kern w:val="0"/>
      <w:sz w:val="22"/>
      <w:szCs w:val="22"/>
      <w:lang w:eastAsia="ar-SA"/>
    </w:rPr>
  </w:style>
  <w:style w:type="paragraph" w:styleId="Quote">
    <w:name w:val="Quote"/>
    <w:basedOn w:val="Normal"/>
    <w:link w:val="QuoteChar"/>
    <w:qFormat/>
    <w:rsid w:val="006E479C"/>
    <w:pPr>
      <w:suppressAutoHyphens/>
      <w:spacing w:after="283"/>
      <w:ind w:left="567" w:right="567"/>
    </w:pPr>
    <w:rPr>
      <w:sz w:val="22"/>
      <w:szCs w:val="22"/>
      <w:lang w:eastAsia="ar-SA"/>
    </w:rPr>
  </w:style>
  <w:style w:type="character" w:customStyle="1" w:styleId="QuoteChar">
    <w:name w:val="Quote Char"/>
    <w:basedOn w:val="DefaultParagraphFont"/>
    <w:link w:val="Quote"/>
    <w:rsid w:val="006E479C"/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Default">
    <w:name w:val="Default"/>
    <w:rsid w:val="006E479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79C"/>
    <w:pPr>
      <w:ind w:left="720"/>
      <w:contextualSpacing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603AC"/>
    <w:pPr>
      <w:ind w:left="180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D603AC"/>
    <w:rPr>
      <w:rFonts w:ascii="Times New Roman" w:eastAsia="Times New Roman" w:hAnsi="Times New Roman"/>
      <w:color w:val="000000"/>
    </w:rPr>
  </w:style>
  <w:style w:type="table" w:customStyle="1" w:styleId="Listeclaire1">
    <w:name w:val="Liste claire1"/>
    <w:basedOn w:val="TableNormal"/>
    <w:uiPriority w:val="61"/>
    <w:rsid w:val="007227A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gi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5B6C-F106-1D44-B7AF-EC55F87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24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http://mariannetertian.free.fr/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mailto:marianne.tertian@ac-aix-marseille.fr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http://mariannetertian.free.fr/</vt:lpwstr>
      </vt:variant>
      <vt:variant>
        <vt:lpwstr/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mailto:mariannetertian@aol.com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Marianne PEYROTTE</cp:lastModifiedBy>
  <cp:revision>10</cp:revision>
  <cp:lastPrinted>2011-05-23T17:08:00Z</cp:lastPrinted>
  <dcterms:created xsi:type="dcterms:W3CDTF">2015-04-17T06:32:00Z</dcterms:created>
  <dcterms:modified xsi:type="dcterms:W3CDTF">2015-04-17T06:38:00Z</dcterms:modified>
</cp:coreProperties>
</file>