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FC" w:rsidRPr="00C3460D" w:rsidRDefault="00AF221C" w:rsidP="004F63FC">
      <w:pPr>
        <w:jc w:val="center"/>
        <w:rPr>
          <w:vertAlign w:val="superscript"/>
        </w:rPr>
      </w:pPr>
      <w:bookmarkStart w:id="0" w:name="_GoBack"/>
      <w:bookmarkEnd w:id="0"/>
      <w:r>
        <w:rPr>
          <w:noProof/>
          <w:lang w:val="en-US" w:eastAsia="en-US"/>
        </w:rPr>
        <mc:AlternateContent>
          <mc:Choice Requires="wps">
            <w:drawing>
              <wp:anchor distT="0" distB="0" distL="114300" distR="114300" simplePos="0" relativeHeight="251809792" behindDoc="0" locked="0" layoutInCell="1" allowOverlap="1" wp14:anchorId="633EB0C0">
                <wp:simplePos x="0" y="0"/>
                <wp:positionH relativeFrom="column">
                  <wp:posOffset>5029200</wp:posOffset>
                </wp:positionH>
                <wp:positionV relativeFrom="paragraph">
                  <wp:posOffset>114300</wp:posOffset>
                </wp:positionV>
                <wp:extent cx="1397000" cy="1371600"/>
                <wp:effectExtent l="76200" t="228600" r="228600" b="50800"/>
                <wp:wrapThrough wrapText="bothSides">
                  <wp:wrapPolygon edited="0">
                    <wp:start x="1178" y="-3600"/>
                    <wp:lineTo x="-1178" y="-2800"/>
                    <wp:lineTo x="-1178" y="22000"/>
                    <wp:lineTo x="22778" y="22000"/>
                    <wp:lineTo x="24742" y="16800"/>
                    <wp:lineTo x="24742" y="-3600"/>
                    <wp:lineTo x="1178" y="-3600"/>
                  </wp:wrapPolygon>
                </wp:wrapThrough>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371600"/>
                        </a:xfrm>
                        <a:prstGeom prst="rect">
                          <a:avLst/>
                        </a:prstGeom>
                        <a:solidFill>
                          <a:schemeClr val="bg1">
                            <a:lumMod val="95000"/>
                            <a:lumOff val="0"/>
                          </a:schemeClr>
                        </a:solidFill>
                        <a:ln w="9525" cap="flat" cmpd="sng">
                          <a:prstDash val="solid"/>
                          <a:miter lim="800000"/>
                          <a:headEnd/>
                          <a:tailEnd/>
                        </a:ln>
                        <a:effectLst/>
                        <a:scene3d>
                          <a:camera prst="legacyObliqueTopRight"/>
                          <a:lightRig rig="legacyFlat3" dir="b"/>
                        </a:scene3d>
                        <a:sp3d extrusionH="430200" prstMaterial="legacyMatte">
                          <a:bevelT w="13500" h="13500" prst="angle"/>
                          <a:bevelB w="13500" h="13500" prst="angle"/>
                          <a:extrusionClr>
                            <a:schemeClr val="bg1">
                              <a:lumMod val="95000"/>
                              <a:lumOff val="0"/>
                            </a:schemeClr>
                          </a:extrusionClr>
                        </a:sp3d>
                        <a:extLst>
                          <a:ext uri="{AF507438-7753-43e0-B8FC-AC1667EBCBE1}">
                            <a14:hiddenEffects xmlns:a14="http://schemas.microsoft.com/office/drawing/2010/main">
                              <a:effectLst>
                                <a:outerShdw blurRad="40000" dist="23000" dir="5400000" rotWithShape="0">
                                  <a:schemeClr val="tx1">
                                    <a:lumMod val="50000"/>
                                    <a:lumOff val="50000"/>
                                    <a:alpha val="34999"/>
                                  </a:scheme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9pt;width:110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" fillcolor="#f2f2f2 [3052]">
                <v:shadow color="gray [1629]" opacity="22936f" mv:blur="40000f" origin=",.5" offset="0,23000emu"/>
                <o:extrusion v:ext="view" color="#f2f2f2 [3052]" on="t" colormode="custom"/>
                <w10:wrap type="through"/>
              </v:rect>
            </w:pict>
          </mc:Fallback>
        </mc:AlternateContent>
      </w:r>
      <w:r>
        <w:rPr>
          <w:noProof/>
          <w:lang w:val="en-US" w:eastAsia="en-US"/>
        </w:rPr>
        <mc:AlternateContent>
          <mc:Choice Requires="wps">
            <w:drawing>
              <wp:anchor distT="0" distB="0" distL="114300" distR="114300" simplePos="0" relativeHeight="251810816" behindDoc="0" locked="0" layoutInCell="1" allowOverlap="1" wp14:anchorId="770FA158">
                <wp:simplePos x="0" y="0"/>
                <wp:positionH relativeFrom="column">
                  <wp:posOffset>5168900</wp:posOffset>
                </wp:positionH>
                <wp:positionV relativeFrom="paragraph">
                  <wp:posOffset>114300</wp:posOffset>
                </wp:positionV>
                <wp:extent cx="1155700" cy="800100"/>
                <wp:effectExtent l="0" t="0" r="0" b="0"/>
                <wp:wrapTight wrapText="bothSides">
                  <wp:wrapPolygon edited="0">
                    <wp:start x="475" y="686"/>
                    <wp:lineTo x="475" y="19886"/>
                    <wp:lineTo x="20413" y="19886"/>
                    <wp:lineTo x="20413" y="686"/>
                    <wp:lineTo x="475" y="686"/>
                  </wp:wrapPolygon>
                </wp:wrapTight>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C1372" w:rsidRPr="00033426" w:rsidRDefault="009C1372" w:rsidP="004F63FC">
                            <w:pPr>
                              <w:pStyle w:val="Heading8"/>
                            </w:pPr>
                            <w:r w:rsidRPr="00033426">
                              <w:t>CLASSE 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left:0;text-align:left;margin-left:407pt;margin-top:9pt;width:91pt;height: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" filled="f" stroked="f">
                <v:textbox inset=",7.2pt,,7.2pt">
                  <w:txbxContent>
                    <w:p w:rsidR="009C1372" w:rsidRPr="00033426" w:rsidRDefault="009C1372" w:rsidP="004F63FC">
                      <w:pPr>
                        <w:pStyle w:val="Heading8"/>
                      </w:pPr>
                      <w:r w:rsidRPr="00033426">
                        <w:t>CLASSE de</w:t>
                      </w:r>
                    </w:p>
                  </w:txbxContent>
                </v:textbox>
                <w10:wrap type="tight"/>
              </v:shape>
            </w:pict>
          </mc:Fallback>
        </mc:AlternateContent>
      </w:r>
    </w:p>
    <w:p w:rsidR="004F63FC" w:rsidRPr="00C3460D" w:rsidRDefault="004F63FC" w:rsidP="004F63FC">
      <w:pPr>
        <w:jc w:val="center"/>
        <w:rPr>
          <w:vertAlign w:val="superscript"/>
        </w:rPr>
      </w:pPr>
    </w:p>
    <w:p w:rsidR="00D46DCD" w:rsidRDefault="00D46DCD" w:rsidP="00D46DCD">
      <w:pPr>
        <w:jc w:val="center"/>
      </w:pPr>
    </w:p>
    <w:p w:rsidR="00AD7829" w:rsidRDefault="00AD7829" w:rsidP="00AD7829">
      <w:pPr>
        <w:jc w:val="center"/>
        <w:rPr>
          <w:rFonts w:ascii="Comic Sans MS" w:hAnsi="Comic Sans MS"/>
          <w:sz w:val="144"/>
          <w:szCs w:val="144"/>
        </w:rPr>
      </w:pPr>
      <w:r>
        <w:rPr>
          <w:rFonts w:ascii="Comic Sans MS" w:hAnsi="Comic Sans MS"/>
          <w:sz w:val="144"/>
          <w:szCs w:val="144"/>
        </w:rPr>
        <w:t>Haies</w:t>
      </w:r>
    </w:p>
    <w:p w:rsidR="00AD7829" w:rsidRDefault="00AD7829" w:rsidP="00AD7829">
      <w:pPr>
        <w:jc w:val="center"/>
        <w:rPr>
          <w:rFonts w:ascii="Comic Sans MS" w:hAnsi="Comic Sans MS"/>
          <w:sz w:val="144"/>
          <w:szCs w:val="144"/>
        </w:rPr>
      </w:pPr>
      <w:r>
        <w:rPr>
          <w:rFonts w:ascii="Comic Sans MS" w:hAnsi="Comic Sans MS"/>
          <w:sz w:val="144"/>
          <w:szCs w:val="144"/>
        </w:rPr>
        <w:t xml:space="preserve"> Niveau 1 et 2</w:t>
      </w:r>
    </w:p>
    <w:p w:rsidR="00AD7829" w:rsidRPr="00CD5E31" w:rsidRDefault="00AD7829" w:rsidP="00AD7829">
      <w:pPr>
        <w:jc w:val="center"/>
        <w:rPr>
          <w:rFonts w:ascii="Comic Sans MS" w:hAnsi="Comic Sans MS"/>
          <w:sz w:val="32"/>
          <w:szCs w:val="32"/>
        </w:rPr>
      </w:pPr>
    </w:p>
    <w:p w:rsidR="00AD7829" w:rsidRPr="00E00AA5" w:rsidRDefault="00AD7829" w:rsidP="00AD7829">
      <w:pPr>
        <w:jc w:val="center"/>
        <w:rPr>
          <w:rFonts w:ascii="Comic Sans MS" w:hAnsi="Comic Sans MS"/>
          <w:sz w:val="44"/>
          <w:szCs w:val="44"/>
        </w:rPr>
      </w:pPr>
      <w:r>
        <w:rPr>
          <w:rFonts w:ascii="Comic Sans MS" w:hAnsi="Comic Sans MS"/>
          <w:sz w:val="64"/>
          <w:szCs w:val="64"/>
        </w:rPr>
        <w:t>Marianne TERTIAN-PEYROTTE</w:t>
      </w:r>
      <w:r>
        <w:rPr>
          <w:rFonts w:ascii="Comic Sans MS" w:hAnsi="Comic Sans MS"/>
          <w:sz w:val="64"/>
          <w:szCs w:val="64"/>
        </w:rPr>
        <w:br/>
      </w:r>
      <w:r w:rsidRPr="006B34D6">
        <w:rPr>
          <w:rFonts w:ascii="Comic Sans MS" w:hAnsi="Comic Sans MS"/>
          <w:sz w:val="44"/>
          <w:szCs w:val="44"/>
        </w:rPr>
        <w:t>Prof</w:t>
      </w:r>
      <w:r>
        <w:rPr>
          <w:rFonts w:ascii="Comic Sans MS" w:hAnsi="Comic Sans MS"/>
          <w:sz w:val="44"/>
          <w:szCs w:val="44"/>
        </w:rPr>
        <w:t>.</w:t>
      </w:r>
      <w:r w:rsidRPr="006B34D6">
        <w:rPr>
          <w:rFonts w:ascii="Comic Sans MS" w:hAnsi="Comic Sans MS"/>
          <w:sz w:val="44"/>
          <w:szCs w:val="44"/>
        </w:rPr>
        <w:t xml:space="preserve"> d’EPS </w:t>
      </w:r>
      <w:r>
        <w:rPr>
          <w:rFonts w:ascii="Comic Sans MS" w:hAnsi="Comic Sans MS"/>
          <w:sz w:val="44"/>
          <w:szCs w:val="44"/>
        </w:rPr>
        <w:t>C</w:t>
      </w:r>
      <w:r w:rsidRPr="006B34D6">
        <w:rPr>
          <w:rFonts w:ascii="Comic Sans MS" w:hAnsi="Comic Sans MS"/>
          <w:sz w:val="44"/>
          <w:szCs w:val="44"/>
        </w:rPr>
        <w:t>ollège Jaurès la Ciotat</w:t>
      </w:r>
    </w:p>
    <w:p w:rsidR="00E00AA5" w:rsidRDefault="00AD7829" w:rsidP="00E00AA5">
      <w:pPr>
        <w:jc w:val="center"/>
        <w:rPr>
          <w:rFonts w:ascii="Comic Sans MS" w:hAnsi="Comic Sans MS"/>
          <w:b/>
          <w:sz w:val="24"/>
          <w:szCs w:val="24"/>
        </w:rPr>
      </w:pPr>
      <w:r w:rsidRPr="00AC7559">
        <w:rPr>
          <w:rFonts w:ascii="Comic Sans MS" w:hAnsi="Comic Sans MS"/>
          <w:noProof/>
          <w:lang w:val="en-US" w:eastAsia="en-US"/>
        </w:rPr>
        <w:drawing>
          <wp:inline distT="0" distB="0" distL="0" distR="0" wp14:anchorId="2DADA6E1" wp14:editId="79E7CD97">
            <wp:extent cx="3571875" cy="2943225"/>
            <wp:effectExtent l="19050" t="0" r="9525" b="0"/>
            <wp:docPr id="1"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srcRect/>
                    <a:stretch>
                      <a:fillRect/>
                    </a:stretch>
                  </pic:blipFill>
                  <pic:spPr bwMode="auto">
                    <a:xfrm>
                      <a:off x="0" y="0"/>
                      <a:ext cx="3571875" cy="2943225"/>
                    </a:xfrm>
                    <a:prstGeom prst="rect">
                      <a:avLst/>
                    </a:prstGeom>
                    <a:noFill/>
                    <a:ln w="9525">
                      <a:noFill/>
                      <a:miter lim="800000"/>
                      <a:headEnd/>
                      <a:tailEnd/>
                    </a:ln>
                  </pic:spPr>
                </pic:pic>
              </a:graphicData>
            </a:graphic>
          </wp:inline>
        </w:drawing>
      </w:r>
      <w:r>
        <w:rPr>
          <w:rFonts w:ascii="Comic Sans MS" w:hAnsi="Comic Sans MS"/>
        </w:rPr>
        <w:t xml:space="preserve"> </w:t>
      </w:r>
    </w:p>
    <w:p w:rsidR="00E00AA5" w:rsidRDefault="00E00AA5" w:rsidP="00E00AA5">
      <w:pPr>
        <w:jc w:val="center"/>
        <w:rPr>
          <w:rFonts w:ascii="Comic Sans MS" w:hAnsi="Comic Sans MS"/>
          <w:sz w:val="64"/>
          <w:szCs w:val="64"/>
        </w:rPr>
      </w:pPr>
      <w:r>
        <w:rPr>
          <w:rFonts w:ascii="Helvetica" w:eastAsiaTheme="minorHAnsi" w:hAnsi="Helvetica" w:cs="Helvetica"/>
          <w:noProof/>
          <w:sz w:val="24"/>
          <w:szCs w:val="24"/>
          <w:lang w:val="en-US" w:eastAsia="en-US"/>
        </w:rPr>
        <w:drawing>
          <wp:inline distT="0" distB="0" distL="0" distR="0" wp14:anchorId="4CC7217A" wp14:editId="0E5C1679">
            <wp:extent cx="1117600" cy="393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00AA5" w:rsidRPr="002D613C" w:rsidRDefault="002D613C" w:rsidP="0074607A">
      <w:pPr>
        <w:suppressAutoHyphens w:val="0"/>
        <w:spacing w:after="200" w:line="276" w:lineRule="auto"/>
        <w:jc w:val="center"/>
        <w:rPr>
          <w:rFonts w:ascii="Comic Sans MS" w:hAnsi="Comic Sans MS"/>
          <w:sz w:val="32"/>
          <w:szCs w:val="64"/>
        </w:rPr>
      </w:pPr>
      <w:r w:rsidRPr="002D613C">
        <w:rPr>
          <w:rFonts w:ascii="Comic Sans MS" w:hAnsi="Comic Sans MS"/>
          <w:sz w:val="32"/>
          <w:szCs w:val="64"/>
        </w:rPr>
        <w:t>Conditions</w:t>
      </w:r>
      <w:r>
        <w:rPr>
          <w:rFonts w:ascii="Comic Sans MS" w:hAnsi="Comic Sans MS"/>
          <w:sz w:val="32"/>
          <w:szCs w:val="64"/>
        </w:rPr>
        <w:t xml:space="preserve"> de pratique: 1h en 5e</w:t>
      </w:r>
      <w:r w:rsidR="0074607A">
        <w:rPr>
          <w:rFonts w:ascii="Comic Sans MS" w:hAnsi="Comic Sans MS"/>
          <w:sz w:val="32"/>
          <w:szCs w:val="64"/>
        </w:rPr>
        <w:t xml:space="preserve"> (matériel déjà installé)</w:t>
      </w:r>
      <w:r>
        <w:rPr>
          <w:rFonts w:ascii="Comic Sans MS" w:hAnsi="Comic Sans MS"/>
          <w:sz w:val="32"/>
          <w:szCs w:val="64"/>
        </w:rPr>
        <w:t xml:space="preserve"> et 2h en 3e</w:t>
      </w:r>
    </w:p>
    <w:p w:rsidR="002D613C" w:rsidRDefault="002D613C">
      <w:pPr>
        <w:suppressAutoHyphens w:val="0"/>
        <w:spacing w:after="200" w:line="276" w:lineRule="auto"/>
        <w:rPr>
          <w:rFonts w:ascii="Comic Sans MS" w:hAnsi="Comic Sans MS"/>
          <w:sz w:val="24"/>
          <w:szCs w:val="24"/>
        </w:rPr>
      </w:pPr>
      <w:r>
        <w:rPr>
          <w:rFonts w:ascii="Comic Sans MS" w:hAnsi="Comic Sans MS"/>
          <w:sz w:val="24"/>
          <w:szCs w:val="24"/>
        </w:rPr>
        <w:br w:type="page"/>
      </w:r>
    </w:p>
    <w:p w:rsidR="00AD7829" w:rsidRDefault="004F63FC" w:rsidP="00AD7829">
      <w:pPr>
        <w:jc w:val="center"/>
        <w:rPr>
          <w:rFonts w:ascii="Comic Sans MS" w:hAnsi="Comic Sans MS"/>
          <w:sz w:val="24"/>
          <w:szCs w:val="24"/>
        </w:rPr>
      </w:pPr>
      <w:r>
        <w:rPr>
          <w:rFonts w:ascii="Helvetica" w:eastAsiaTheme="minorHAnsi" w:hAnsi="Helvetica" w:cs="Helvetica"/>
          <w:noProof/>
          <w:sz w:val="24"/>
          <w:szCs w:val="24"/>
          <w:lang w:val="en-US" w:eastAsia="en-US"/>
        </w:rPr>
        <w:lastRenderedPageBreak/>
        <w:drawing>
          <wp:anchor distT="0" distB="0" distL="114300" distR="114300" simplePos="0" relativeHeight="251811840" behindDoc="0" locked="0" layoutInCell="1" allowOverlap="1" wp14:anchorId="7DD6C891" wp14:editId="33D94DC0">
            <wp:simplePos x="0" y="0"/>
            <wp:positionH relativeFrom="column">
              <wp:posOffset>4260850</wp:posOffset>
            </wp:positionH>
            <wp:positionV relativeFrom="paragraph">
              <wp:posOffset>-342900</wp:posOffset>
            </wp:positionV>
            <wp:extent cx="527685" cy="685800"/>
            <wp:effectExtent l="0" t="0" r="0" b="0"/>
            <wp:wrapThrough wrapText="bothSides">
              <wp:wrapPolygon edited="0">
                <wp:start x="0" y="0"/>
                <wp:lineTo x="0" y="20800"/>
                <wp:lineTo x="20794" y="20800"/>
                <wp:lineTo x="20794" y="0"/>
                <wp:lineTo x="0"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29" w:rsidRPr="005C1E42">
        <w:rPr>
          <w:rFonts w:ascii="Comic Sans MS" w:hAnsi="Comic Sans MS"/>
          <w:sz w:val="24"/>
          <w:szCs w:val="24"/>
        </w:rPr>
        <w:t>Suivi des élèves</w:t>
      </w:r>
      <w:r w:rsidR="00AD7829">
        <w:rPr>
          <w:rFonts w:ascii="Comic Sans MS" w:hAnsi="Comic Sans MS"/>
          <w:sz w:val="24"/>
          <w:szCs w:val="24"/>
        </w:rPr>
        <w:t xml:space="preserve"> de la classe de _______</w:t>
      </w:r>
    </w:p>
    <w:p w:rsidR="00AD7829" w:rsidRPr="005C1E42" w:rsidRDefault="00AD7829" w:rsidP="00AD7829">
      <w:pPr>
        <w:jc w:val="center"/>
        <w:rPr>
          <w:rFonts w:ascii="Comic Sans MS" w:hAnsi="Comic Sans MS"/>
          <w:sz w:val="24"/>
          <w:szCs w:val="24"/>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92"/>
        <w:gridCol w:w="732"/>
        <w:gridCol w:w="732"/>
        <w:gridCol w:w="734"/>
        <w:gridCol w:w="734"/>
        <w:gridCol w:w="734"/>
        <w:gridCol w:w="734"/>
        <w:gridCol w:w="734"/>
        <w:gridCol w:w="734"/>
        <w:gridCol w:w="728"/>
        <w:gridCol w:w="839"/>
      </w:tblGrid>
      <w:tr w:rsidR="00AD7829" w:rsidRPr="00BA2586" w:rsidTr="008C58AB">
        <w:trPr>
          <w:trHeight w:val="892"/>
          <w:jc w:val="center"/>
        </w:trPr>
        <w:tc>
          <w:tcPr>
            <w:tcW w:w="1193" w:type="dxa"/>
            <w:tcBorders>
              <w:left w:val="nil"/>
              <w:tl2br w:val="single" w:sz="4" w:space="0" w:color="000000"/>
            </w:tcBorders>
          </w:tcPr>
          <w:p w:rsidR="00AD7829" w:rsidRPr="00BA2586" w:rsidRDefault="00AD7829" w:rsidP="008C58AB">
            <w:pPr>
              <w:jc w:val="cente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807744" behindDoc="1" locked="0" layoutInCell="1" allowOverlap="1" wp14:anchorId="328887F5" wp14:editId="3AD4873D">
                  <wp:simplePos x="0" y="0"/>
                  <wp:positionH relativeFrom="column">
                    <wp:posOffset>-412115</wp:posOffset>
                  </wp:positionH>
                  <wp:positionV relativeFrom="paragraph">
                    <wp:posOffset>35560</wp:posOffset>
                  </wp:positionV>
                  <wp:extent cx="619125" cy="485775"/>
                  <wp:effectExtent l="19050" t="0" r="9525"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9125" cy="485775"/>
                          </a:xfrm>
                          <a:prstGeom prst="rect">
                            <a:avLst/>
                          </a:prstGeom>
                          <a:noFill/>
                          <a:ln w="9525">
                            <a:noFill/>
                            <a:miter lim="800000"/>
                            <a:headEnd/>
                            <a:tailEnd/>
                          </a:ln>
                        </pic:spPr>
                      </pic:pic>
                    </a:graphicData>
                  </a:graphic>
                </wp:anchor>
              </w:drawing>
            </w:r>
          </w:p>
          <w:p w:rsidR="00AD7829" w:rsidRPr="00BA2586" w:rsidRDefault="00AD7829" w:rsidP="008C58AB">
            <w:pPr>
              <w:jc w:val="center"/>
              <w:rPr>
                <w:rFonts w:ascii="Arial" w:hAnsi="Arial" w:cs="Arial"/>
                <w:sz w:val="20"/>
                <w:szCs w:val="20"/>
              </w:rPr>
            </w:pPr>
          </w:p>
          <w:p w:rsidR="00AD7829" w:rsidRPr="00BA2586" w:rsidRDefault="00AD7829" w:rsidP="008C58AB">
            <w:pPr>
              <w:jc w:val="center"/>
              <w:rPr>
                <w:rFonts w:ascii="Arial" w:hAnsi="Arial" w:cs="Arial"/>
                <w:sz w:val="20"/>
                <w:szCs w:val="20"/>
              </w:rPr>
            </w:pPr>
          </w:p>
          <w:p w:rsidR="00AD7829" w:rsidRPr="00BA2586" w:rsidRDefault="00AD7829" w:rsidP="008C58AB">
            <w:pPr>
              <w:jc w:val="center"/>
              <w:rPr>
                <w:rFonts w:ascii="Arial" w:hAnsi="Arial" w:cs="Arial"/>
                <w:sz w:val="20"/>
                <w:szCs w:val="20"/>
              </w:rPr>
            </w:pPr>
            <w:r w:rsidRPr="00BA2586">
              <w:rPr>
                <w:rFonts w:ascii="Arial" w:hAnsi="Arial" w:cs="Arial"/>
                <w:sz w:val="20"/>
                <w:szCs w:val="20"/>
              </w:rPr>
              <w:t>Nom</w:t>
            </w:r>
          </w:p>
        </w:tc>
        <w:tc>
          <w:tcPr>
            <w:tcW w:w="892" w:type="dxa"/>
          </w:tcPr>
          <w:p w:rsidR="00AD7829" w:rsidRPr="002333C0" w:rsidRDefault="00AD7829" w:rsidP="008C58AB">
            <w:pPr>
              <w:jc w:val="center"/>
              <w:rPr>
                <w:rFonts w:ascii="Arial" w:hAnsi="Arial" w:cs="Arial"/>
                <w:sz w:val="16"/>
                <w:szCs w:val="16"/>
              </w:rPr>
            </w:pPr>
            <w:r w:rsidRPr="002333C0">
              <w:rPr>
                <w:rFonts w:ascii="Arial" w:hAnsi="Arial" w:cs="Arial"/>
                <w:sz w:val="16"/>
                <w:szCs w:val="16"/>
              </w:rPr>
              <w:t>Record</w:t>
            </w:r>
          </w:p>
          <w:p w:rsidR="00AD7829" w:rsidRPr="002333C0" w:rsidRDefault="00AD7829" w:rsidP="008C58AB">
            <w:pPr>
              <w:jc w:val="center"/>
              <w:rPr>
                <w:rFonts w:ascii="Arial" w:hAnsi="Arial" w:cs="Arial"/>
                <w:sz w:val="16"/>
                <w:szCs w:val="16"/>
              </w:rPr>
            </w:pPr>
            <w:r w:rsidRPr="002333C0">
              <w:rPr>
                <w:rFonts w:ascii="Arial" w:hAnsi="Arial" w:cs="Arial"/>
                <w:sz w:val="16"/>
                <w:szCs w:val="16"/>
              </w:rPr>
              <w:t>40 m haies</w:t>
            </w:r>
          </w:p>
        </w:tc>
        <w:tc>
          <w:tcPr>
            <w:tcW w:w="732"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L1</w:t>
            </w:r>
          </w:p>
        </w:tc>
        <w:tc>
          <w:tcPr>
            <w:tcW w:w="732"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L2</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L3</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L4</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L5</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L6</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L7</w:t>
            </w:r>
          </w:p>
        </w:tc>
        <w:tc>
          <w:tcPr>
            <w:tcW w:w="734"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L8</w:t>
            </w:r>
          </w:p>
        </w:tc>
        <w:tc>
          <w:tcPr>
            <w:tcW w:w="728"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Note</w:t>
            </w:r>
          </w:p>
        </w:tc>
        <w:tc>
          <w:tcPr>
            <w:tcW w:w="839" w:type="dxa"/>
          </w:tcPr>
          <w:p w:rsidR="00AD7829" w:rsidRPr="00BA2586" w:rsidRDefault="00AD7829" w:rsidP="008C58AB">
            <w:pPr>
              <w:jc w:val="center"/>
              <w:rPr>
                <w:rFonts w:ascii="Arial" w:hAnsi="Arial" w:cs="Arial"/>
                <w:sz w:val="20"/>
                <w:szCs w:val="20"/>
              </w:rPr>
            </w:pPr>
            <w:r w:rsidRPr="00BA2586">
              <w:rPr>
                <w:rFonts w:ascii="Arial" w:hAnsi="Arial" w:cs="Arial"/>
                <w:sz w:val="20"/>
                <w:szCs w:val="20"/>
              </w:rPr>
              <w:t>Niveau atteint fin cycle</w:t>
            </w: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4F63FC" w:rsidRDefault="00AD7829" w:rsidP="004F63FC"/>
        </w:tc>
        <w:tc>
          <w:tcPr>
            <w:tcW w:w="892" w:type="dxa"/>
          </w:tcPr>
          <w:p w:rsidR="00AD7829" w:rsidRPr="004F63FC" w:rsidRDefault="00AD7829" w:rsidP="004F63FC"/>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2333C0" w:rsidRDefault="00AD7829" w:rsidP="008C58AB">
            <w:pPr>
              <w:jc w:val="center"/>
              <w:rPr>
                <w:rFonts w:ascii="Arial" w:hAnsi="Arial" w:cs="Arial"/>
                <w:sz w:val="14"/>
                <w:szCs w:val="20"/>
              </w:rPr>
            </w:pPr>
          </w:p>
        </w:tc>
        <w:tc>
          <w:tcPr>
            <w:tcW w:w="89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2333C0" w:rsidRDefault="00AD7829" w:rsidP="008C58AB">
            <w:pPr>
              <w:jc w:val="center"/>
              <w:rPr>
                <w:rFonts w:ascii="Arial" w:hAnsi="Arial" w:cs="Arial"/>
                <w:sz w:val="14"/>
                <w:szCs w:val="20"/>
              </w:rPr>
            </w:pPr>
          </w:p>
        </w:tc>
        <w:tc>
          <w:tcPr>
            <w:tcW w:w="89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r w:rsidR="00AD7829" w:rsidRPr="00BA2586" w:rsidTr="008C58AB">
        <w:trPr>
          <w:trHeight w:val="367"/>
          <w:jc w:val="center"/>
        </w:trPr>
        <w:tc>
          <w:tcPr>
            <w:tcW w:w="1193" w:type="dxa"/>
            <w:tcBorders>
              <w:left w:val="nil"/>
            </w:tcBorders>
          </w:tcPr>
          <w:p w:rsidR="00AD7829" w:rsidRPr="002333C0" w:rsidRDefault="00AD7829" w:rsidP="008C58AB">
            <w:pPr>
              <w:jc w:val="center"/>
              <w:rPr>
                <w:rFonts w:ascii="Arial" w:hAnsi="Arial" w:cs="Arial"/>
                <w:sz w:val="14"/>
                <w:szCs w:val="20"/>
              </w:rPr>
            </w:pPr>
          </w:p>
        </w:tc>
        <w:tc>
          <w:tcPr>
            <w:tcW w:w="89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2"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34" w:type="dxa"/>
          </w:tcPr>
          <w:p w:rsidR="00AD7829" w:rsidRPr="00BA2586" w:rsidRDefault="00AD7829" w:rsidP="008C58AB">
            <w:pPr>
              <w:jc w:val="center"/>
              <w:rPr>
                <w:rFonts w:ascii="Arial" w:hAnsi="Arial" w:cs="Arial"/>
                <w:sz w:val="20"/>
                <w:szCs w:val="20"/>
              </w:rPr>
            </w:pPr>
          </w:p>
        </w:tc>
        <w:tc>
          <w:tcPr>
            <w:tcW w:w="728" w:type="dxa"/>
          </w:tcPr>
          <w:p w:rsidR="00AD7829" w:rsidRPr="00BA2586" w:rsidRDefault="00AD7829" w:rsidP="008C58AB">
            <w:pPr>
              <w:jc w:val="center"/>
              <w:rPr>
                <w:rFonts w:ascii="Arial" w:hAnsi="Arial" w:cs="Arial"/>
                <w:sz w:val="20"/>
                <w:szCs w:val="20"/>
              </w:rPr>
            </w:pPr>
          </w:p>
        </w:tc>
        <w:tc>
          <w:tcPr>
            <w:tcW w:w="839" w:type="dxa"/>
          </w:tcPr>
          <w:p w:rsidR="00AD7829" w:rsidRPr="00BA2586" w:rsidRDefault="00AD7829" w:rsidP="008C58AB">
            <w:pPr>
              <w:jc w:val="center"/>
              <w:rPr>
                <w:rFonts w:ascii="Arial" w:hAnsi="Arial" w:cs="Arial"/>
                <w:sz w:val="20"/>
                <w:szCs w:val="20"/>
              </w:rPr>
            </w:pPr>
          </w:p>
        </w:tc>
      </w:tr>
    </w:tbl>
    <w:p w:rsidR="00AD7829" w:rsidRDefault="00AD7829" w:rsidP="00AD7829">
      <w:pPr>
        <w:jc w:val="center"/>
        <w:rPr>
          <w:rFonts w:ascii="Comic Sans MS" w:hAnsi="Comic Sans MS"/>
          <w:sz w:val="20"/>
          <w:szCs w:val="20"/>
        </w:rPr>
      </w:pPr>
      <w:r>
        <w:rPr>
          <w:rFonts w:ascii="Comic Sans MS" w:hAnsi="Comic Sans MS"/>
          <w:sz w:val="20"/>
          <w:szCs w:val="20"/>
        </w:rPr>
        <w:t>A= absence, C= pb comportement, Ip= inaptitude partielle, It= inaptitude totale, T= oubli de tenue</w:t>
      </w:r>
    </w:p>
    <w:p w:rsidR="00AD7829" w:rsidRDefault="00AD7829" w:rsidP="00AD7829">
      <w:pPr>
        <w:suppressAutoHyphens w:val="0"/>
        <w:spacing w:after="200" w:line="276" w:lineRule="auto"/>
        <w:rPr>
          <w:rFonts w:ascii="Comic Sans MS" w:hAnsi="Comic Sans MS"/>
          <w:sz w:val="20"/>
          <w:szCs w:val="20"/>
        </w:rPr>
      </w:pPr>
      <w:r>
        <w:rPr>
          <w:rFonts w:ascii="Comic Sans MS" w:hAnsi="Comic Sans MS"/>
          <w:noProof/>
          <w:sz w:val="20"/>
          <w:szCs w:val="20"/>
          <w:lang w:val="en-US" w:eastAsia="en-US"/>
        </w:rPr>
        <w:drawing>
          <wp:anchor distT="0" distB="0" distL="114300" distR="114300" simplePos="0" relativeHeight="251804672" behindDoc="0" locked="0" layoutInCell="1" allowOverlap="1" wp14:anchorId="065502B6" wp14:editId="0655A18A">
            <wp:simplePos x="0" y="0"/>
            <wp:positionH relativeFrom="column">
              <wp:posOffset>1549400</wp:posOffset>
            </wp:positionH>
            <wp:positionV relativeFrom="paragraph">
              <wp:posOffset>-2540</wp:posOffset>
            </wp:positionV>
            <wp:extent cx="427990" cy="427990"/>
            <wp:effectExtent l="19050" t="0" r="0" b="0"/>
            <wp:wrapNone/>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27990" cy="427990"/>
                    </a:xfrm>
                    <a:prstGeom prst="rect">
                      <a:avLst/>
                    </a:prstGeom>
                    <a:noFill/>
                    <a:ln w="9525">
                      <a:noFill/>
                      <a:miter lim="800000"/>
                      <a:headEnd/>
                      <a:tailEnd/>
                    </a:ln>
                  </pic:spPr>
                </pic:pic>
              </a:graphicData>
            </a:graphic>
          </wp:anchor>
        </w:drawing>
      </w:r>
      <w:r>
        <w:rPr>
          <w:rFonts w:ascii="Comic Sans MS" w:hAnsi="Comic Sans MS"/>
          <w:noProof/>
          <w:sz w:val="20"/>
          <w:szCs w:val="20"/>
          <w:lang w:val="en-US" w:eastAsia="en-US"/>
        </w:rPr>
        <w:drawing>
          <wp:anchor distT="0" distB="0" distL="114300" distR="114300" simplePos="0" relativeHeight="251805696" behindDoc="0" locked="0" layoutInCell="1" allowOverlap="1" wp14:anchorId="1E22DF0F" wp14:editId="3AD41792">
            <wp:simplePos x="0" y="0"/>
            <wp:positionH relativeFrom="column">
              <wp:posOffset>5686425</wp:posOffset>
            </wp:positionH>
            <wp:positionV relativeFrom="paragraph">
              <wp:posOffset>48895</wp:posOffset>
            </wp:positionV>
            <wp:extent cx="398780" cy="647700"/>
            <wp:effectExtent l="19050" t="0" r="1270" b="0"/>
            <wp:wrapNone/>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98780" cy="647700"/>
                    </a:xfrm>
                    <a:prstGeom prst="rect">
                      <a:avLst/>
                    </a:prstGeom>
                    <a:noFill/>
                    <a:ln w="9525">
                      <a:noFill/>
                      <a:miter lim="800000"/>
                      <a:headEnd/>
                      <a:tailEnd/>
                    </a:ln>
                  </pic:spPr>
                </pic:pic>
              </a:graphicData>
            </a:graphic>
          </wp:anchor>
        </w:drawing>
      </w:r>
      <w:r>
        <w:rPr>
          <w:rFonts w:ascii="Comic Sans MS" w:hAnsi="Comic Sans MS"/>
          <w:noProof/>
          <w:sz w:val="20"/>
          <w:szCs w:val="20"/>
          <w:lang w:val="en-US" w:eastAsia="en-US"/>
        </w:rPr>
        <w:drawing>
          <wp:inline distT="0" distB="0" distL="0" distR="0" wp14:anchorId="7598FCB3" wp14:editId="092355DE">
            <wp:extent cx="981075" cy="694601"/>
            <wp:effectExtent l="19050" t="0" r="9525"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981075" cy="694601"/>
                    </a:xfrm>
                    <a:prstGeom prst="rect">
                      <a:avLst/>
                    </a:prstGeom>
                    <a:noFill/>
                    <a:ln w="9525">
                      <a:noFill/>
                      <a:miter lim="800000"/>
                      <a:headEnd/>
                      <a:tailEnd/>
                    </a:ln>
                  </pic:spPr>
                </pic:pic>
              </a:graphicData>
            </a:graphic>
          </wp:inline>
        </w:drawing>
      </w:r>
      <w:r>
        <w:rPr>
          <w:rFonts w:ascii="Comic Sans MS" w:hAnsi="Comic Sans MS"/>
          <w:noProof/>
          <w:sz w:val="20"/>
          <w:szCs w:val="20"/>
          <w:lang w:val="en-US" w:eastAsia="en-US"/>
        </w:rPr>
        <w:drawing>
          <wp:anchor distT="0" distB="0" distL="114300" distR="114300" simplePos="0" relativeHeight="251803648" behindDoc="0" locked="0" layoutInCell="1" allowOverlap="1" wp14:anchorId="2BA1DC6C" wp14:editId="7B91EC9A">
            <wp:simplePos x="0" y="0"/>
            <wp:positionH relativeFrom="column">
              <wp:posOffset>4276725</wp:posOffset>
            </wp:positionH>
            <wp:positionV relativeFrom="paragraph">
              <wp:posOffset>67945</wp:posOffset>
            </wp:positionV>
            <wp:extent cx="476250" cy="476250"/>
            <wp:effectExtent l="19050" t="0" r="0"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Pr>
          <w:rFonts w:ascii="Comic Sans MS" w:hAnsi="Comic Sans MS"/>
          <w:noProof/>
          <w:sz w:val="20"/>
          <w:szCs w:val="20"/>
          <w:lang w:val="en-US" w:eastAsia="en-US"/>
        </w:rPr>
        <w:drawing>
          <wp:anchor distT="0" distB="0" distL="114300" distR="114300" simplePos="0" relativeHeight="251802624" behindDoc="0" locked="0" layoutInCell="1" allowOverlap="1" wp14:anchorId="282EDA31" wp14:editId="28754239">
            <wp:simplePos x="0" y="0"/>
            <wp:positionH relativeFrom="column">
              <wp:posOffset>2733675</wp:posOffset>
            </wp:positionH>
            <wp:positionV relativeFrom="paragraph">
              <wp:posOffset>1270</wp:posOffset>
            </wp:positionV>
            <wp:extent cx="762000" cy="647700"/>
            <wp:effectExtent l="1905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762000" cy="647700"/>
                    </a:xfrm>
                    <a:prstGeom prst="rect">
                      <a:avLst/>
                    </a:prstGeom>
                    <a:noFill/>
                    <a:ln w="9525">
                      <a:noFill/>
                      <a:miter lim="800000"/>
                      <a:headEnd/>
                      <a:tailEnd/>
                    </a:ln>
                  </pic:spPr>
                </pic:pic>
              </a:graphicData>
            </a:graphic>
          </wp:anchor>
        </w:drawing>
      </w:r>
      <w:r>
        <w:rPr>
          <w:rFonts w:ascii="Comic Sans MS" w:hAnsi="Comic Sans MS"/>
          <w:sz w:val="20"/>
          <w:szCs w:val="20"/>
        </w:rPr>
        <w:br w:type="page"/>
      </w:r>
    </w:p>
    <w:p w:rsidR="004F63FC" w:rsidRPr="00EF19DB" w:rsidRDefault="00AF221C" w:rsidP="004F63FC">
      <w:pPr>
        <w:suppressAutoHyphens w:val="0"/>
        <w:spacing w:after="200" w:line="276" w:lineRule="auto"/>
        <w:jc w:val="center"/>
        <w:rPr>
          <w:rStyle w:val="Emphasis"/>
          <w:sz w:val="40"/>
        </w:rPr>
      </w:pPr>
      <w:r>
        <w:rPr>
          <w:noProof/>
          <w:lang w:val="en-US" w:eastAsia="en-US"/>
        </w:rPr>
        <w:lastRenderedPageBreak/>
        <mc:AlternateContent>
          <mc:Choice Requires="wps">
            <w:drawing>
              <wp:anchor distT="0" distB="0" distL="114300" distR="114300" simplePos="0" relativeHeight="251823104" behindDoc="0" locked="0" layoutInCell="1" allowOverlap="1" wp14:anchorId="357A55EE">
                <wp:simplePos x="0" y="0"/>
                <wp:positionH relativeFrom="column">
                  <wp:posOffset>2286000</wp:posOffset>
                </wp:positionH>
                <wp:positionV relativeFrom="paragraph">
                  <wp:posOffset>342900</wp:posOffset>
                </wp:positionV>
                <wp:extent cx="1137920" cy="337820"/>
                <wp:effectExtent l="0" t="0" r="30480" b="17780"/>
                <wp:wrapNone/>
                <wp:docPr id="1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337820"/>
                        </a:xfrm>
                        <a:custGeom>
                          <a:avLst/>
                          <a:gdLst>
                            <a:gd name="T0" fmla="*/ 0 w 2250"/>
                            <a:gd name="T1" fmla="*/ 295 h 508"/>
                            <a:gd name="T2" fmla="*/ 285 w 2250"/>
                            <a:gd name="T3" fmla="*/ 25 h 508"/>
                            <a:gd name="T4" fmla="*/ 750 w 2250"/>
                            <a:gd name="T5" fmla="*/ 445 h 508"/>
                            <a:gd name="T6" fmla="*/ 1320 w 2250"/>
                            <a:gd name="T7" fmla="*/ 55 h 508"/>
                            <a:gd name="T8" fmla="*/ 1905 w 2250"/>
                            <a:gd name="T9" fmla="*/ 475 h 508"/>
                            <a:gd name="T10" fmla="*/ 2250 w 2250"/>
                            <a:gd name="T11" fmla="*/ 250 h 508"/>
                          </a:gdLst>
                          <a:ahLst/>
                          <a:cxnLst>
                            <a:cxn ang="0">
                              <a:pos x="T0" y="T1"/>
                            </a:cxn>
                            <a:cxn ang="0">
                              <a:pos x="T2" y="T3"/>
                            </a:cxn>
                            <a:cxn ang="0">
                              <a:pos x="T4" y="T5"/>
                            </a:cxn>
                            <a:cxn ang="0">
                              <a:pos x="T6" y="T7"/>
                            </a:cxn>
                            <a:cxn ang="0">
                              <a:pos x="T8" y="T9"/>
                            </a:cxn>
                            <a:cxn ang="0">
                              <a:pos x="T10" y="T11"/>
                            </a:cxn>
                          </a:cxnLst>
                          <a:rect l="0" t="0" r="r" b="b"/>
                          <a:pathLst>
                            <a:path w="2250" h="508">
                              <a:moveTo>
                                <a:pt x="0" y="295"/>
                              </a:moveTo>
                              <a:cubicBezTo>
                                <a:pt x="80" y="147"/>
                                <a:pt x="160" y="0"/>
                                <a:pt x="285" y="25"/>
                              </a:cubicBezTo>
                              <a:cubicBezTo>
                                <a:pt x="410" y="50"/>
                                <a:pt x="578" y="440"/>
                                <a:pt x="750" y="445"/>
                              </a:cubicBezTo>
                              <a:cubicBezTo>
                                <a:pt x="922" y="450"/>
                                <a:pt x="1128" y="50"/>
                                <a:pt x="1320" y="55"/>
                              </a:cubicBezTo>
                              <a:cubicBezTo>
                                <a:pt x="1512" y="60"/>
                                <a:pt x="1750" y="442"/>
                                <a:pt x="1905" y="475"/>
                              </a:cubicBezTo>
                              <a:cubicBezTo>
                                <a:pt x="2060" y="508"/>
                                <a:pt x="2155" y="379"/>
                                <a:pt x="2250" y="2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80pt;margin-top:27pt;width:89.6pt;height:2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0,5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" path="m0,295c80,147,160,,285,25,410,50,578,440,750,445,922,450,1128,50,1320,55,1512,60,1750,442,1905,475,2060,508,2155,379,2250,250e" filled="f">
                <v:path arrowok="t" o:connecttype="custom" o:connectlocs="0,196175;144137,16625;379307,295925;667580,36575;963439,315875;1137920,166250" o:connectangles="0,0,0,0,0,0"/>
              </v:shape>
            </w:pict>
          </mc:Fallback>
        </mc:AlternateContent>
      </w:r>
      <w:r w:rsidR="004F63FC" w:rsidRPr="00EF19DB">
        <w:rPr>
          <w:rStyle w:val="Emphasis"/>
          <w:sz w:val="40"/>
        </w:rPr>
        <w:t>Trame du</w:t>
      </w:r>
      <w:r w:rsidR="004F63FC">
        <w:rPr>
          <w:rStyle w:val="Emphasis"/>
          <w:sz w:val="40"/>
        </w:rPr>
        <w:t xml:space="preserve"> 1</w:t>
      </w:r>
      <w:r w:rsidR="004F63FC" w:rsidRPr="00064E3D">
        <w:rPr>
          <w:rStyle w:val="Emphasis"/>
          <w:sz w:val="40"/>
          <w:vertAlign w:val="superscript"/>
        </w:rPr>
        <w:t>er</w:t>
      </w:r>
      <w:r w:rsidR="004F63FC" w:rsidRPr="00EF19DB">
        <w:rPr>
          <w:rStyle w:val="Emphasis"/>
          <w:sz w:val="40"/>
        </w:rPr>
        <w:t xml:space="preserve"> cycle </w:t>
      </w:r>
      <w:r w:rsidR="004F63FC">
        <w:rPr>
          <w:rStyle w:val="Emphasis"/>
          <w:sz w:val="40"/>
        </w:rPr>
        <w:t>de pratique</w:t>
      </w:r>
    </w:p>
    <w:p w:rsidR="004F63FC" w:rsidRPr="00965F21" w:rsidRDefault="004F63FC" w:rsidP="004F63FC">
      <w:pPr>
        <w:rPr>
          <w:sz w:val="18"/>
        </w:rPr>
      </w:pPr>
      <w:r w:rsidRPr="00D36919">
        <w:rPr>
          <w:noProof/>
          <w:lang w:val="en-US" w:eastAsia="en-US"/>
        </w:rPr>
        <w:drawing>
          <wp:anchor distT="0" distB="0" distL="114300" distR="114300" simplePos="0" relativeHeight="251817984" behindDoc="0" locked="0" layoutInCell="1" allowOverlap="1" wp14:anchorId="313F6168" wp14:editId="6788935E">
            <wp:simplePos x="0" y="0"/>
            <wp:positionH relativeFrom="column">
              <wp:posOffset>2628900</wp:posOffset>
            </wp:positionH>
            <wp:positionV relativeFrom="paragraph">
              <wp:posOffset>135890</wp:posOffset>
            </wp:positionV>
            <wp:extent cx="1828800" cy="8100695"/>
            <wp:effectExtent l="25400" t="0" r="25400" b="0"/>
            <wp:wrapSquare wrapText="bothSides"/>
            <wp:docPr id="11"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D36919">
        <w:rPr>
          <w:noProof/>
          <w:lang w:val="en-US" w:eastAsia="en-US"/>
        </w:rPr>
        <w:drawing>
          <wp:anchor distT="0" distB="0" distL="114300" distR="114300" simplePos="0" relativeHeight="251816960" behindDoc="0" locked="0" layoutInCell="1" allowOverlap="1" wp14:anchorId="7D8A6D03" wp14:editId="4285138F">
            <wp:simplePos x="0" y="0"/>
            <wp:positionH relativeFrom="column">
              <wp:posOffset>4457700</wp:posOffset>
            </wp:positionH>
            <wp:positionV relativeFrom="paragraph">
              <wp:posOffset>135890</wp:posOffset>
            </wp:positionV>
            <wp:extent cx="2057400" cy="8229600"/>
            <wp:effectExtent l="25400" t="0" r="25400" b="0"/>
            <wp:wrapSquare wrapText="bothSides"/>
            <wp:docPr id="15"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AF221C">
        <w:rPr>
          <w:noProof/>
          <w:lang w:val="en-US" w:eastAsia="en-US"/>
        </w:rPr>
        <mc:AlternateContent>
          <mc:Choice Requires="wps">
            <w:drawing>
              <wp:anchor distT="0" distB="0" distL="114300" distR="114300" simplePos="0" relativeHeight="251822080" behindDoc="0" locked="0" layoutInCell="1" allowOverlap="1" wp14:anchorId="064C3E61">
                <wp:simplePos x="0" y="0"/>
                <wp:positionH relativeFrom="column">
                  <wp:posOffset>3314700</wp:posOffset>
                </wp:positionH>
                <wp:positionV relativeFrom="paragraph">
                  <wp:posOffset>21590</wp:posOffset>
                </wp:positionV>
                <wp:extent cx="159385" cy="152400"/>
                <wp:effectExtent l="0" t="50800" r="69215" b="25400"/>
                <wp:wrapNone/>
                <wp:docPr id="1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261pt;margin-top:1.7pt;width:12.55pt;height:12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">
                <v:stroke endarrow="block"/>
              </v:shape>
            </w:pict>
          </mc:Fallback>
        </mc:AlternateContent>
      </w:r>
      <w:r w:rsidRPr="00965F21">
        <w:rPr>
          <w:sz w:val="18"/>
        </w:rPr>
        <w:t xml:space="preserve">SCENARIO ANTICIPE / PREVU / IMAGINE    </w:t>
      </w:r>
      <w:r>
        <w:rPr>
          <w:sz w:val="18"/>
        </w:rPr>
        <w:tab/>
      </w:r>
      <w:r>
        <w:rPr>
          <w:sz w:val="18"/>
        </w:rPr>
        <w:tab/>
      </w:r>
      <w:r>
        <w:rPr>
          <w:sz w:val="18"/>
        </w:rPr>
        <w:tab/>
        <w:t>R</w:t>
      </w:r>
      <w:r w:rsidRPr="00965F21">
        <w:rPr>
          <w:sz w:val="18"/>
        </w:rPr>
        <w:t>EALISE / ADAPTE A LA REALITE DE LA CLASSE</w:t>
      </w:r>
    </w:p>
    <w:p w:rsidR="004F63FC" w:rsidRDefault="004F63FC" w:rsidP="004F63FC"/>
    <w:p w:rsidR="004F63FC" w:rsidRPr="0017447F" w:rsidRDefault="004F63FC" w:rsidP="004F63FC">
      <w:r w:rsidRPr="00D36919">
        <w:rPr>
          <w:noProof/>
          <w:lang w:val="en-US" w:eastAsia="en-US"/>
        </w:rPr>
        <w:drawing>
          <wp:anchor distT="0" distB="0" distL="114300" distR="114300" simplePos="0" relativeHeight="251815936" behindDoc="0" locked="0" layoutInCell="1" allowOverlap="1" wp14:anchorId="3601B228" wp14:editId="7A1C74BB">
            <wp:simplePos x="0" y="0"/>
            <wp:positionH relativeFrom="column">
              <wp:posOffset>-114300</wp:posOffset>
            </wp:positionH>
            <wp:positionV relativeFrom="paragraph">
              <wp:posOffset>186690</wp:posOffset>
            </wp:positionV>
            <wp:extent cx="2491740" cy="7757795"/>
            <wp:effectExtent l="0" t="25400" r="22860" b="40005"/>
            <wp:wrapSquare wrapText="bothSides"/>
            <wp:docPr id="1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4F63FC" w:rsidRPr="00EF19DB" w:rsidRDefault="004F63FC" w:rsidP="004F63FC">
      <w:pPr>
        <w:suppressAutoHyphens w:val="0"/>
        <w:spacing w:after="200" w:line="276" w:lineRule="auto"/>
        <w:jc w:val="center"/>
        <w:rPr>
          <w:rStyle w:val="Emphasis"/>
          <w:sz w:val="40"/>
        </w:rPr>
      </w:pPr>
      <w:r>
        <w:br w:type="page"/>
      </w:r>
      <w:r w:rsidR="00AF221C">
        <w:rPr>
          <w:noProof/>
          <w:lang w:val="en-US" w:eastAsia="en-US"/>
        </w:rPr>
        <w:lastRenderedPageBreak/>
        <mc:AlternateContent>
          <mc:Choice Requires="wps">
            <w:drawing>
              <wp:anchor distT="0" distB="0" distL="114300" distR="114300" simplePos="0" relativeHeight="251821056" behindDoc="0" locked="0" layoutInCell="1" allowOverlap="1" wp14:anchorId="30B71FB9">
                <wp:simplePos x="0" y="0"/>
                <wp:positionH relativeFrom="column">
                  <wp:posOffset>2286000</wp:posOffset>
                </wp:positionH>
                <wp:positionV relativeFrom="paragraph">
                  <wp:posOffset>342900</wp:posOffset>
                </wp:positionV>
                <wp:extent cx="1137920" cy="337820"/>
                <wp:effectExtent l="0" t="0" r="30480" b="17780"/>
                <wp:wrapNone/>
                <wp:docPr id="11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337820"/>
                        </a:xfrm>
                        <a:custGeom>
                          <a:avLst/>
                          <a:gdLst>
                            <a:gd name="T0" fmla="*/ 0 w 2250"/>
                            <a:gd name="T1" fmla="*/ 295 h 508"/>
                            <a:gd name="T2" fmla="*/ 285 w 2250"/>
                            <a:gd name="T3" fmla="*/ 25 h 508"/>
                            <a:gd name="T4" fmla="*/ 750 w 2250"/>
                            <a:gd name="T5" fmla="*/ 445 h 508"/>
                            <a:gd name="T6" fmla="*/ 1320 w 2250"/>
                            <a:gd name="T7" fmla="*/ 55 h 508"/>
                            <a:gd name="T8" fmla="*/ 1905 w 2250"/>
                            <a:gd name="T9" fmla="*/ 475 h 508"/>
                            <a:gd name="T10" fmla="*/ 2250 w 2250"/>
                            <a:gd name="T11" fmla="*/ 250 h 508"/>
                          </a:gdLst>
                          <a:ahLst/>
                          <a:cxnLst>
                            <a:cxn ang="0">
                              <a:pos x="T0" y="T1"/>
                            </a:cxn>
                            <a:cxn ang="0">
                              <a:pos x="T2" y="T3"/>
                            </a:cxn>
                            <a:cxn ang="0">
                              <a:pos x="T4" y="T5"/>
                            </a:cxn>
                            <a:cxn ang="0">
                              <a:pos x="T6" y="T7"/>
                            </a:cxn>
                            <a:cxn ang="0">
                              <a:pos x="T8" y="T9"/>
                            </a:cxn>
                            <a:cxn ang="0">
                              <a:pos x="T10" y="T11"/>
                            </a:cxn>
                          </a:cxnLst>
                          <a:rect l="0" t="0" r="r" b="b"/>
                          <a:pathLst>
                            <a:path w="2250" h="508">
                              <a:moveTo>
                                <a:pt x="0" y="295"/>
                              </a:moveTo>
                              <a:cubicBezTo>
                                <a:pt x="80" y="147"/>
                                <a:pt x="160" y="0"/>
                                <a:pt x="285" y="25"/>
                              </a:cubicBezTo>
                              <a:cubicBezTo>
                                <a:pt x="410" y="50"/>
                                <a:pt x="578" y="440"/>
                                <a:pt x="750" y="445"/>
                              </a:cubicBezTo>
                              <a:cubicBezTo>
                                <a:pt x="922" y="450"/>
                                <a:pt x="1128" y="50"/>
                                <a:pt x="1320" y="55"/>
                              </a:cubicBezTo>
                              <a:cubicBezTo>
                                <a:pt x="1512" y="60"/>
                                <a:pt x="1750" y="442"/>
                                <a:pt x="1905" y="475"/>
                              </a:cubicBezTo>
                              <a:cubicBezTo>
                                <a:pt x="2060" y="508"/>
                                <a:pt x="2155" y="379"/>
                                <a:pt x="2250" y="2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80pt;margin-top:27pt;width:89.6pt;height:2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0,5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" path="m0,295c80,147,160,,285,25,410,50,578,440,750,445,922,450,1128,50,1320,55,1512,60,1750,442,1905,475,2060,508,2155,379,2250,250e" filled="f">
                <v:path arrowok="t" o:connecttype="custom" o:connectlocs="0,196175;144137,16625;379307,295925;667580,36575;963439,315875;1137920,166250" o:connectangles="0,0,0,0,0,0"/>
              </v:shape>
            </w:pict>
          </mc:Fallback>
        </mc:AlternateContent>
      </w:r>
      <w:r w:rsidRPr="00EF19DB">
        <w:rPr>
          <w:rStyle w:val="Emphasis"/>
          <w:sz w:val="40"/>
        </w:rPr>
        <w:t xml:space="preserve">Trame du </w:t>
      </w:r>
      <w:r>
        <w:rPr>
          <w:rStyle w:val="Emphasis"/>
          <w:sz w:val="40"/>
        </w:rPr>
        <w:t>2</w:t>
      </w:r>
      <w:r w:rsidRPr="002A0128">
        <w:rPr>
          <w:rStyle w:val="Emphasis"/>
          <w:sz w:val="40"/>
          <w:vertAlign w:val="superscript"/>
        </w:rPr>
        <w:t>e</w:t>
      </w:r>
      <w:r>
        <w:rPr>
          <w:rStyle w:val="Emphasis"/>
          <w:sz w:val="40"/>
        </w:rPr>
        <w:t xml:space="preserve"> cycle de pratique</w:t>
      </w:r>
    </w:p>
    <w:p w:rsidR="004F63FC" w:rsidRPr="00965F21" w:rsidRDefault="004F63FC" w:rsidP="004F63FC">
      <w:pPr>
        <w:rPr>
          <w:sz w:val="18"/>
        </w:rPr>
      </w:pPr>
      <w:r w:rsidRPr="00D36919">
        <w:rPr>
          <w:noProof/>
          <w:lang w:val="en-US" w:eastAsia="en-US"/>
        </w:rPr>
        <w:drawing>
          <wp:anchor distT="0" distB="0" distL="114300" distR="114300" simplePos="0" relativeHeight="251814912" behindDoc="0" locked="0" layoutInCell="1" allowOverlap="1" wp14:anchorId="7C48C45C" wp14:editId="0EA1FA8E">
            <wp:simplePos x="0" y="0"/>
            <wp:positionH relativeFrom="column">
              <wp:posOffset>4457700</wp:posOffset>
            </wp:positionH>
            <wp:positionV relativeFrom="paragraph">
              <wp:posOffset>135890</wp:posOffset>
            </wp:positionV>
            <wp:extent cx="2057400" cy="8229600"/>
            <wp:effectExtent l="0" t="0" r="25400" b="0"/>
            <wp:wrapSquare wrapText="bothSides"/>
            <wp:docPr id="7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r w:rsidR="00AF221C">
        <w:rPr>
          <w:noProof/>
          <w:lang w:val="en-US" w:eastAsia="en-US"/>
        </w:rPr>
        <mc:AlternateContent>
          <mc:Choice Requires="wps">
            <w:drawing>
              <wp:anchor distT="0" distB="0" distL="114300" distR="114300" simplePos="0" relativeHeight="251820032" behindDoc="0" locked="0" layoutInCell="1" allowOverlap="1" wp14:anchorId="7715DA3F">
                <wp:simplePos x="0" y="0"/>
                <wp:positionH relativeFrom="column">
                  <wp:posOffset>3314700</wp:posOffset>
                </wp:positionH>
                <wp:positionV relativeFrom="paragraph">
                  <wp:posOffset>21590</wp:posOffset>
                </wp:positionV>
                <wp:extent cx="159385" cy="152400"/>
                <wp:effectExtent l="0" t="50800" r="69215" b="25400"/>
                <wp:wrapNone/>
                <wp:docPr id="1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61pt;margin-top:1.7pt;width:12.55pt;height:12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">
                <v:stroke endarrow="block"/>
              </v:shape>
            </w:pict>
          </mc:Fallback>
        </mc:AlternateContent>
      </w:r>
      <w:r w:rsidRPr="00965F21">
        <w:rPr>
          <w:sz w:val="18"/>
        </w:rPr>
        <w:t xml:space="preserve">SCENARIO ANTICIPE / PREVU / IMAGINE    </w:t>
      </w:r>
      <w:r>
        <w:rPr>
          <w:sz w:val="18"/>
        </w:rPr>
        <w:tab/>
      </w:r>
      <w:r>
        <w:rPr>
          <w:sz w:val="18"/>
        </w:rPr>
        <w:tab/>
      </w:r>
      <w:r>
        <w:rPr>
          <w:sz w:val="18"/>
        </w:rPr>
        <w:tab/>
        <w:t>R</w:t>
      </w:r>
      <w:r w:rsidRPr="00965F21">
        <w:rPr>
          <w:sz w:val="18"/>
        </w:rPr>
        <w:t>EALISE / ADAPTE A LA REALITE DE LA CLASSE</w:t>
      </w:r>
    </w:p>
    <w:p w:rsidR="004F63FC" w:rsidRDefault="004F63FC" w:rsidP="004F63FC">
      <w:r w:rsidRPr="00D36919">
        <w:rPr>
          <w:noProof/>
          <w:lang w:val="en-US" w:eastAsia="en-US"/>
        </w:rPr>
        <w:drawing>
          <wp:anchor distT="0" distB="0" distL="114300" distR="114300" simplePos="0" relativeHeight="251819008" behindDoc="0" locked="0" layoutInCell="1" allowOverlap="1" wp14:anchorId="1C6299BA" wp14:editId="0DB02B59">
            <wp:simplePos x="0" y="0"/>
            <wp:positionH relativeFrom="column">
              <wp:posOffset>2628900</wp:posOffset>
            </wp:positionH>
            <wp:positionV relativeFrom="paragraph">
              <wp:posOffset>91440</wp:posOffset>
            </wp:positionV>
            <wp:extent cx="1828800" cy="8013700"/>
            <wp:effectExtent l="0" t="0" r="25400" b="0"/>
            <wp:wrapSquare wrapText="bothSides"/>
            <wp:docPr id="71"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rsidR="004F63FC" w:rsidRPr="0017447F" w:rsidRDefault="004F63FC" w:rsidP="004F63FC">
      <w:r w:rsidRPr="00D36919">
        <w:rPr>
          <w:noProof/>
          <w:lang w:val="en-US" w:eastAsia="en-US"/>
        </w:rPr>
        <w:drawing>
          <wp:anchor distT="0" distB="0" distL="114300" distR="114300" simplePos="0" relativeHeight="251813888" behindDoc="0" locked="0" layoutInCell="1" allowOverlap="1" wp14:anchorId="3A7BA057" wp14:editId="33C30D7C">
            <wp:simplePos x="0" y="0"/>
            <wp:positionH relativeFrom="column">
              <wp:posOffset>-114300</wp:posOffset>
            </wp:positionH>
            <wp:positionV relativeFrom="paragraph">
              <wp:posOffset>186690</wp:posOffset>
            </wp:positionV>
            <wp:extent cx="2491740" cy="7757795"/>
            <wp:effectExtent l="0" t="25400" r="22860" b="40005"/>
            <wp:wrapSquare wrapText="bothSides"/>
            <wp:docPr id="16"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4F63FC" w:rsidRDefault="004F63FC">
      <w:pPr>
        <w:suppressAutoHyphens w:val="0"/>
        <w:spacing w:after="200" w:line="276" w:lineRule="auto"/>
        <w:rPr>
          <w:rFonts w:ascii="Jokerman" w:hAnsi="Jokerman"/>
          <w:sz w:val="40"/>
          <w:szCs w:val="40"/>
        </w:rPr>
      </w:pPr>
    </w:p>
    <w:p w:rsidR="008C58AB" w:rsidRPr="0043125D" w:rsidRDefault="008C58AB" w:rsidP="008C58AB">
      <w:pPr>
        <w:pStyle w:val="Subtitle"/>
        <w:rPr>
          <w:rStyle w:val="Emphasis"/>
          <w:rFonts w:ascii="Times New Roman" w:hAnsi="Times New Roman" w:cs="Times New Roman"/>
          <w:sz w:val="40"/>
          <w:szCs w:val="40"/>
        </w:rPr>
      </w:pPr>
      <w:r>
        <w:rPr>
          <w:rFonts w:ascii="Jokerman" w:hAnsi="Jokerman"/>
          <w:sz w:val="40"/>
          <w:szCs w:val="40"/>
        </w:rPr>
        <w:lastRenderedPageBreak/>
        <w:tab/>
      </w:r>
      <w:r>
        <w:rPr>
          <w:rStyle w:val="Emphasis"/>
          <w:rFonts w:ascii="Times New Roman" w:hAnsi="Times New Roman" w:cs="Times New Roman"/>
          <w:sz w:val="40"/>
          <w:szCs w:val="40"/>
        </w:rPr>
        <w:t>HAIES</w:t>
      </w:r>
      <w:r w:rsidRPr="0043125D">
        <w:rPr>
          <w:rStyle w:val="Emphasis"/>
          <w:rFonts w:ascii="Times New Roman" w:hAnsi="Times New Roman" w:cs="Times New Roman"/>
          <w:sz w:val="40"/>
          <w:szCs w:val="40"/>
        </w:rPr>
        <w:t xml:space="preserve"> NIVEAU 1</w:t>
      </w:r>
      <w:r>
        <w:rPr>
          <w:rStyle w:val="Emphasis"/>
          <w:rFonts w:ascii="Times New Roman" w:hAnsi="Times New Roman" w:cs="Times New Roman"/>
          <w:sz w:val="40"/>
          <w:szCs w:val="40"/>
        </w:rPr>
        <w:t xml:space="preserve">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1</w:t>
      </w:r>
      <w:r w:rsidRPr="004D62B3">
        <w:rPr>
          <w:rStyle w:val="Emphasis"/>
          <w:rFonts w:ascii="Times New Roman" w:hAnsi="Times New Roman" w:cs="Times New Roman"/>
          <w:sz w:val="40"/>
          <w:szCs w:val="40"/>
          <w:vertAlign w:val="superscript"/>
        </w:rPr>
        <w:t>er</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26176" behindDoc="0" locked="0" layoutInCell="1" allowOverlap="1" wp14:anchorId="5CE92CC1">
                <wp:simplePos x="0" y="0"/>
                <wp:positionH relativeFrom="column">
                  <wp:posOffset>2514600</wp:posOffset>
                </wp:positionH>
                <wp:positionV relativeFrom="paragraph">
                  <wp:posOffset>128270</wp:posOffset>
                </wp:positionV>
                <wp:extent cx="4051300" cy="494030"/>
                <wp:effectExtent l="0" t="0" r="12700" b="0"/>
                <wp:wrapNone/>
                <wp:docPr id="1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98pt;margin-top:10.1pt;width:319pt;height:38.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25152" behindDoc="0" locked="0" layoutInCell="1" allowOverlap="1" wp14:anchorId="7866D8BA">
                <wp:simplePos x="0" y="0"/>
                <wp:positionH relativeFrom="column">
                  <wp:posOffset>800100</wp:posOffset>
                </wp:positionH>
                <wp:positionV relativeFrom="paragraph">
                  <wp:posOffset>242570</wp:posOffset>
                </wp:positionV>
                <wp:extent cx="1590040" cy="494030"/>
                <wp:effectExtent l="0" t="0" r="35560" b="13970"/>
                <wp:wrapNone/>
                <wp:docPr id="1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D2349B" w:rsidRDefault="009C1372" w:rsidP="008C58AB">
                            <w:pPr>
                              <w:pStyle w:val="Heading4"/>
                              <w:jc w:val="center"/>
                              <w:rPr>
                                <w:sz w:val="48"/>
                              </w:rPr>
                            </w:pPr>
                            <w:r w:rsidRPr="00D2349B">
                              <w:rPr>
                                <w:sz w:val="48"/>
                              </w:rPr>
                              <w:t>Leçon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63pt;margin-top:19.1pt;width:125.2pt;height:38.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" fillcolor="#bfbfbf [2412]" strokecolor="black [3200]" strokeweight="2pt">
                <v:textbox>
                  <w:txbxContent>
                    <w:p w:rsidR="009C1372" w:rsidRPr="00D2349B" w:rsidRDefault="009C1372" w:rsidP="008C58AB">
                      <w:pPr>
                        <w:pStyle w:val="Heading4"/>
                        <w:jc w:val="center"/>
                        <w:rPr>
                          <w:sz w:val="48"/>
                        </w:rPr>
                      </w:pPr>
                      <w:r w:rsidRPr="00D2349B">
                        <w:rPr>
                          <w:sz w:val="48"/>
                        </w:rPr>
                        <w:t>Leçon 1</w:t>
                      </w:r>
                    </w:p>
                  </w:txbxContent>
                </v:textbox>
              </v:shape>
            </w:pict>
          </mc:Fallback>
        </mc:AlternateContent>
      </w:r>
    </w:p>
    <w:p w:rsidR="008C58AB" w:rsidRDefault="008C58AB" w:rsidP="008C58AB">
      <w:pPr>
        <w:suppressAutoHyphens w:val="0"/>
        <w:spacing w:after="200" w:line="276" w:lineRule="auto"/>
      </w:pPr>
    </w:p>
    <w:p w:rsidR="00B648C3" w:rsidRDefault="00B648C3" w:rsidP="008C58AB">
      <w:pPr>
        <w:suppressAutoHyphens w:val="0"/>
        <w:spacing w:after="200" w:line="276" w:lineRule="auto"/>
      </w:pPr>
    </w:p>
    <w:p w:rsidR="004530F1" w:rsidRDefault="004530F1" w:rsidP="008C58AB">
      <w:pPr>
        <w:suppressAutoHyphens w:val="0"/>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4962"/>
        <w:gridCol w:w="3343"/>
      </w:tblGrid>
      <w:tr w:rsidR="00B648C3" w:rsidTr="003E33CA">
        <w:tc>
          <w:tcPr>
            <w:tcW w:w="2376" w:type="dxa"/>
          </w:tcPr>
          <w:p w:rsidR="00B648C3" w:rsidRDefault="00B648C3" w:rsidP="00AB02B9">
            <w:pPr>
              <w:spacing w:after="200" w:line="276" w:lineRule="auto"/>
            </w:pPr>
            <w:r>
              <w:t>Connaissances</w:t>
            </w:r>
          </w:p>
        </w:tc>
        <w:tc>
          <w:tcPr>
            <w:tcW w:w="4962" w:type="dxa"/>
          </w:tcPr>
          <w:p w:rsidR="00B648C3" w:rsidRDefault="00B648C3" w:rsidP="00AB02B9">
            <w:pPr>
              <w:spacing w:after="200" w:line="276" w:lineRule="auto"/>
            </w:pPr>
            <w:r>
              <w:rPr>
                <w:noProof/>
                <w:lang w:val="en-US"/>
              </w:rPr>
              <w:t>Capacités</w:t>
            </w:r>
          </w:p>
        </w:tc>
        <w:tc>
          <w:tcPr>
            <w:tcW w:w="3343" w:type="dxa"/>
          </w:tcPr>
          <w:p w:rsidR="00B648C3" w:rsidRDefault="00B648C3" w:rsidP="00AB02B9">
            <w:pPr>
              <w:spacing w:after="200" w:line="276" w:lineRule="auto"/>
            </w:pPr>
            <w:r>
              <w:rPr>
                <w:noProof/>
                <w:lang w:val="en-US"/>
              </w:rPr>
              <w:t>Attitudes</w:t>
            </w:r>
          </w:p>
        </w:tc>
      </w:tr>
      <w:tr w:rsidR="00B648C3" w:rsidTr="003E33CA">
        <w:tc>
          <w:tcPr>
            <w:tcW w:w="2376" w:type="dxa"/>
          </w:tcPr>
          <w:p w:rsidR="003E33CA" w:rsidRPr="003E33CA" w:rsidRDefault="003E33CA" w:rsidP="003E33CA">
            <w:pPr>
              <w:spacing w:after="200" w:line="276" w:lineRule="auto"/>
            </w:pPr>
            <w:r w:rsidRPr="003E33CA">
              <w:t>jambe d'attaque, j'ambe d'appui</w:t>
            </w:r>
          </w:p>
          <w:p w:rsidR="003E33CA" w:rsidRPr="003E33CA" w:rsidRDefault="003E33CA" w:rsidP="003E33CA">
            <w:pPr>
              <w:spacing w:after="200" w:line="276" w:lineRule="auto"/>
            </w:pPr>
            <w:r w:rsidRPr="003E33CA">
              <w:t xml:space="preserve"> différencier  franchir et sauter</w:t>
            </w:r>
          </w:p>
          <w:p w:rsidR="00B648C3" w:rsidRDefault="003E33CA" w:rsidP="003E33CA">
            <w:pPr>
              <w:spacing w:after="200" w:line="276" w:lineRule="auto"/>
            </w:pPr>
            <w:r w:rsidRPr="003E33CA">
              <w:rPr>
                <w:sz w:val="22"/>
                <w:szCs w:val="22"/>
              </w:rPr>
              <w:t xml:space="preserve"> </w:t>
            </w:r>
          </w:p>
        </w:tc>
        <w:tc>
          <w:tcPr>
            <w:tcW w:w="4962" w:type="dxa"/>
          </w:tcPr>
          <w:p w:rsidR="00B648C3" w:rsidRPr="002007F1" w:rsidRDefault="00AB02B9" w:rsidP="00B648C3">
            <w:pPr>
              <w:numPr>
                <w:ilvl w:val="0"/>
                <w:numId w:val="33"/>
              </w:numPr>
              <w:suppressAutoHyphens w:val="0"/>
              <w:spacing w:after="200" w:line="276" w:lineRule="auto"/>
              <w:rPr>
                <w:i/>
                <w:iCs/>
                <w:lang w:val="en-US"/>
              </w:rPr>
            </w:pPr>
            <w:r w:rsidRPr="003E33CA">
              <w:rPr>
                <w:i/>
                <w:iCs/>
              </w:rPr>
              <w:t xml:space="preserve">Découvrir les haies basses </w:t>
            </w:r>
          </w:p>
        </w:tc>
        <w:tc>
          <w:tcPr>
            <w:tcW w:w="3343" w:type="dxa"/>
          </w:tcPr>
          <w:p w:rsidR="00AB02B9" w:rsidRPr="003E33CA" w:rsidRDefault="00AB02B9" w:rsidP="003E33CA">
            <w:pPr>
              <w:numPr>
                <w:ilvl w:val="0"/>
                <w:numId w:val="33"/>
              </w:numPr>
              <w:spacing w:after="200" w:line="276" w:lineRule="auto"/>
              <w:rPr>
                <w:lang w:val="en-US"/>
              </w:rPr>
            </w:pPr>
            <w:r w:rsidRPr="003E33CA">
              <w:rPr>
                <w:lang w:val="en-US"/>
              </w:rPr>
              <w:t>Etre attentif à la sécurité: placer les haies, sens de course et de retour</w:t>
            </w:r>
          </w:p>
          <w:p w:rsidR="00B648C3" w:rsidRDefault="00B648C3" w:rsidP="00AB02B9">
            <w:pPr>
              <w:spacing w:after="200" w:line="276" w:lineRule="auto"/>
            </w:pPr>
          </w:p>
        </w:tc>
      </w:tr>
    </w:tbl>
    <w:p w:rsidR="00B648C3" w:rsidRDefault="00B648C3" w:rsidP="00B648C3">
      <w:pPr>
        <w:spacing w:after="200" w:line="276" w:lineRule="auto"/>
      </w:pPr>
    </w:p>
    <w:tbl>
      <w:tblPr>
        <w:tblStyle w:val="LightShading"/>
        <w:tblW w:w="0" w:type="auto"/>
        <w:tblLayout w:type="fixed"/>
        <w:tblLook w:val="04A0" w:firstRow="1" w:lastRow="0" w:firstColumn="1" w:lastColumn="0" w:noHBand="0" w:noVBand="1"/>
      </w:tblPr>
      <w:tblGrid>
        <w:gridCol w:w="10598"/>
      </w:tblGrid>
      <w:tr w:rsidR="00B648C3"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B648C3" w:rsidRPr="00E872D6" w:rsidRDefault="00B648C3" w:rsidP="00AB02B9">
            <w:pPr>
              <w:spacing w:after="200" w:line="276" w:lineRule="auto"/>
              <w:rPr>
                <w:noProof/>
                <w:sz w:val="20"/>
                <w:szCs w:val="20"/>
                <w:lang w:val="en-US" w:eastAsia="fr-FR"/>
              </w:rPr>
            </w:pPr>
            <w:r>
              <w:rPr>
                <w:b w:val="0"/>
                <w:noProof/>
                <w:lang w:val="en-US" w:eastAsia="fr-FR"/>
              </w:rPr>
              <w:t>ECHAUFFEMENT</w:t>
            </w:r>
          </w:p>
          <w:p w:rsidR="00B648C3" w:rsidRPr="00D82212" w:rsidRDefault="00BE63D3" w:rsidP="00AB02B9">
            <w:pPr>
              <w:spacing w:after="200" w:line="276" w:lineRule="auto"/>
              <w:ind w:left="720"/>
              <w:rPr>
                <w:b w:val="0"/>
                <w:noProof/>
                <w:lang w:val="en-US" w:eastAsia="fr-FR"/>
              </w:rPr>
            </w:pPr>
            <w:r>
              <w:rPr>
                <w:i/>
                <w:iCs/>
              </w:rPr>
              <w:t>5 / 5 / 6</w:t>
            </w:r>
            <w:r w:rsidR="00AF221C">
              <w:rPr>
                <w:b w:val="0"/>
                <w:noProof/>
                <w:lang w:val="en-US" w:eastAsia="en-US"/>
              </w:rPr>
              <mc:AlternateContent>
                <mc:Choice Requires="wps">
                  <w:drawing>
                    <wp:anchor distT="0" distB="0" distL="114300" distR="114300" simplePos="0" relativeHeight="251858944" behindDoc="0" locked="0" layoutInCell="1" allowOverlap="1" wp14:anchorId="1C955800">
                      <wp:simplePos x="0" y="0"/>
                      <wp:positionH relativeFrom="column">
                        <wp:posOffset>1381760</wp:posOffset>
                      </wp:positionH>
                      <wp:positionV relativeFrom="paragraph">
                        <wp:posOffset>6445885</wp:posOffset>
                      </wp:positionV>
                      <wp:extent cx="5216525" cy="1351915"/>
                      <wp:effectExtent l="0" t="0" r="0" b="0"/>
                      <wp:wrapNone/>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B648C3">
                                  <w:pPr>
                                    <w:rPr>
                                      <w:b/>
                                    </w:rPr>
                                  </w:pPr>
                                </w:p>
                                <w:p w:rsidR="009C1372" w:rsidRPr="005558A7" w:rsidRDefault="009C1372" w:rsidP="00B648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08.8pt;margin-top:507.55pt;width:410.75pt;height:106.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TNoIcCAAAZ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" stroked="f">
                      <v:textbox>
                        <w:txbxContent>
                          <w:p w:rsidR="009C1372" w:rsidRDefault="009C1372" w:rsidP="00B648C3">
                            <w:pPr>
                              <w:rPr>
                                <w:b/>
                              </w:rPr>
                            </w:pPr>
                          </w:p>
                          <w:p w:rsidR="009C1372" w:rsidRPr="005558A7" w:rsidRDefault="009C1372" w:rsidP="00B648C3">
                            <w:pPr>
                              <w:rPr>
                                <w:b/>
                              </w:rPr>
                            </w:pPr>
                          </w:p>
                        </w:txbxContent>
                      </v:textbox>
                    </v:shape>
                  </w:pict>
                </mc:Fallback>
              </mc:AlternateContent>
            </w:r>
          </w:p>
        </w:tc>
      </w:tr>
      <w:tr w:rsidR="00B648C3"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2007F1" w:rsidRDefault="002007F1" w:rsidP="00AB02B9">
            <w:pPr>
              <w:spacing w:after="200" w:line="276" w:lineRule="auto"/>
              <w:rPr>
                <w:noProof/>
                <w:lang w:val="en-US" w:eastAsia="fr-FR"/>
              </w:rPr>
            </w:pPr>
            <w:r w:rsidRPr="002007F1">
              <w:rPr>
                <w:noProof/>
                <w:lang w:eastAsia="fr-FR"/>
              </w:rPr>
              <w:t>MATERIEL</w:t>
            </w:r>
            <w:r>
              <w:rPr>
                <w:b w:val="0"/>
                <w:noProof/>
                <w:lang w:eastAsia="fr-FR"/>
              </w:rPr>
              <w:t xml:space="preserve">: </w:t>
            </w:r>
            <w:r w:rsidRPr="00BB0A6F">
              <w:rPr>
                <w:b w:val="0"/>
                <w:noProof/>
                <w:lang w:eastAsia="fr-FR"/>
              </w:rPr>
              <w:t>Haies basses</w:t>
            </w:r>
            <w:r>
              <w:rPr>
                <w:b w:val="0"/>
                <w:noProof/>
                <w:lang w:eastAsia="fr-FR"/>
              </w:rPr>
              <w:t xml:space="preserve"> / </w:t>
            </w:r>
            <w:r w:rsidRPr="00BB0A6F">
              <w:rPr>
                <w:b w:val="0"/>
                <w:noProof/>
                <w:lang w:eastAsia="fr-FR"/>
              </w:rPr>
              <w:t xml:space="preserve">Haies plots </w:t>
            </w:r>
            <w:r>
              <w:rPr>
                <w:b w:val="0"/>
                <w:noProof/>
                <w:lang w:eastAsia="fr-FR"/>
              </w:rPr>
              <w:t xml:space="preserve">/ </w:t>
            </w:r>
            <w:r w:rsidRPr="00BB0A6F">
              <w:rPr>
                <w:b w:val="0"/>
                <w:noProof/>
                <w:lang w:eastAsia="fr-FR"/>
              </w:rPr>
              <w:t>Cerceaux plats</w:t>
            </w:r>
            <w:r>
              <w:rPr>
                <w:b w:val="0"/>
                <w:noProof/>
                <w:lang w:eastAsia="fr-FR"/>
              </w:rPr>
              <w:t xml:space="preserve"> </w:t>
            </w:r>
          </w:p>
          <w:p w:rsidR="00BE63D3" w:rsidRDefault="00B648C3" w:rsidP="00AB02B9">
            <w:pPr>
              <w:spacing w:after="200" w:line="276" w:lineRule="auto"/>
            </w:pPr>
            <w:r w:rsidRPr="00E872D6">
              <w:rPr>
                <w:noProof/>
                <w:lang w:val="en-US" w:eastAsia="fr-FR"/>
              </w:rPr>
              <w:t>CORPS DE LECON</w:t>
            </w:r>
            <w:r w:rsidR="00BE63D3">
              <w:t xml:space="preserve"> </w:t>
            </w:r>
          </w:p>
          <w:p w:rsidR="002007F1" w:rsidRDefault="00BE63D3" w:rsidP="002007F1">
            <w:pPr>
              <w:suppressAutoHyphens w:val="0"/>
              <w:spacing w:after="200" w:line="276" w:lineRule="auto"/>
              <w:rPr>
                <w:b w:val="0"/>
              </w:rPr>
            </w:pPr>
            <w:r w:rsidRPr="00BB0A6F">
              <w:rPr>
                <w:b w:val="0"/>
              </w:rPr>
              <w:t>Franchir les différentes haies avec différents parcours (nb de haies =)</w:t>
            </w:r>
            <w:r w:rsidR="002007F1">
              <w:rPr>
                <w:b w:val="0"/>
              </w:rPr>
              <w:br/>
              <w:t>Retour marché</w:t>
            </w:r>
          </w:p>
          <w:p w:rsidR="00B648C3" w:rsidRPr="00BB0A6F" w:rsidRDefault="002007F1" w:rsidP="002007F1">
            <w:pPr>
              <w:suppressAutoHyphens w:val="0"/>
              <w:spacing w:after="200" w:line="276" w:lineRule="auto"/>
              <w:rPr>
                <w:b w:val="0"/>
                <w:noProof/>
                <w:lang w:eastAsia="fr-FR"/>
              </w:rPr>
            </w:pPr>
            <w:r>
              <w:rPr>
                <w:b w:val="0"/>
              </w:rPr>
              <w:t>Relais (faire 4 équipes de 6 élèves environ): chaque élève doit faire 2 passages.</w:t>
            </w:r>
            <w:r w:rsidR="00BE63D3" w:rsidRPr="00BB0A6F">
              <w:rPr>
                <w:b w:val="0"/>
              </w:rPr>
              <w:br/>
            </w:r>
          </w:p>
        </w:tc>
      </w:tr>
      <w:tr w:rsidR="00B648C3"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B648C3" w:rsidRDefault="00B648C3" w:rsidP="00AB02B9">
            <w:pPr>
              <w:spacing w:after="200" w:line="276" w:lineRule="auto"/>
              <w:rPr>
                <w:b w:val="0"/>
                <w:noProof/>
                <w:lang w:eastAsia="fr-FR"/>
              </w:rPr>
            </w:pPr>
            <w:r>
              <w:rPr>
                <w:b w:val="0"/>
                <w:noProof/>
                <w:lang w:eastAsia="fr-FR"/>
              </w:rPr>
              <w:t>BILAN</w:t>
            </w:r>
          </w:p>
        </w:tc>
      </w:tr>
    </w:tbl>
    <w:p w:rsidR="00B648C3" w:rsidRDefault="00B648C3" w:rsidP="00B648C3">
      <w:pPr>
        <w:spacing w:after="200" w:line="276" w:lineRule="auto"/>
        <w:rPr>
          <w:b/>
          <w:noProof/>
          <w:lang w:eastAsia="fr-FR"/>
        </w:rPr>
      </w:pPr>
    </w:p>
    <w:p w:rsidR="00B648C3" w:rsidRDefault="00B648C3" w:rsidP="008C58AB">
      <w:pPr>
        <w:suppressAutoHyphens w:val="0"/>
        <w:spacing w:after="200" w:line="276" w:lineRule="auto"/>
      </w:pPr>
    </w:p>
    <w:p w:rsidR="008C58AB" w:rsidRDefault="008C58AB" w:rsidP="008C58AB">
      <w:pPr>
        <w:jc w:val="center"/>
        <w:rPr>
          <w:b/>
          <w:noProof/>
          <w:lang w:eastAsia="fr-FR"/>
        </w:rPr>
      </w:pPr>
      <w:r>
        <w:rPr>
          <w:b/>
          <w:noProof/>
          <w:lang w:eastAsia="fr-FR"/>
        </w:rPr>
        <w:t xml:space="preserve">    </w:t>
      </w:r>
    </w:p>
    <w:p w:rsidR="00773DB0" w:rsidRDefault="008C58AB" w:rsidP="00773DB0">
      <w:pPr>
        <w:suppressAutoHyphens w:val="0"/>
        <w:spacing w:after="200" w:line="276" w:lineRule="auto"/>
        <w:rPr>
          <w:rStyle w:val="Emphasis"/>
          <w:sz w:val="40"/>
          <w:szCs w:val="40"/>
        </w:rPr>
      </w:pPr>
      <w:r>
        <w:rPr>
          <w:b/>
          <w:noProof/>
          <w:lang w:eastAsia="fr-FR"/>
        </w:rPr>
        <w:br w:type="textWrapping" w:clear="all"/>
      </w:r>
    </w:p>
    <w:p w:rsidR="00773DB0" w:rsidRDefault="00773DB0">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1</w:t>
      </w:r>
      <w:r>
        <w:rPr>
          <w:rStyle w:val="Emphasis"/>
          <w:rFonts w:ascii="Times New Roman" w:hAnsi="Times New Roman" w:cs="Times New Roman"/>
          <w:sz w:val="40"/>
          <w:szCs w:val="40"/>
        </w:rPr>
        <w:t xml:space="preserve">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1</w:t>
      </w:r>
      <w:r w:rsidRPr="004D62B3">
        <w:rPr>
          <w:rStyle w:val="Emphasis"/>
          <w:rFonts w:ascii="Times New Roman" w:hAnsi="Times New Roman" w:cs="Times New Roman"/>
          <w:sz w:val="40"/>
          <w:szCs w:val="40"/>
          <w:vertAlign w:val="superscript"/>
        </w:rPr>
        <w:t>er</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28224" behindDoc="0" locked="0" layoutInCell="1" allowOverlap="1" wp14:anchorId="285DB85D">
                <wp:simplePos x="0" y="0"/>
                <wp:positionH relativeFrom="column">
                  <wp:posOffset>-139700</wp:posOffset>
                </wp:positionH>
                <wp:positionV relativeFrom="paragraph">
                  <wp:posOffset>271145</wp:posOffset>
                </wp:positionV>
                <wp:extent cx="2489200" cy="431800"/>
                <wp:effectExtent l="0" t="0" r="25400" b="2540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3180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id="5">
                        <w:txbxContent>
                          <w:p w:rsidR="009C1372" w:rsidRPr="00EF19DB" w:rsidRDefault="009C1372" w:rsidP="008C58AB">
                            <w:pPr>
                              <w:pStyle w:val="Heading4"/>
                              <w:jc w:val="center"/>
                              <w:rPr>
                                <w:sz w:val="50"/>
                              </w:rPr>
                            </w:pPr>
                            <w:r w:rsidRPr="00EF19DB">
                              <w:rPr>
                                <w:sz w:val="50"/>
                              </w:rPr>
                              <w:t xml:space="preserve">Leçon </w:t>
                            </w:r>
                            <w:r>
                              <w:rPr>
                                <w:sz w:val="50"/>
                              </w:rPr>
                              <w:t>2 et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0.95pt;margin-top:21.35pt;width:196pt;height: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" fillcolor="#bfbfbf [2412]" strokecolor="black [3200]" strokeweight="2pt">
                <v:textbox style="mso-next-textbox:#Text Box 224">
                  <w:txbxContent>
                    <w:p w:rsidR="009C1372" w:rsidRPr="00EF19DB" w:rsidRDefault="009C1372" w:rsidP="008C58AB">
                      <w:pPr>
                        <w:pStyle w:val="Heading4"/>
                        <w:jc w:val="center"/>
                        <w:rPr>
                          <w:sz w:val="50"/>
                        </w:rPr>
                      </w:pPr>
                      <w:r w:rsidRPr="00EF19DB">
                        <w:rPr>
                          <w:sz w:val="50"/>
                        </w:rPr>
                        <w:t xml:space="preserve">Leçon </w:t>
                      </w:r>
                      <w:r>
                        <w:rPr>
                          <w:sz w:val="50"/>
                        </w:rPr>
                        <w:t>2 et 3</w:t>
                      </w:r>
                    </w:p>
                  </w:txbxContent>
                </v:textbox>
              </v:shape>
            </w:pict>
          </mc:Fallback>
        </mc:AlternateContent>
      </w:r>
      <w:r>
        <w:rPr>
          <w:noProof/>
          <w:lang w:val="en-US" w:eastAsia="en-US"/>
        </w:rPr>
        <mc:AlternateContent>
          <mc:Choice Requires="wps">
            <w:drawing>
              <wp:anchor distT="0" distB="0" distL="114300" distR="114300" simplePos="0" relativeHeight="251892736" behindDoc="0" locked="0" layoutInCell="1" allowOverlap="1" wp14:anchorId="2E76A2C0">
                <wp:simplePos x="0" y="0"/>
                <wp:positionH relativeFrom="column">
                  <wp:posOffset>2374900</wp:posOffset>
                </wp:positionH>
                <wp:positionV relativeFrom="paragraph">
                  <wp:posOffset>156845</wp:posOffset>
                </wp:positionV>
                <wp:extent cx="209550" cy="114300"/>
                <wp:effectExtent l="0" t="4445" r="6350" b="0"/>
                <wp:wrapTight wrapText="bothSides">
                  <wp:wrapPolygon edited="0">
                    <wp:start x="0" y="0"/>
                    <wp:lineTo x="21600" y="0"/>
                    <wp:lineTo x="21600" y="21600"/>
                    <wp:lineTo x="0" y="21600"/>
                    <wp:lineTo x="0" y="0"/>
                  </wp:wrapPolygon>
                </wp:wrapTight>
                <wp:docPr id="5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1" type="#_x0000_t202" style="position:absolute;margin-left:187pt;margin-top:12.35pt;width:16.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" filled="f" stroked="f">
                <v:textbox inset=",7.2pt,,7.2pt">
                  <w:txbxContent/>
                </v:textbox>
                <w10:wrap type="tight"/>
              </v:shape>
            </w:pict>
          </mc:Fallback>
        </mc:AlternateContent>
      </w:r>
      <w:r>
        <w:rPr>
          <w:noProof/>
          <w:lang w:val="en-US" w:eastAsia="en-US"/>
        </w:rPr>
        <mc:AlternateContent>
          <mc:Choice Requires="wps">
            <w:drawing>
              <wp:anchor distT="0" distB="0" distL="114300" distR="114300" simplePos="0" relativeHeight="251829248" behindDoc="0" locked="0" layoutInCell="1" allowOverlap="1" wp14:anchorId="184E66DC">
                <wp:simplePos x="0" y="0"/>
                <wp:positionH relativeFrom="column">
                  <wp:posOffset>2514600</wp:posOffset>
                </wp:positionH>
                <wp:positionV relativeFrom="paragraph">
                  <wp:posOffset>128270</wp:posOffset>
                </wp:positionV>
                <wp:extent cx="4051300" cy="494030"/>
                <wp:effectExtent l="0" t="0" r="12700"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98pt;margin-top:10.1pt;width:319pt;height:38.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4ooYCAAAY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p>
    <w:p w:rsidR="008C58AB" w:rsidRDefault="008C58AB" w:rsidP="008C58AB">
      <w:pPr>
        <w:suppressAutoHyphens w:val="0"/>
        <w:spacing w:after="200" w:line="276" w:lineRule="auto"/>
      </w:pPr>
    </w:p>
    <w:p w:rsidR="00B648C3" w:rsidRDefault="00B648C3" w:rsidP="008C58AB">
      <w:pPr>
        <w:jc w:val="center"/>
        <w:rPr>
          <w:b/>
          <w:noProof/>
          <w:lang w:eastAsia="fr-FR"/>
        </w:rPr>
      </w:pPr>
    </w:p>
    <w:p w:rsidR="00B648C3" w:rsidRDefault="00B648C3" w:rsidP="008C58AB">
      <w:pPr>
        <w:jc w:val="center"/>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B648C3" w:rsidTr="00AB02B9">
        <w:tc>
          <w:tcPr>
            <w:tcW w:w="2376" w:type="dxa"/>
          </w:tcPr>
          <w:p w:rsidR="00B648C3" w:rsidRDefault="00B648C3" w:rsidP="00AB02B9">
            <w:pPr>
              <w:spacing w:after="200" w:line="276" w:lineRule="auto"/>
            </w:pPr>
            <w:r>
              <w:t>Connaissances</w:t>
            </w:r>
          </w:p>
        </w:tc>
        <w:tc>
          <w:tcPr>
            <w:tcW w:w="5812" w:type="dxa"/>
          </w:tcPr>
          <w:p w:rsidR="00B648C3" w:rsidRDefault="00B648C3" w:rsidP="00AB02B9">
            <w:pPr>
              <w:spacing w:after="200" w:line="276" w:lineRule="auto"/>
            </w:pPr>
            <w:r>
              <w:rPr>
                <w:noProof/>
                <w:lang w:val="en-US"/>
              </w:rPr>
              <w:t>Capacités</w:t>
            </w:r>
          </w:p>
        </w:tc>
        <w:tc>
          <w:tcPr>
            <w:tcW w:w="2493" w:type="dxa"/>
          </w:tcPr>
          <w:p w:rsidR="00B648C3" w:rsidRDefault="00B648C3" w:rsidP="00AB02B9">
            <w:pPr>
              <w:spacing w:after="200" w:line="276" w:lineRule="auto"/>
            </w:pPr>
            <w:r>
              <w:rPr>
                <w:noProof/>
                <w:lang w:val="en-US"/>
              </w:rPr>
              <w:t>Attitudes</w:t>
            </w:r>
          </w:p>
        </w:tc>
      </w:tr>
      <w:tr w:rsidR="00B648C3" w:rsidTr="00AB02B9">
        <w:tc>
          <w:tcPr>
            <w:tcW w:w="2376" w:type="dxa"/>
          </w:tcPr>
          <w:p w:rsidR="00B648C3" w:rsidRDefault="00B648C3" w:rsidP="00AB02B9">
            <w:pPr>
              <w:spacing w:after="200" w:line="276" w:lineRule="auto"/>
            </w:pPr>
          </w:p>
        </w:tc>
        <w:tc>
          <w:tcPr>
            <w:tcW w:w="5812" w:type="dxa"/>
          </w:tcPr>
          <w:p w:rsidR="00AB02B9" w:rsidRPr="00536FBC" w:rsidRDefault="00AB02B9" w:rsidP="00536FBC">
            <w:pPr>
              <w:numPr>
                <w:ilvl w:val="0"/>
                <w:numId w:val="33"/>
              </w:numPr>
              <w:suppressAutoHyphens w:val="0"/>
              <w:spacing w:after="200" w:line="276" w:lineRule="auto"/>
              <w:rPr>
                <w:i/>
                <w:iCs/>
                <w:lang w:val="en-US"/>
              </w:rPr>
            </w:pPr>
            <w:r w:rsidRPr="00536FBC">
              <w:rPr>
                <w:i/>
                <w:iCs/>
              </w:rPr>
              <w:t xml:space="preserve">  Franchir avec marquage, sauter loin de la haie</w:t>
            </w:r>
          </w:p>
          <w:p w:rsidR="00AB02B9" w:rsidRPr="00536FBC" w:rsidRDefault="00AB02B9" w:rsidP="00536FBC">
            <w:pPr>
              <w:numPr>
                <w:ilvl w:val="0"/>
                <w:numId w:val="33"/>
              </w:numPr>
              <w:suppressAutoHyphens w:val="0"/>
              <w:spacing w:after="200" w:line="276" w:lineRule="auto"/>
              <w:rPr>
                <w:i/>
                <w:iCs/>
                <w:lang w:val="en-US"/>
              </w:rPr>
            </w:pPr>
            <w:r w:rsidRPr="00536FBC">
              <w:rPr>
                <w:i/>
                <w:iCs/>
              </w:rPr>
              <w:t>Reprise rapide derrière la haie de la jambe d'attaque</w:t>
            </w:r>
          </w:p>
          <w:p w:rsidR="00AB02B9" w:rsidRPr="00536FBC" w:rsidRDefault="00AB02B9" w:rsidP="00536FBC">
            <w:pPr>
              <w:numPr>
                <w:ilvl w:val="0"/>
                <w:numId w:val="33"/>
              </w:numPr>
              <w:suppressAutoHyphens w:val="0"/>
              <w:spacing w:after="200" w:line="276" w:lineRule="auto"/>
              <w:rPr>
                <w:i/>
                <w:iCs/>
                <w:lang w:val="en-US"/>
              </w:rPr>
            </w:pPr>
            <w:r w:rsidRPr="00536FBC">
              <w:rPr>
                <w:i/>
                <w:iCs/>
              </w:rPr>
              <w:t xml:space="preserve">Retour de la jambe d'esquive vers le haut et l'avant </w:t>
            </w:r>
          </w:p>
          <w:p w:rsidR="00AB02B9" w:rsidRPr="00536FBC" w:rsidRDefault="00AB02B9" w:rsidP="00536FBC">
            <w:pPr>
              <w:numPr>
                <w:ilvl w:val="0"/>
                <w:numId w:val="33"/>
              </w:numPr>
              <w:suppressAutoHyphens w:val="0"/>
              <w:spacing w:after="200" w:line="276" w:lineRule="auto"/>
              <w:rPr>
                <w:i/>
                <w:iCs/>
                <w:lang w:val="en-US"/>
              </w:rPr>
            </w:pPr>
            <w:r w:rsidRPr="00536FBC">
              <w:rPr>
                <w:i/>
                <w:iCs/>
                <w:lang w:val="en-GB"/>
              </w:rPr>
              <w:t>Franchir avec la même jambe d'impulsion</w:t>
            </w:r>
          </w:p>
          <w:p w:rsidR="00B648C3" w:rsidRPr="00536FBC" w:rsidRDefault="00AB02B9" w:rsidP="00536FBC">
            <w:pPr>
              <w:numPr>
                <w:ilvl w:val="0"/>
                <w:numId w:val="33"/>
              </w:numPr>
              <w:suppressAutoHyphens w:val="0"/>
              <w:spacing w:after="200" w:line="276" w:lineRule="auto"/>
              <w:rPr>
                <w:i/>
                <w:iCs/>
                <w:lang w:val="en-US"/>
              </w:rPr>
            </w:pPr>
            <w:r w:rsidRPr="00536FBC">
              <w:rPr>
                <w:i/>
                <w:iCs/>
                <w:lang w:val="en-GB"/>
              </w:rPr>
              <w:t>Chosiir son couloir sans piétiner</w:t>
            </w:r>
          </w:p>
        </w:tc>
        <w:tc>
          <w:tcPr>
            <w:tcW w:w="2493" w:type="dxa"/>
          </w:tcPr>
          <w:p w:rsidR="00B648C3" w:rsidRDefault="00B648C3" w:rsidP="00AB02B9">
            <w:pPr>
              <w:spacing w:after="200" w:line="276" w:lineRule="auto"/>
            </w:pPr>
          </w:p>
        </w:tc>
      </w:tr>
    </w:tbl>
    <w:p w:rsidR="00B648C3" w:rsidRDefault="00B648C3" w:rsidP="00B648C3">
      <w:pPr>
        <w:spacing w:after="200" w:line="276" w:lineRule="auto"/>
      </w:pPr>
    </w:p>
    <w:tbl>
      <w:tblPr>
        <w:tblStyle w:val="LightShading"/>
        <w:tblW w:w="0" w:type="auto"/>
        <w:tblLayout w:type="fixed"/>
        <w:tblLook w:val="04A0" w:firstRow="1" w:lastRow="0" w:firstColumn="1" w:lastColumn="0" w:noHBand="0" w:noVBand="1"/>
      </w:tblPr>
      <w:tblGrid>
        <w:gridCol w:w="10598"/>
      </w:tblGrid>
      <w:tr w:rsidR="00B648C3"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B648C3" w:rsidRPr="00E872D6" w:rsidRDefault="00B648C3" w:rsidP="00AB02B9">
            <w:pPr>
              <w:spacing w:after="200" w:line="276" w:lineRule="auto"/>
              <w:rPr>
                <w:noProof/>
                <w:sz w:val="20"/>
                <w:szCs w:val="20"/>
                <w:lang w:val="en-US" w:eastAsia="fr-FR"/>
              </w:rPr>
            </w:pPr>
            <w:r>
              <w:rPr>
                <w:b w:val="0"/>
                <w:noProof/>
                <w:lang w:val="en-US" w:eastAsia="fr-FR"/>
              </w:rPr>
              <w:t>ECHAUFFEMENT</w:t>
            </w:r>
          </w:p>
          <w:p w:rsidR="00B648C3" w:rsidRDefault="00AF221C" w:rsidP="00AB02B9">
            <w:pPr>
              <w:spacing w:after="200" w:line="276" w:lineRule="auto"/>
              <w:ind w:left="720"/>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860992" behindDoc="0" locked="0" layoutInCell="1" allowOverlap="1" wp14:anchorId="12CCC7DD">
                      <wp:simplePos x="0" y="0"/>
                      <wp:positionH relativeFrom="column">
                        <wp:posOffset>1381760</wp:posOffset>
                      </wp:positionH>
                      <wp:positionV relativeFrom="paragraph">
                        <wp:posOffset>6445885</wp:posOffset>
                      </wp:positionV>
                      <wp:extent cx="5216525" cy="1351915"/>
                      <wp:effectExtent l="0" t="0" r="0" b="0"/>
                      <wp:wrapNone/>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B648C3">
                                  <w:pPr>
                                    <w:rPr>
                                      <w:b/>
                                    </w:rPr>
                                  </w:pPr>
                                </w:p>
                                <w:p w:rsidR="009C1372" w:rsidRPr="005558A7" w:rsidRDefault="009C1372" w:rsidP="00B648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8.8pt;margin-top:507.55pt;width:410.75pt;height:106.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" stroked="f">
                      <v:textbox>
                        <w:txbxContent>
                          <w:p w:rsidR="009C1372" w:rsidRDefault="009C1372" w:rsidP="00B648C3">
                            <w:pPr>
                              <w:rPr>
                                <w:b/>
                              </w:rPr>
                            </w:pPr>
                          </w:p>
                          <w:p w:rsidR="009C1372" w:rsidRPr="005558A7" w:rsidRDefault="009C1372" w:rsidP="00B648C3">
                            <w:pPr>
                              <w:rPr>
                                <w:b/>
                              </w:rPr>
                            </w:pPr>
                          </w:p>
                        </w:txbxContent>
                      </v:textbox>
                    </v:shape>
                  </w:pict>
                </mc:Fallback>
              </mc:AlternateContent>
            </w:r>
            <w:r w:rsidR="009869E7">
              <w:rPr>
                <w:rFonts w:ascii="Calibri" w:eastAsia="+mn-ea" w:hAnsi="Calibri" w:cs="+mn-cs"/>
                <w:b w:val="0"/>
                <w:color w:val="000000"/>
                <w:lang w:val="en-US"/>
              </w:rPr>
              <w:t>5 / 5 / 6 avec parcours petites haies (40 cm) et haies plots (2 plots troués et une barre centrale)</w:t>
            </w:r>
          </w:p>
          <w:p w:rsidR="009869E7" w:rsidRDefault="008F3050" w:rsidP="00AB02B9">
            <w:pPr>
              <w:spacing w:after="200" w:line="276" w:lineRule="auto"/>
              <w:ind w:left="720"/>
              <w:rPr>
                <w:rFonts w:ascii="Calibri" w:eastAsia="+mn-ea" w:hAnsi="Calibri" w:cs="+mn-cs"/>
                <w:b w:val="0"/>
                <w:color w:val="000000"/>
                <w:lang w:val="en-US"/>
              </w:rPr>
            </w:pPr>
            <w:r w:rsidRPr="008F3050">
              <w:rPr>
                <w:rFonts w:ascii="Calibri" w:eastAsia="+mn-ea" w:hAnsi="Calibri" w:cs="+mn-cs"/>
                <w:color w:val="000000"/>
                <w:lang w:val="en-US"/>
              </w:rPr>
              <w:t>AR Haies - Course</w:t>
            </w:r>
            <w:r w:rsidRPr="008F3050">
              <w:rPr>
                <w:rFonts w:ascii="Calibri" w:eastAsia="+mn-ea" w:hAnsi="Calibri" w:cs="+mn-cs"/>
                <w:color w:val="000000"/>
                <w:lang w:val="en-US"/>
              </w:rPr>
              <w:br/>
            </w:r>
            <w:r w:rsidR="009869E7">
              <w:rPr>
                <w:rFonts w:ascii="Calibri" w:eastAsia="+mn-ea" w:hAnsi="Calibri" w:cs="+mn-cs"/>
                <w:b w:val="0"/>
                <w:color w:val="000000"/>
                <w:lang w:val="en-US"/>
              </w:rPr>
              <w:t xml:space="preserve">Aller avec les haies, retour sprint (distance </w:t>
            </w:r>
            <w:r w:rsidR="009527EA">
              <w:rPr>
                <w:rFonts w:ascii="Calibri" w:eastAsia="+mn-ea" w:hAnsi="Calibri" w:cs="+mn-cs"/>
                <w:b w:val="0"/>
                <w:color w:val="000000"/>
                <w:lang w:val="en-US"/>
              </w:rPr>
              <w:t xml:space="preserve">aller </w:t>
            </w:r>
            <w:r w:rsidR="009869E7">
              <w:rPr>
                <w:rFonts w:ascii="Calibri" w:eastAsia="+mn-ea" w:hAnsi="Calibri" w:cs="+mn-cs"/>
                <w:b w:val="0"/>
                <w:color w:val="000000"/>
                <w:lang w:val="en-US"/>
              </w:rPr>
              <w:t>20 m)</w:t>
            </w:r>
          </w:p>
          <w:p w:rsidR="009869E7" w:rsidRDefault="00AF221C" w:rsidP="00AB02B9">
            <w:pPr>
              <w:spacing w:after="200" w:line="276" w:lineRule="auto"/>
              <w:ind w:left="720"/>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890688" behindDoc="0" locked="0" layoutInCell="1" allowOverlap="1" wp14:anchorId="551C16C4">
                      <wp:simplePos x="0" y="0"/>
                      <wp:positionH relativeFrom="column">
                        <wp:posOffset>2724150</wp:posOffset>
                      </wp:positionH>
                      <wp:positionV relativeFrom="paragraph">
                        <wp:posOffset>610870</wp:posOffset>
                      </wp:positionV>
                      <wp:extent cx="69850" cy="228600"/>
                      <wp:effectExtent l="50800" t="25400" r="82550" b="101600"/>
                      <wp:wrapThrough wrapText="bothSides">
                        <wp:wrapPolygon edited="0">
                          <wp:start x="-7855" y="-2400"/>
                          <wp:lineTo x="-15709" y="-2400"/>
                          <wp:lineTo x="-15709" y="28800"/>
                          <wp:lineTo x="39273" y="28800"/>
                          <wp:lineTo x="31418" y="0"/>
                          <wp:lineTo x="31418" y="-2400"/>
                          <wp:lineTo x="-7855" y="-2400"/>
                        </wp:wrapPolygon>
                      </wp:wrapThrough>
                      <wp:docPr id="54" name="Lef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lef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 o:spid="_x0000_s1026" type="#_x0000_t85" style="position:absolute;margin-left:214.5pt;margin-top:48.1pt;width:5.5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" adj="550" strokecolor="#4f81bd [3204]" strokeweight="2pt">
                      <v:shadow on="t" opacity="24903f" mv:blur="40000f" origin=",.5" offset="0,20000emu"/>
                      <w10:wrap type="through"/>
                    </v:shape>
                  </w:pict>
                </mc:Fallback>
              </mc:AlternateContent>
            </w:r>
            <w:r>
              <w:rPr>
                <w:b w:val="0"/>
                <w:noProof/>
                <w:color w:val="auto"/>
                <w:lang w:val="en-US" w:eastAsia="en-US"/>
              </w:rPr>
              <mc:AlternateContent>
                <mc:Choice Requires="wps">
                  <w:drawing>
                    <wp:anchor distT="0" distB="0" distL="114300" distR="114300" simplePos="0" relativeHeight="251889664" behindDoc="0" locked="0" layoutInCell="1" allowOverlap="1" wp14:anchorId="31A240DC">
                      <wp:simplePos x="0" y="0"/>
                      <wp:positionH relativeFrom="column">
                        <wp:posOffset>3422650</wp:posOffset>
                      </wp:positionH>
                      <wp:positionV relativeFrom="paragraph">
                        <wp:posOffset>610870</wp:posOffset>
                      </wp:positionV>
                      <wp:extent cx="69850" cy="228600"/>
                      <wp:effectExtent l="50800" t="25400" r="82550" b="101600"/>
                      <wp:wrapThrough wrapText="bothSides">
                        <wp:wrapPolygon edited="0">
                          <wp:start x="-7855" y="-2400"/>
                          <wp:lineTo x="-15709" y="-2400"/>
                          <wp:lineTo x="-15709" y="28800"/>
                          <wp:lineTo x="39273" y="28800"/>
                          <wp:lineTo x="31418" y="0"/>
                          <wp:lineTo x="31418" y="-2400"/>
                          <wp:lineTo x="-7855" y="-2400"/>
                        </wp:wrapPolygon>
                      </wp:wrapThrough>
                      <wp:docPr id="53" name="Lef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lef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ket 19" o:spid="_x0000_s1026" type="#_x0000_t85" style="position:absolute;margin-left:269.5pt;margin-top:48.1pt;width:5.5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" adj="550" strokecolor="#4f81bd [3204]" strokeweight="2pt">
                      <v:shadow on="t" opacity="24903f" mv:blur="40000f" origin=",.5" offset="0,20000emu"/>
                      <w10:wrap type="through"/>
                    </v:shape>
                  </w:pict>
                </mc:Fallback>
              </mc:AlternateContent>
            </w:r>
            <w:r w:rsidR="009869E7">
              <w:rPr>
                <w:rFonts w:ascii="Calibri" w:eastAsia="+mn-ea" w:hAnsi="Calibri" w:cs="+mn-cs"/>
                <w:b w:val="0"/>
                <w:color w:val="000000"/>
                <w:lang w:val="en-US"/>
              </w:rPr>
              <w:t>Distance départ - 1ère haie = 5 m</w:t>
            </w:r>
            <w:r w:rsidR="009869E7">
              <w:rPr>
                <w:rFonts w:ascii="Calibri" w:eastAsia="+mn-ea" w:hAnsi="Calibri" w:cs="+mn-cs"/>
                <w:b w:val="0"/>
                <w:color w:val="000000"/>
                <w:lang w:val="en-US"/>
              </w:rPr>
              <w:br/>
              <w:t>L'intervalle entre les haies est de 9 mètres (6 appuis)</w:t>
            </w:r>
            <w:r w:rsidR="009869E7">
              <w:rPr>
                <w:rFonts w:ascii="Calibri" w:eastAsia="+mn-ea" w:hAnsi="Calibri" w:cs="+mn-cs"/>
                <w:b w:val="0"/>
                <w:color w:val="000000"/>
                <w:lang w:val="en-US"/>
              </w:rPr>
              <w:br/>
              <w:t>La distance 2e haie plot du demi tour est de 6 m</w:t>
            </w:r>
          </w:p>
          <w:p w:rsidR="009869E7" w:rsidRDefault="00AF221C" w:rsidP="00AB02B9">
            <w:pPr>
              <w:spacing w:after="200" w:line="276" w:lineRule="auto"/>
              <w:ind w:left="720"/>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891712" behindDoc="0" locked="0" layoutInCell="1" allowOverlap="1" wp14:anchorId="389F01BA">
                      <wp:simplePos x="0" y="0"/>
                      <wp:positionH relativeFrom="column">
                        <wp:posOffset>1536700</wp:posOffset>
                      </wp:positionH>
                      <wp:positionV relativeFrom="paragraph">
                        <wp:posOffset>124460</wp:posOffset>
                      </wp:positionV>
                      <wp:extent cx="209550" cy="228600"/>
                      <wp:effectExtent l="50800" t="25400" r="69850" b="101600"/>
                      <wp:wrapThrough wrapText="bothSides">
                        <wp:wrapPolygon edited="0">
                          <wp:start x="2618" y="-2400"/>
                          <wp:lineTo x="-5236" y="0"/>
                          <wp:lineTo x="-5236" y="28800"/>
                          <wp:lineTo x="26182" y="28800"/>
                          <wp:lineTo x="18327" y="2400"/>
                          <wp:lineTo x="18327" y="-2400"/>
                          <wp:lineTo x="2618" y="-2400"/>
                        </wp:wrapPolygon>
                      </wp:wrapThrough>
                      <wp:docPr id="50"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286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6" type="#_x0000_t5" style="position:absolute;margin-left:121pt;margin-top:9.8pt;width:16.5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" fillcolor="#254163 [1636]" strokecolor="#4579b8 [3044]">
                      <v:fill color2="#4477b6 [3012]" rotate="t" colors="0 #2c5d98;52429f #3c7bc7;1 #3a7ccb" type="gradient">
                        <o:fill v:ext="view" type="gradientUnscaled"/>
                      </v:fill>
                      <v:shadow on="t" opacity="22937f" mv:blur="40000f" origin=",.5" offset="0,23000emu"/>
                      <v:path arrowok="t"/>
                      <w10:wrap type="through"/>
                    </v:shape>
                  </w:pict>
                </mc:Fallback>
              </mc:AlternateContent>
            </w:r>
            <w:r>
              <w:rPr>
                <w:b w:val="0"/>
                <w:noProof/>
                <w:color w:val="auto"/>
                <w:lang w:val="en-US" w:eastAsia="en-US"/>
              </w:rPr>
              <mc:AlternateContent>
                <mc:Choice Requires="wps">
                  <w:drawing>
                    <wp:anchor distT="0" distB="0" distL="114299" distR="114299" simplePos="0" relativeHeight="251887616" behindDoc="0" locked="0" layoutInCell="1" allowOverlap="1" wp14:anchorId="47121330">
                      <wp:simplePos x="0" y="0"/>
                      <wp:positionH relativeFrom="column">
                        <wp:posOffset>1396999</wp:posOffset>
                      </wp:positionH>
                      <wp:positionV relativeFrom="paragraph">
                        <wp:posOffset>39370</wp:posOffset>
                      </wp:positionV>
                      <wp:extent cx="0" cy="342900"/>
                      <wp:effectExtent l="127000" t="25400" r="76200" b="114300"/>
                      <wp:wrapNone/>
                      <wp:docPr id="47" name="Curved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110pt;margin-top:3.1pt;width:0;height:27pt;z-index:2518876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" adj="10800" strokecolor="#4f81bd [3204]" strokeweight="2pt">
                      <v:stroke endarrow="open"/>
                      <v:shadow on="t" opacity="24903f" mv:blur="40000f" origin=",.5" offset="0,20000emu"/>
                      <o:lock v:ext="edit" shapetype="f"/>
                    </v:shape>
                  </w:pict>
                </mc:Fallback>
              </mc:AlternateContent>
            </w:r>
            <w:r>
              <w:rPr>
                <w:b w:val="0"/>
                <w:noProof/>
                <w:color w:val="auto"/>
                <w:lang w:val="en-US" w:eastAsia="en-US"/>
              </w:rPr>
              <mc:AlternateContent>
                <mc:Choice Requires="wps">
                  <w:drawing>
                    <wp:anchor distT="4294967295" distB="4294967295" distL="114300" distR="114300" simplePos="0" relativeHeight="251886592" behindDoc="0" locked="0" layoutInCell="1" allowOverlap="1" wp14:anchorId="1B76F161">
                      <wp:simplePos x="0" y="0"/>
                      <wp:positionH relativeFrom="column">
                        <wp:posOffset>1466850</wp:posOffset>
                      </wp:positionH>
                      <wp:positionV relativeFrom="paragraph">
                        <wp:posOffset>39369</wp:posOffset>
                      </wp:positionV>
                      <wp:extent cx="2863850" cy="0"/>
                      <wp:effectExtent l="76200" t="101600" r="0" b="177800"/>
                      <wp:wrapNone/>
                      <wp:docPr id="45"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0" cy="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urved Connector 4" o:spid="_x0000_s1026" type="#_x0000_t38" style="position:absolute;margin-left:115.5pt;margin-top:3.1pt;width:225.5pt;height:0;flip:x;z-index:2518865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" adj="10800" strokecolor="#4f81bd [3204]" strokeweight="2pt">
                      <v:stroke endarrow="open"/>
                      <v:shadow on="t" opacity="24903f" mv:blur="40000f" origin=",.5" offset="0,20000emu"/>
                      <o:lock v:ext="edit" shapetype="f"/>
                    </v:shape>
                  </w:pict>
                </mc:Fallback>
              </mc:AlternateContent>
            </w:r>
          </w:p>
          <w:p w:rsidR="009869E7" w:rsidRPr="00536FBC" w:rsidRDefault="00AF221C" w:rsidP="009527EA">
            <w:pPr>
              <w:spacing w:after="200" w:line="276" w:lineRule="auto"/>
              <w:ind w:left="720"/>
              <w:rPr>
                <w:b w:val="0"/>
                <w:noProof/>
                <w:lang w:val="en-US" w:eastAsia="fr-FR"/>
              </w:rPr>
            </w:pPr>
            <w:r>
              <w:rPr>
                <w:b w:val="0"/>
                <w:noProof/>
                <w:lang w:val="en-US" w:eastAsia="en-US"/>
              </w:rPr>
              <mc:AlternateContent>
                <mc:Choice Requires="wps">
                  <w:drawing>
                    <wp:anchor distT="4294967295" distB="4294967295" distL="114300" distR="114300" simplePos="0" relativeHeight="251888640" behindDoc="0" locked="0" layoutInCell="1" allowOverlap="1" wp14:anchorId="3D16E104">
                      <wp:simplePos x="0" y="0"/>
                      <wp:positionH relativeFrom="column">
                        <wp:posOffset>1466850</wp:posOffset>
                      </wp:positionH>
                      <wp:positionV relativeFrom="paragraph">
                        <wp:posOffset>-107316</wp:posOffset>
                      </wp:positionV>
                      <wp:extent cx="2933700" cy="0"/>
                      <wp:effectExtent l="0" t="101600" r="38100" b="177800"/>
                      <wp:wrapNone/>
                      <wp:docPr id="4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15.5pt;margin-top:-8.4pt;width:231pt;height:0;z-index:2518886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" strokecolor="#4f81bd [3204]" strokeweight="2pt">
                      <v:stroke endarrow="open"/>
                      <v:shadow on="t" opacity="24903f" mv:blur="40000f" origin=",.5" offset="0,20000emu"/>
                      <o:lock v:ext="edit" shapetype="f"/>
                    </v:shape>
                  </w:pict>
                </mc:Fallback>
              </mc:AlternateContent>
            </w:r>
          </w:p>
        </w:tc>
      </w:tr>
      <w:tr w:rsidR="00B648C3"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B648C3" w:rsidRDefault="00B648C3" w:rsidP="009527EA">
            <w:pPr>
              <w:spacing w:after="200" w:line="276" w:lineRule="auto"/>
              <w:rPr>
                <w:b w:val="0"/>
                <w:iCs/>
              </w:rPr>
            </w:pPr>
            <w:r w:rsidRPr="00E872D6">
              <w:rPr>
                <w:noProof/>
                <w:lang w:val="en-US" w:eastAsia="fr-FR"/>
              </w:rPr>
              <w:t>CORPS DE LECON</w:t>
            </w:r>
            <w:r w:rsidR="00536FBC" w:rsidRPr="00E25C62">
              <w:rPr>
                <w:iCs/>
              </w:rPr>
              <w:t xml:space="preserve"> </w:t>
            </w:r>
            <w:r w:rsidR="00536FBC">
              <w:rPr>
                <w:iCs/>
              </w:rPr>
              <w:br/>
            </w:r>
            <w:r w:rsidR="008F3050">
              <w:rPr>
                <w:b w:val="0"/>
                <w:iCs/>
              </w:rPr>
              <w:t xml:space="preserve">- </w:t>
            </w:r>
            <w:r w:rsidR="009527EA">
              <w:rPr>
                <w:b w:val="0"/>
                <w:iCs/>
              </w:rPr>
              <w:t>Même organisation spatiale: course par équipes</w:t>
            </w:r>
            <w:r w:rsidR="009527EA">
              <w:rPr>
                <w:b w:val="0"/>
                <w:iCs/>
              </w:rPr>
              <w:br/>
              <w:t>Rajouter des haies, des lattes, dans l'autre sens</w:t>
            </w:r>
            <w:r w:rsidR="005516CF">
              <w:rPr>
                <w:b w:val="0"/>
                <w:iCs/>
              </w:rPr>
              <w:t xml:space="preserve"> une fois que le sens de rotation est bien intégré</w:t>
            </w:r>
          </w:p>
          <w:p w:rsidR="008F3050" w:rsidRDefault="009C4AA2" w:rsidP="00D1592D">
            <w:pPr>
              <w:shd w:val="clear" w:color="auto" w:fill="F3F3F3"/>
              <w:spacing w:after="200" w:line="276" w:lineRule="auto"/>
              <w:rPr>
                <w:iCs/>
                <w:u w:val="single"/>
              </w:rPr>
            </w:pPr>
            <w:r w:rsidRPr="009C4AA2">
              <w:rPr>
                <w:iCs/>
                <w:u w:val="single"/>
              </w:rPr>
              <w:t>Déterminer son pied d'appel</w:t>
            </w:r>
          </w:p>
          <w:p w:rsidR="00FF1314" w:rsidRDefault="00FF1314" w:rsidP="00D1592D">
            <w:pPr>
              <w:shd w:val="clear" w:color="auto" w:fill="F3F3F3"/>
              <w:spacing w:after="200" w:line="276" w:lineRule="auto"/>
              <w:rPr>
                <w:b w:val="0"/>
                <w:iCs/>
              </w:rPr>
            </w:pPr>
            <w:r>
              <w:rPr>
                <w:b w:val="0"/>
                <w:iCs/>
              </w:rPr>
              <w:t>4 hai</w:t>
            </w:r>
            <w:r w:rsidR="00E60D75">
              <w:rPr>
                <w:b w:val="0"/>
                <w:iCs/>
              </w:rPr>
              <w:t>es basses</w:t>
            </w:r>
            <w:r w:rsidR="003200BD">
              <w:rPr>
                <w:b w:val="0"/>
                <w:iCs/>
              </w:rPr>
              <w:t xml:space="preserve"> (50 cm environ)</w:t>
            </w:r>
            <w:r w:rsidR="00E60D75">
              <w:rPr>
                <w:b w:val="0"/>
                <w:iCs/>
              </w:rPr>
              <w:t xml:space="preserve"> </w:t>
            </w:r>
            <w:r>
              <w:rPr>
                <w:b w:val="0"/>
                <w:iCs/>
              </w:rPr>
              <w:t xml:space="preserve">sur une distance totale de 20 m </w:t>
            </w:r>
          </w:p>
          <w:p w:rsidR="004D59D8" w:rsidRDefault="00C06B84" w:rsidP="00D1592D">
            <w:pPr>
              <w:shd w:val="clear" w:color="auto" w:fill="F3F3F3"/>
              <w:spacing w:after="200" w:line="276" w:lineRule="auto"/>
              <w:rPr>
                <w:rFonts w:ascii="Calibri" w:eastAsia="+mn-ea" w:hAnsi="Calibri" w:cs="+mn-cs"/>
                <w:b w:val="0"/>
                <w:color w:val="000000"/>
                <w:lang w:val="en-US"/>
              </w:rPr>
            </w:pPr>
            <w:r>
              <w:rPr>
                <w:rFonts w:ascii="Calibri" w:eastAsia="+mn-ea" w:hAnsi="Calibri" w:cs="+mn-cs"/>
                <w:b w:val="0"/>
                <w:color w:val="000000"/>
                <w:lang w:val="en-US"/>
              </w:rPr>
              <w:t>Distance départ - 1ère haie = 5 m</w:t>
            </w:r>
            <w:r w:rsidR="00075773">
              <w:rPr>
                <w:rFonts w:ascii="Calibri" w:eastAsia="+mn-ea" w:hAnsi="Calibri" w:cs="+mn-cs"/>
                <w:b w:val="0"/>
                <w:color w:val="000000"/>
                <w:lang w:val="en-US"/>
              </w:rPr>
              <w:t xml:space="preserve"> (idem exercice précédent)</w:t>
            </w:r>
            <w:r w:rsidR="004D59D8">
              <w:rPr>
                <w:rFonts w:ascii="Calibri" w:eastAsia="+mn-ea" w:hAnsi="Calibri" w:cs="+mn-cs"/>
                <w:b w:val="0"/>
                <w:color w:val="000000"/>
                <w:lang w:val="en-US"/>
              </w:rPr>
              <w:t xml:space="preserve"> pour les 5e et 6m pour les 3e</w:t>
            </w:r>
            <w:r>
              <w:rPr>
                <w:rFonts w:ascii="Calibri" w:eastAsia="+mn-ea" w:hAnsi="Calibri" w:cs="+mn-cs"/>
                <w:b w:val="0"/>
                <w:color w:val="000000"/>
                <w:lang w:val="en-US"/>
              </w:rPr>
              <w:br/>
              <w:t>L'int</w:t>
            </w:r>
            <w:r w:rsidR="00563683">
              <w:rPr>
                <w:rFonts w:ascii="Calibri" w:eastAsia="+mn-ea" w:hAnsi="Calibri" w:cs="+mn-cs"/>
                <w:b w:val="0"/>
                <w:color w:val="000000"/>
                <w:lang w:val="en-US"/>
              </w:rPr>
              <w:t xml:space="preserve">ervalle entre les haies est de 3 </w:t>
            </w:r>
            <w:r>
              <w:rPr>
                <w:rFonts w:ascii="Calibri" w:eastAsia="+mn-ea" w:hAnsi="Calibri" w:cs="+mn-cs"/>
                <w:b w:val="0"/>
                <w:color w:val="000000"/>
                <w:lang w:val="en-US"/>
              </w:rPr>
              <w:t>mètres (</w:t>
            </w:r>
            <w:r w:rsidR="00563683">
              <w:rPr>
                <w:rFonts w:ascii="Calibri" w:eastAsia="+mn-ea" w:hAnsi="Calibri" w:cs="+mn-cs"/>
                <w:b w:val="0"/>
                <w:color w:val="000000"/>
                <w:lang w:val="en-US"/>
              </w:rPr>
              <w:t xml:space="preserve">3 </w:t>
            </w:r>
            <w:r>
              <w:rPr>
                <w:rFonts w:ascii="Calibri" w:eastAsia="+mn-ea" w:hAnsi="Calibri" w:cs="+mn-cs"/>
                <w:b w:val="0"/>
                <w:color w:val="000000"/>
                <w:lang w:val="en-US"/>
              </w:rPr>
              <w:t>appuis)</w:t>
            </w:r>
            <w:r w:rsidR="0051225C">
              <w:rPr>
                <w:rFonts w:ascii="Calibri" w:eastAsia="+mn-ea" w:hAnsi="Calibri" w:cs="+mn-cs"/>
                <w:b w:val="0"/>
                <w:color w:val="000000"/>
                <w:lang w:val="en-US"/>
              </w:rPr>
              <w:t xml:space="preserve"> pour les 5e et 4 m si l'exercice est effectué avec des 3e</w:t>
            </w:r>
            <w:r>
              <w:rPr>
                <w:rFonts w:ascii="Calibri" w:eastAsia="+mn-ea" w:hAnsi="Calibri" w:cs="+mn-cs"/>
                <w:b w:val="0"/>
                <w:color w:val="000000"/>
                <w:lang w:val="en-US"/>
              </w:rPr>
              <w:br/>
              <w:t xml:space="preserve">La distance </w:t>
            </w:r>
            <w:r w:rsidR="004D59D8">
              <w:rPr>
                <w:rFonts w:ascii="Calibri" w:eastAsia="+mn-ea" w:hAnsi="Calibri" w:cs="+mn-cs"/>
                <w:b w:val="0"/>
                <w:color w:val="000000"/>
                <w:lang w:val="en-US"/>
              </w:rPr>
              <w:t>dernière haie - arrivée est donc 6m comme pour l'exercice précédent (ne pas toucher à la dernière haie.</w:t>
            </w:r>
            <w:r w:rsidR="004D59D8">
              <w:rPr>
                <w:rFonts w:ascii="Calibri" w:eastAsia="+mn-ea" w:hAnsi="Calibri" w:cs="+mn-cs"/>
                <w:b w:val="0"/>
                <w:color w:val="000000"/>
                <w:lang w:val="en-US"/>
              </w:rPr>
              <w:br/>
              <w:t>Pour les premiers essais, le départ - 1ère haies sera égal à l'intervalle (mettre un plot).</w:t>
            </w:r>
          </w:p>
          <w:p w:rsidR="003200BD" w:rsidRDefault="004D59D8" w:rsidP="00D1592D">
            <w:pPr>
              <w:shd w:val="clear" w:color="auto" w:fill="F3F3F3"/>
              <w:spacing w:after="200" w:line="276" w:lineRule="auto"/>
              <w:rPr>
                <w:rFonts w:ascii="Calibri" w:eastAsia="+mn-ea" w:hAnsi="Calibri" w:cs="+mn-cs"/>
                <w:b w:val="0"/>
                <w:color w:val="000000"/>
                <w:lang w:val="en-US"/>
              </w:rPr>
            </w:pPr>
            <w:r>
              <w:rPr>
                <w:rFonts w:ascii="Calibri" w:eastAsia="+mn-ea" w:hAnsi="Calibri" w:cs="+mn-cs"/>
                <w:b w:val="0"/>
                <w:color w:val="000000"/>
                <w:lang w:val="en-US"/>
              </w:rPr>
              <w:t>But: respecter les consignes de réalisation</w:t>
            </w:r>
            <w:r>
              <w:rPr>
                <w:rFonts w:ascii="Calibri" w:eastAsia="+mn-ea" w:hAnsi="Calibri" w:cs="+mn-cs"/>
                <w:b w:val="0"/>
                <w:color w:val="000000"/>
                <w:lang w:val="en-US"/>
              </w:rPr>
              <w:br/>
              <w:t xml:space="preserve">Contenus: </w:t>
            </w:r>
            <w:r w:rsidR="003200BD">
              <w:rPr>
                <w:rFonts w:ascii="Calibri" w:eastAsia="+mn-ea" w:hAnsi="Calibri" w:cs="+mn-cs"/>
                <w:b w:val="0"/>
                <w:color w:val="000000"/>
                <w:lang w:val="en-US"/>
              </w:rPr>
              <w:br/>
              <w:t xml:space="preserve">- </w:t>
            </w:r>
            <w:r>
              <w:rPr>
                <w:rFonts w:ascii="Calibri" w:eastAsia="+mn-ea" w:hAnsi="Calibri" w:cs="+mn-cs"/>
                <w:b w:val="0"/>
                <w:color w:val="000000"/>
                <w:lang w:val="en-US"/>
              </w:rPr>
              <w:t>la jambe d'attaque fend l'air comme un sabre au dessus de la haie, la jame d'appui se replie sur le côté comme une aile d'oiseau.</w:t>
            </w:r>
            <w:r w:rsidR="003200BD">
              <w:rPr>
                <w:rFonts w:ascii="Calibri" w:eastAsia="+mn-ea" w:hAnsi="Calibri" w:cs="+mn-cs"/>
                <w:b w:val="0"/>
                <w:color w:val="000000"/>
                <w:lang w:val="en-US"/>
              </w:rPr>
              <w:br/>
            </w:r>
            <w:r w:rsidR="003200BD">
              <w:rPr>
                <w:rFonts w:ascii="Calibri" w:eastAsia="+mn-ea" w:hAnsi="Calibri" w:cs="+mn-cs"/>
                <w:b w:val="0"/>
                <w:color w:val="000000"/>
                <w:lang w:val="en-US"/>
              </w:rPr>
              <w:lastRenderedPageBreak/>
              <w:t>- fixer la ligne d'épaules face à la haie</w:t>
            </w:r>
            <w:r w:rsidR="003200BD">
              <w:rPr>
                <w:rFonts w:ascii="Calibri" w:eastAsia="+mn-ea" w:hAnsi="Calibri" w:cs="+mn-cs"/>
                <w:b w:val="0"/>
                <w:color w:val="000000"/>
                <w:lang w:val="en-US"/>
              </w:rPr>
              <w:br/>
              <w:t>- faire des actions de bras en opposition (c'est à dire pas à l'amble)</w:t>
            </w:r>
            <w:r w:rsidR="003200BD">
              <w:rPr>
                <w:rFonts w:ascii="Calibri" w:eastAsia="+mn-ea" w:hAnsi="Calibri" w:cs="+mn-cs"/>
                <w:b w:val="0"/>
                <w:color w:val="000000"/>
                <w:lang w:val="en-US"/>
              </w:rPr>
              <w:br/>
              <w:t>- conserver une attitude haute</w:t>
            </w:r>
            <w:r w:rsidR="003200BD">
              <w:rPr>
                <w:rFonts w:ascii="Calibri" w:eastAsia="+mn-ea" w:hAnsi="Calibri" w:cs="+mn-cs"/>
                <w:b w:val="0"/>
                <w:color w:val="000000"/>
                <w:lang w:val="en-US"/>
              </w:rPr>
              <w:br/>
              <w:t>- lisser le déplacement du CG</w:t>
            </w:r>
            <w:r w:rsidR="003200BD">
              <w:rPr>
                <w:rFonts w:ascii="Calibri" w:eastAsia="+mn-ea" w:hAnsi="Calibri" w:cs="+mn-cs"/>
                <w:b w:val="0"/>
                <w:color w:val="000000"/>
                <w:lang w:val="en-US"/>
              </w:rPr>
              <w:br/>
              <w:t>- franchir les haies avec la même amplitude quelle que soit la jambe d'impulsion</w:t>
            </w:r>
            <w:r w:rsidR="003200BD">
              <w:rPr>
                <w:rFonts w:ascii="Calibri" w:eastAsia="+mn-ea" w:hAnsi="Calibri" w:cs="+mn-cs"/>
                <w:b w:val="0"/>
                <w:color w:val="000000"/>
                <w:lang w:val="en-US"/>
              </w:rPr>
              <w:br/>
              <w:t>- maintenir le rythme et la vitesse de déplacement (ajouter de la musique avec différents BPM)</w:t>
            </w:r>
          </w:p>
          <w:p w:rsidR="000469D2" w:rsidRDefault="004D59D8" w:rsidP="00D1592D">
            <w:pPr>
              <w:shd w:val="clear" w:color="auto" w:fill="F3F3F3"/>
              <w:spacing w:after="200" w:line="276" w:lineRule="auto"/>
              <w:rPr>
                <w:rFonts w:ascii="Calibri" w:eastAsia="+mn-ea" w:hAnsi="Calibri" w:cs="+mn-cs"/>
                <w:b w:val="0"/>
                <w:color w:val="000000"/>
                <w:lang w:val="en-US"/>
              </w:rPr>
            </w:pPr>
            <w:r>
              <w:rPr>
                <w:rFonts w:ascii="Calibri" w:eastAsia="+mn-ea" w:hAnsi="Calibri" w:cs="+mn-cs"/>
                <w:b w:val="0"/>
                <w:color w:val="000000"/>
                <w:lang w:val="en-US"/>
              </w:rPr>
              <w:t>Consignes de réalisation:</w:t>
            </w:r>
            <w:r>
              <w:rPr>
                <w:rFonts w:ascii="Calibri" w:eastAsia="+mn-ea" w:hAnsi="Calibri" w:cs="+mn-cs"/>
                <w:b w:val="0"/>
                <w:color w:val="000000"/>
                <w:lang w:val="en-US"/>
              </w:rPr>
              <w:br/>
              <w:t xml:space="preserve">1) </w:t>
            </w:r>
            <w:r w:rsidR="00BB486B">
              <w:rPr>
                <w:rFonts w:ascii="Calibri" w:eastAsia="+mn-ea" w:hAnsi="Calibri" w:cs="+mn-cs"/>
                <w:b w:val="0"/>
                <w:color w:val="000000"/>
                <w:lang w:val="en-US"/>
              </w:rPr>
              <w:t>Trois pas</w:t>
            </w:r>
            <w:r w:rsidR="00BB486B">
              <w:rPr>
                <w:rFonts w:ascii="Calibri" w:eastAsia="+mn-ea" w:hAnsi="Calibri" w:cs="+mn-cs"/>
                <w:b w:val="0"/>
                <w:color w:val="000000"/>
                <w:lang w:val="en-US"/>
              </w:rPr>
              <w:br/>
              <w:t>2) Trois pas de sioux (pas doublés)</w:t>
            </w:r>
            <w:r w:rsidR="00BB486B">
              <w:rPr>
                <w:rFonts w:ascii="Calibri" w:eastAsia="+mn-ea" w:hAnsi="Calibri" w:cs="+mn-cs"/>
                <w:b w:val="0"/>
                <w:color w:val="000000"/>
                <w:lang w:val="en-US"/>
              </w:rPr>
              <w:br/>
              <w:t>3) Deux pas de sioux: attaquer les haies toujours de la même jambe</w:t>
            </w:r>
            <w:r w:rsidR="00BB486B">
              <w:rPr>
                <w:rFonts w:ascii="Calibri" w:eastAsia="+mn-ea" w:hAnsi="Calibri" w:cs="+mn-cs"/>
                <w:b w:val="0"/>
                <w:color w:val="000000"/>
                <w:lang w:val="en-US"/>
              </w:rPr>
              <w:br/>
              <w:t xml:space="preserve">4) </w:t>
            </w:r>
            <w:r w:rsidR="000469D2">
              <w:rPr>
                <w:rFonts w:ascii="Calibri" w:eastAsia="+mn-ea" w:hAnsi="Calibri" w:cs="+mn-cs"/>
                <w:b w:val="0"/>
                <w:color w:val="000000"/>
                <w:lang w:val="en-US"/>
              </w:rPr>
              <w:t>5 appuis</w:t>
            </w:r>
            <w:r w:rsidR="000469D2">
              <w:rPr>
                <w:rFonts w:ascii="Calibri" w:eastAsia="+mn-ea" w:hAnsi="Calibri" w:cs="+mn-cs"/>
                <w:b w:val="0"/>
                <w:color w:val="000000"/>
                <w:lang w:val="en-US"/>
              </w:rPr>
              <w:br/>
              <w:t>5) 4 appuis</w:t>
            </w:r>
            <w:r w:rsidR="000469D2">
              <w:rPr>
                <w:rFonts w:ascii="Calibri" w:eastAsia="+mn-ea" w:hAnsi="Calibri" w:cs="+mn-cs"/>
                <w:b w:val="0"/>
                <w:color w:val="000000"/>
                <w:lang w:val="en-US"/>
              </w:rPr>
              <w:br/>
              <w:t>6) 3 appuis avec la zone d'élan réduite</w:t>
            </w:r>
            <w:r w:rsidR="000469D2">
              <w:rPr>
                <w:rFonts w:ascii="Calibri" w:eastAsia="+mn-ea" w:hAnsi="Calibri" w:cs="+mn-cs"/>
                <w:b w:val="0"/>
                <w:color w:val="000000"/>
                <w:lang w:val="en-US"/>
              </w:rPr>
              <w:br/>
              <w:t>7) 3 appuis avec la zone d'élan complète (5 ou 6 m)</w:t>
            </w:r>
            <w:r w:rsidR="000469D2">
              <w:rPr>
                <w:rFonts w:ascii="Calibri" w:eastAsia="+mn-ea" w:hAnsi="Calibri" w:cs="+mn-cs"/>
                <w:b w:val="0"/>
                <w:color w:val="000000"/>
                <w:lang w:val="en-US"/>
              </w:rPr>
              <w:br/>
              <w:t>7) 2 appuis avec la zone d'élan complète (5 ou 6 m)</w:t>
            </w:r>
          </w:p>
          <w:p w:rsidR="008F3050" w:rsidRPr="00D1592D" w:rsidRDefault="003200BD" w:rsidP="00D1592D">
            <w:pPr>
              <w:shd w:val="clear" w:color="auto" w:fill="F3F3F3"/>
              <w:spacing w:after="200" w:line="276" w:lineRule="auto"/>
              <w:rPr>
                <w:rFonts w:ascii="Calibri" w:eastAsia="+mn-ea" w:hAnsi="Calibri" w:cs="+mn-cs"/>
                <w:b w:val="0"/>
                <w:color w:val="000000"/>
                <w:lang w:val="en-US"/>
              </w:rPr>
            </w:pPr>
            <w:r>
              <w:rPr>
                <w:rFonts w:ascii="Calibri" w:eastAsia="+mn-ea" w:hAnsi="Calibri" w:cs="+mn-cs"/>
                <w:b w:val="0"/>
                <w:color w:val="000000"/>
                <w:lang w:val="en-US"/>
              </w:rPr>
              <w:t>Variables:</w:t>
            </w:r>
            <w:r>
              <w:rPr>
                <w:rFonts w:ascii="Calibri" w:eastAsia="+mn-ea" w:hAnsi="Calibri" w:cs="+mn-cs"/>
                <w:b w:val="0"/>
                <w:color w:val="000000"/>
                <w:lang w:val="en-US"/>
              </w:rPr>
              <w:br/>
              <w:t xml:space="preserve">- hauteur des haies (50 </w:t>
            </w:r>
            <w:r w:rsidR="00C94AE7">
              <w:rPr>
                <w:rFonts w:ascii="Calibri" w:eastAsia="+mn-ea" w:hAnsi="Calibri" w:cs="+mn-cs"/>
                <w:b w:val="0"/>
                <w:color w:val="000000"/>
                <w:lang w:val="en-US"/>
              </w:rPr>
              <w:t>à 70)</w:t>
            </w:r>
            <w:r w:rsidR="00C94AE7">
              <w:rPr>
                <w:rFonts w:ascii="Calibri" w:eastAsia="+mn-ea" w:hAnsi="Calibri" w:cs="+mn-cs"/>
                <w:b w:val="0"/>
                <w:color w:val="000000"/>
                <w:lang w:val="en-US"/>
              </w:rPr>
              <w:br/>
              <w:t>- une 5e haie pour les 3e, voire une 6e</w:t>
            </w:r>
            <w:r w:rsidR="00C94AE7">
              <w:rPr>
                <w:rFonts w:ascii="Calibri" w:eastAsia="+mn-ea" w:hAnsi="Calibri" w:cs="+mn-cs"/>
                <w:b w:val="0"/>
                <w:color w:val="000000"/>
                <w:lang w:val="en-US"/>
              </w:rPr>
              <w:br/>
              <w:t>- trois pas de sioux, 2 pas de sioux,</w:t>
            </w:r>
            <w:r w:rsidR="00C94AE7">
              <w:rPr>
                <w:rFonts w:ascii="Calibri" w:eastAsia="+mn-ea" w:hAnsi="Calibri" w:cs="+mn-cs"/>
                <w:b w:val="0"/>
                <w:color w:val="000000"/>
                <w:lang w:val="en-US"/>
              </w:rPr>
              <w:br/>
              <w:t>- 4 appuis, 3 appuis, 2 appuis</w:t>
            </w:r>
          </w:p>
        </w:tc>
      </w:tr>
      <w:tr w:rsidR="00B648C3"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B648C3" w:rsidRDefault="00B648C3" w:rsidP="00AB02B9">
            <w:pPr>
              <w:spacing w:after="200" w:line="276" w:lineRule="auto"/>
              <w:rPr>
                <w:b w:val="0"/>
                <w:noProof/>
                <w:lang w:eastAsia="fr-FR"/>
              </w:rPr>
            </w:pPr>
            <w:r>
              <w:rPr>
                <w:b w:val="0"/>
                <w:noProof/>
                <w:lang w:eastAsia="fr-FR"/>
              </w:rPr>
              <w:lastRenderedPageBreak/>
              <w:t>BILAN</w:t>
            </w:r>
          </w:p>
          <w:p w:rsidR="005516CF" w:rsidRDefault="00E7495F" w:rsidP="00AB02B9">
            <w:pPr>
              <w:spacing w:after="200" w:line="276" w:lineRule="auto"/>
              <w:rPr>
                <w:b w:val="0"/>
                <w:noProof/>
                <w:lang w:eastAsia="fr-FR"/>
              </w:rPr>
            </w:pPr>
            <w:r>
              <w:rPr>
                <w:b w:val="0"/>
                <w:noProof/>
                <w:lang w:eastAsia="fr-FR"/>
              </w:rPr>
              <w:t>Apprentissages moteurs</w:t>
            </w:r>
          </w:p>
          <w:p w:rsidR="00E7495F" w:rsidRDefault="00E7495F" w:rsidP="00AB02B9">
            <w:pPr>
              <w:spacing w:after="200" w:line="276" w:lineRule="auto"/>
              <w:rPr>
                <w:b w:val="0"/>
                <w:noProof/>
                <w:lang w:eastAsia="fr-FR"/>
              </w:rPr>
            </w:pPr>
            <w:r>
              <w:rPr>
                <w:b w:val="0"/>
                <w:noProof/>
                <w:lang w:eastAsia="fr-FR"/>
              </w:rPr>
              <w:t>Apprentissages sociaux</w:t>
            </w:r>
          </w:p>
          <w:p w:rsidR="00270E97" w:rsidRDefault="008F3050" w:rsidP="00AB02B9">
            <w:pPr>
              <w:spacing w:after="200" w:line="276" w:lineRule="auto"/>
              <w:rPr>
                <w:b w:val="0"/>
                <w:noProof/>
                <w:lang w:eastAsia="fr-FR"/>
              </w:rPr>
            </w:pPr>
            <w:r>
              <w:rPr>
                <w:b w:val="0"/>
                <w:noProof/>
                <w:lang w:eastAsia="fr-FR"/>
              </w:rPr>
              <w:t>Global</w:t>
            </w:r>
          </w:p>
        </w:tc>
      </w:tr>
    </w:tbl>
    <w:p w:rsidR="00B648C3" w:rsidRDefault="00B648C3" w:rsidP="00B648C3">
      <w:pPr>
        <w:spacing w:after="200" w:line="276" w:lineRule="auto"/>
        <w:rPr>
          <w:b/>
          <w:noProof/>
          <w:lang w:eastAsia="fr-FR"/>
        </w:rPr>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b/>
          <w:noProof/>
          <w:lang w:eastAsia="fr-FR"/>
        </w:rPr>
      </w:pPr>
    </w:p>
    <w:p w:rsidR="00E2301E" w:rsidRDefault="00E2301E">
      <w:pPr>
        <w:suppressAutoHyphens w:val="0"/>
        <w:spacing w:after="200" w:line="276" w:lineRule="auto"/>
        <w:rPr>
          <w:rStyle w:val="Emphasis"/>
          <w:sz w:val="40"/>
          <w:szCs w:val="40"/>
        </w:rPr>
      </w:pPr>
      <w:r>
        <w:rPr>
          <w:rStyle w:val="Emphasis"/>
          <w:sz w:val="40"/>
          <w:szCs w:val="40"/>
        </w:rPr>
        <w:br w:type="page"/>
      </w:r>
    </w:p>
    <w:p w:rsidR="008C58AB" w:rsidRPr="0043125D" w:rsidRDefault="00F957EA"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w:t>
      </w:r>
      <w:r w:rsidR="008C58AB">
        <w:rPr>
          <w:rStyle w:val="Emphasis"/>
          <w:rFonts w:ascii="Times New Roman" w:hAnsi="Times New Roman" w:cs="Times New Roman"/>
          <w:sz w:val="40"/>
          <w:szCs w:val="40"/>
        </w:rPr>
        <w:t>AIES</w:t>
      </w:r>
      <w:r w:rsidR="008C58AB" w:rsidRPr="0043125D">
        <w:rPr>
          <w:rStyle w:val="Emphasis"/>
          <w:rFonts w:ascii="Times New Roman" w:hAnsi="Times New Roman" w:cs="Times New Roman"/>
          <w:sz w:val="40"/>
          <w:szCs w:val="40"/>
        </w:rPr>
        <w:t xml:space="preserve"> NIVEAU 1</w:t>
      </w:r>
      <w:r w:rsidR="008C58AB">
        <w:rPr>
          <w:rStyle w:val="Emphasis"/>
          <w:rFonts w:ascii="Times New Roman" w:hAnsi="Times New Roman" w:cs="Times New Roman"/>
          <w:sz w:val="40"/>
          <w:szCs w:val="40"/>
        </w:rPr>
        <w:t xml:space="preserve"> --</w:t>
      </w:r>
      <w:r w:rsidR="008C58AB" w:rsidRPr="0043125D">
        <w:rPr>
          <w:rStyle w:val="Emphasis"/>
          <w:rFonts w:ascii="Times New Roman" w:hAnsi="Times New Roman" w:cs="Times New Roman"/>
          <w:sz w:val="40"/>
          <w:szCs w:val="40"/>
        </w:rPr>
        <w:t xml:space="preserve">   </w:t>
      </w:r>
      <w:r w:rsidR="008C58AB">
        <w:rPr>
          <w:rStyle w:val="Emphasis"/>
          <w:rFonts w:ascii="Times New Roman" w:hAnsi="Times New Roman" w:cs="Times New Roman"/>
          <w:sz w:val="40"/>
          <w:szCs w:val="40"/>
        </w:rPr>
        <w:t>1</w:t>
      </w:r>
      <w:r w:rsidR="008C58AB" w:rsidRPr="004D62B3">
        <w:rPr>
          <w:rStyle w:val="Emphasis"/>
          <w:rFonts w:ascii="Times New Roman" w:hAnsi="Times New Roman" w:cs="Times New Roman"/>
          <w:sz w:val="40"/>
          <w:szCs w:val="40"/>
          <w:vertAlign w:val="superscript"/>
        </w:rPr>
        <w:t>er</w:t>
      </w:r>
      <w:r w:rsidR="008C58AB">
        <w:rPr>
          <w:rStyle w:val="Emphasis"/>
          <w:rFonts w:ascii="Times New Roman" w:hAnsi="Times New Roman" w:cs="Times New Roman"/>
          <w:sz w:val="40"/>
          <w:szCs w:val="40"/>
        </w:rPr>
        <w:t xml:space="preserve"> cycle de pratique</w:t>
      </w:r>
      <w:r w:rsidR="008C58AB"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35392" behindDoc="0" locked="0" layoutInCell="1" allowOverlap="1" wp14:anchorId="31C33AEF">
                <wp:simplePos x="0" y="0"/>
                <wp:positionH relativeFrom="column">
                  <wp:posOffset>2514600</wp:posOffset>
                </wp:positionH>
                <wp:positionV relativeFrom="paragraph">
                  <wp:posOffset>128270</wp:posOffset>
                </wp:positionV>
                <wp:extent cx="4051300" cy="494030"/>
                <wp:effectExtent l="0" t="0" r="1270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98pt;margin-top:10.1pt;width:319pt;height:38.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c/IYCAAAY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34368" behindDoc="0" locked="0" layoutInCell="1" allowOverlap="1" wp14:anchorId="29B8AC8E">
                <wp:simplePos x="0" y="0"/>
                <wp:positionH relativeFrom="column">
                  <wp:posOffset>800100</wp:posOffset>
                </wp:positionH>
                <wp:positionV relativeFrom="paragraph">
                  <wp:posOffset>242570</wp:posOffset>
                </wp:positionV>
                <wp:extent cx="1590040" cy="494030"/>
                <wp:effectExtent l="0" t="0" r="35560" b="1397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000BF3" w:rsidRDefault="009C1372" w:rsidP="008C58AB">
                            <w:pPr>
                              <w:pStyle w:val="Heading4"/>
                              <w:jc w:val="center"/>
                              <w:rPr>
                                <w:sz w:val="46"/>
                                <w:szCs w:val="48"/>
                              </w:rPr>
                            </w:pPr>
                            <w:r w:rsidRPr="00000BF3">
                              <w:rPr>
                                <w:sz w:val="46"/>
                                <w:szCs w:val="48"/>
                              </w:rPr>
                              <w:t>Leçon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3pt;margin-top:19.1pt;width:125.2pt;height:38.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" fillcolor="#bfbfbf [2412]" strokecolor="black [3200]" strokeweight="2pt">
                <v:textbox>
                  <w:txbxContent>
                    <w:p w:rsidR="009C1372" w:rsidRPr="00000BF3" w:rsidRDefault="009C1372" w:rsidP="008C58AB">
                      <w:pPr>
                        <w:pStyle w:val="Heading4"/>
                        <w:jc w:val="center"/>
                        <w:rPr>
                          <w:sz w:val="46"/>
                          <w:szCs w:val="48"/>
                        </w:rPr>
                      </w:pPr>
                      <w:r w:rsidRPr="00000BF3">
                        <w:rPr>
                          <w:sz w:val="46"/>
                          <w:szCs w:val="48"/>
                        </w:rPr>
                        <w:t>Leçon 4</w:t>
                      </w:r>
                    </w:p>
                  </w:txbxContent>
                </v:textbox>
              </v:shape>
            </w:pict>
          </mc:Fallback>
        </mc:AlternateContent>
      </w:r>
    </w:p>
    <w:p w:rsidR="008C58AB" w:rsidRDefault="008C58AB" w:rsidP="008C58AB">
      <w:pPr>
        <w:suppressAutoHyphens w:val="0"/>
        <w:spacing w:after="200" w:line="276" w:lineRule="auto"/>
      </w:pPr>
    </w:p>
    <w:p w:rsidR="00B648C3" w:rsidRDefault="00B648C3" w:rsidP="008C58AB">
      <w:pPr>
        <w:jc w:val="center"/>
        <w:rPr>
          <w:b/>
          <w:noProof/>
          <w:lang w:eastAsia="fr-FR"/>
        </w:rPr>
      </w:pPr>
    </w:p>
    <w:p w:rsidR="00B648C3" w:rsidRDefault="00B648C3" w:rsidP="008C58AB">
      <w:pPr>
        <w:jc w:val="center"/>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B648C3" w:rsidTr="00AB02B9">
        <w:tc>
          <w:tcPr>
            <w:tcW w:w="2376" w:type="dxa"/>
          </w:tcPr>
          <w:p w:rsidR="00B648C3" w:rsidRDefault="00B648C3" w:rsidP="00AB02B9">
            <w:pPr>
              <w:spacing w:after="200" w:line="276" w:lineRule="auto"/>
            </w:pPr>
            <w:r>
              <w:t>Connaissances</w:t>
            </w:r>
          </w:p>
        </w:tc>
        <w:tc>
          <w:tcPr>
            <w:tcW w:w="5812" w:type="dxa"/>
          </w:tcPr>
          <w:p w:rsidR="00B648C3" w:rsidRDefault="00B648C3" w:rsidP="00AB02B9">
            <w:pPr>
              <w:spacing w:after="200" w:line="276" w:lineRule="auto"/>
            </w:pPr>
            <w:r>
              <w:rPr>
                <w:noProof/>
                <w:lang w:val="en-US"/>
              </w:rPr>
              <w:t>Capacités</w:t>
            </w:r>
          </w:p>
        </w:tc>
        <w:tc>
          <w:tcPr>
            <w:tcW w:w="2493" w:type="dxa"/>
          </w:tcPr>
          <w:p w:rsidR="00B648C3" w:rsidRDefault="00B648C3" w:rsidP="00AB02B9">
            <w:pPr>
              <w:spacing w:after="200" w:line="276" w:lineRule="auto"/>
            </w:pPr>
            <w:r>
              <w:rPr>
                <w:noProof/>
                <w:lang w:val="en-US"/>
              </w:rPr>
              <w:t>Attitudes</w:t>
            </w:r>
          </w:p>
        </w:tc>
      </w:tr>
      <w:tr w:rsidR="00B648C3" w:rsidTr="00AB02B9">
        <w:tc>
          <w:tcPr>
            <w:tcW w:w="2376" w:type="dxa"/>
          </w:tcPr>
          <w:p w:rsidR="00B648C3" w:rsidRDefault="00B648C3" w:rsidP="00AB02B9">
            <w:pPr>
              <w:spacing w:after="200" w:line="276" w:lineRule="auto"/>
            </w:pPr>
          </w:p>
        </w:tc>
        <w:tc>
          <w:tcPr>
            <w:tcW w:w="5812" w:type="dxa"/>
          </w:tcPr>
          <w:p w:rsidR="00AB02B9" w:rsidRPr="00536FBC" w:rsidRDefault="00AB02B9" w:rsidP="00536FBC">
            <w:pPr>
              <w:numPr>
                <w:ilvl w:val="0"/>
                <w:numId w:val="33"/>
              </w:numPr>
              <w:suppressAutoHyphens w:val="0"/>
              <w:spacing w:after="200" w:line="276" w:lineRule="auto"/>
              <w:rPr>
                <w:i/>
                <w:iCs/>
                <w:lang w:val="en-US"/>
              </w:rPr>
            </w:pPr>
            <w:r w:rsidRPr="00536FBC">
              <w:rPr>
                <w:i/>
                <w:iCs/>
              </w:rPr>
              <w:t xml:space="preserve">  </w:t>
            </w:r>
            <w:r w:rsidRPr="00536FBC">
              <w:rPr>
                <w:b/>
                <w:bCs/>
                <w:i/>
                <w:iCs/>
              </w:rPr>
              <w:t>Améliorer le temps des haies par rapport au temps sur le plat (prise de performance)</w:t>
            </w:r>
          </w:p>
          <w:p w:rsidR="00AB02B9" w:rsidRPr="00536FBC" w:rsidRDefault="00AB02B9" w:rsidP="00536FBC">
            <w:pPr>
              <w:numPr>
                <w:ilvl w:val="0"/>
                <w:numId w:val="33"/>
              </w:numPr>
              <w:suppressAutoHyphens w:val="0"/>
              <w:spacing w:after="200" w:line="276" w:lineRule="auto"/>
              <w:rPr>
                <w:i/>
                <w:iCs/>
                <w:lang w:val="en-US"/>
              </w:rPr>
            </w:pPr>
            <w:r w:rsidRPr="00536FBC">
              <w:rPr>
                <w:b/>
                <w:bCs/>
                <w:i/>
                <w:iCs/>
              </w:rPr>
              <w:t>Attaque genou haut et pied relevé dans l'axe</w:t>
            </w:r>
          </w:p>
          <w:p w:rsidR="00B648C3" w:rsidRPr="00536FBC" w:rsidRDefault="00AB02B9" w:rsidP="00B648C3">
            <w:pPr>
              <w:numPr>
                <w:ilvl w:val="0"/>
                <w:numId w:val="33"/>
              </w:numPr>
              <w:suppressAutoHyphens w:val="0"/>
              <w:spacing w:after="200" w:line="276" w:lineRule="auto"/>
              <w:rPr>
                <w:i/>
                <w:iCs/>
                <w:lang w:val="en-US"/>
              </w:rPr>
            </w:pPr>
            <w:r w:rsidRPr="00536FBC">
              <w:rPr>
                <w:b/>
                <w:bCs/>
                <w:i/>
                <w:iCs/>
              </w:rPr>
              <w:t>Attitude haute</w:t>
            </w:r>
            <w:r w:rsidRPr="00536FBC">
              <w:rPr>
                <w:i/>
                <w:iCs/>
              </w:rPr>
              <w:t xml:space="preserve"> </w:t>
            </w:r>
          </w:p>
        </w:tc>
        <w:tc>
          <w:tcPr>
            <w:tcW w:w="2493" w:type="dxa"/>
          </w:tcPr>
          <w:p w:rsidR="00B648C3" w:rsidRDefault="00B648C3" w:rsidP="00AB02B9">
            <w:pPr>
              <w:spacing w:after="200" w:line="276" w:lineRule="auto"/>
            </w:pPr>
          </w:p>
        </w:tc>
      </w:tr>
    </w:tbl>
    <w:p w:rsidR="00B648C3" w:rsidRDefault="00B648C3" w:rsidP="00B648C3">
      <w:pPr>
        <w:spacing w:after="200" w:line="276" w:lineRule="auto"/>
      </w:pPr>
    </w:p>
    <w:tbl>
      <w:tblPr>
        <w:tblStyle w:val="LightShading"/>
        <w:tblW w:w="0" w:type="auto"/>
        <w:tblLayout w:type="fixed"/>
        <w:tblLook w:val="04A0" w:firstRow="1" w:lastRow="0" w:firstColumn="1" w:lastColumn="0" w:noHBand="0" w:noVBand="1"/>
      </w:tblPr>
      <w:tblGrid>
        <w:gridCol w:w="10598"/>
      </w:tblGrid>
      <w:tr w:rsidR="00B648C3"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B648C3" w:rsidRPr="00E872D6" w:rsidRDefault="00B648C3" w:rsidP="00AB02B9">
            <w:pPr>
              <w:spacing w:after="200" w:line="276" w:lineRule="auto"/>
              <w:rPr>
                <w:noProof/>
                <w:sz w:val="20"/>
                <w:szCs w:val="20"/>
                <w:lang w:val="en-US" w:eastAsia="fr-FR"/>
              </w:rPr>
            </w:pPr>
            <w:r>
              <w:rPr>
                <w:b w:val="0"/>
                <w:noProof/>
                <w:lang w:val="en-US" w:eastAsia="fr-FR"/>
              </w:rPr>
              <w:t>ECHAUFFEMENT</w:t>
            </w:r>
          </w:p>
          <w:p w:rsidR="00B648C3" w:rsidRPr="00D82212" w:rsidRDefault="00AF221C" w:rsidP="00AB02B9">
            <w:pPr>
              <w:spacing w:after="200" w:line="276" w:lineRule="auto"/>
              <w:ind w:left="720"/>
              <w:rPr>
                <w:b w:val="0"/>
                <w:noProof/>
                <w:lang w:val="en-US" w:eastAsia="fr-FR"/>
              </w:rPr>
            </w:pPr>
            <w:r>
              <w:rPr>
                <w:b w:val="0"/>
                <w:noProof/>
                <w:lang w:val="en-US" w:eastAsia="en-US"/>
              </w:rPr>
              <mc:AlternateContent>
                <mc:Choice Requires="wps">
                  <w:drawing>
                    <wp:anchor distT="0" distB="0" distL="114300" distR="114300" simplePos="0" relativeHeight="251865088" behindDoc="0" locked="0" layoutInCell="1" allowOverlap="1" wp14:anchorId="2CC0933C">
                      <wp:simplePos x="0" y="0"/>
                      <wp:positionH relativeFrom="column">
                        <wp:posOffset>1381760</wp:posOffset>
                      </wp:positionH>
                      <wp:positionV relativeFrom="paragraph">
                        <wp:posOffset>6445885</wp:posOffset>
                      </wp:positionV>
                      <wp:extent cx="5216525" cy="1351915"/>
                      <wp:effectExtent l="0" t="0" r="0" b="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B648C3">
                                  <w:pPr>
                                    <w:rPr>
                                      <w:b/>
                                    </w:rPr>
                                  </w:pPr>
                                </w:p>
                                <w:p w:rsidR="009C1372" w:rsidRPr="005558A7" w:rsidRDefault="009C1372" w:rsidP="00B648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08.8pt;margin-top:507.55pt;width:410.75pt;height:106.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" stroked="f">
                      <v:textbox>
                        <w:txbxContent>
                          <w:p w:rsidR="009C1372" w:rsidRDefault="009C1372" w:rsidP="00B648C3">
                            <w:pPr>
                              <w:rPr>
                                <w:b/>
                              </w:rPr>
                            </w:pPr>
                          </w:p>
                          <w:p w:rsidR="009C1372" w:rsidRPr="005558A7" w:rsidRDefault="009C1372" w:rsidP="00B648C3">
                            <w:pPr>
                              <w:rPr>
                                <w:b/>
                              </w:rPr>
                            </w:pPr>
                          </w:p>
                        </w:txbxContent>
                      </v:textbox>
                    </v:shape>
                  </w:pict>
                </mc:Fallback>
              </mc:AlternateContent>
            </w:r>
          </w:p>
        </w:tc>
      </w:tr>
      <w:tr w:rsidR="00B648C3"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B648C3" w:rsidRDefault="00B648C3" w:rsidP="00AB02B9">
            <w:pPr>
              <w:spacing w:after="200" w:line="276" w:lineRule="auto"/>
              <w:rPr>
                <w:noProof/>
                <w:lang w:val="en-US" w:eastAsia="fr-FR"/>
              </w:rPr>
            </w:pPr>
            <w:r w:rsidRPr="00E872D6">
              <w:rPr>
                <w:noProof/>
                <w:lang w:val="en-US" w:eastAsia="fr-FR"/>
              </w:rPr>
              <w:t>CORPS DE LECON</w:t>
            </w:r>
          </w:p>
          <w:p w:rsidR="00536FBC" w:rsidRDefault="00536FBC" w:rsidP="00AB02B9">
            <w:pPr>
              <w:spacing w:after="200" w:line="276" w:lineRule="auto"/>
              <w:rPr>
                <w:noProof/>
                <w:lang w:val="en-US" w:eastAsia="fr-FR"/>
              </w:rPr>
            </w:pPr>
            <w:r>
              <w:rPr>
                <w:noProof/>
                <w:lang w:val="en-US" w:eastAsia="fr-FR"/>
              </w:rPr>
              <w:t>Prise de performance haies basses: 2 passages haies, 2 passages plats, contre chronométrage</w:t>
            </w:r>
          </w:p>
          <w:p w:rsidR="00BC3A36" w:rsidRDefault="00BC3A36" w:rsidP="00AB02B9">
            <w:pPr>
              <w:spacing w:after="200" w:line="276" w:lineRule="auto"/>
              <w:rPr>
                <w:noProof/>
                <w:lang w:val="en-US" w:eastAsia="fr-FR"/>
              </w:rPr>
            </w:pPr>
            <w:r>
              <w:rPr>
                <w:noProof/>
                <w:lang w:val="en-US" w:eastAsia="fr-FR"/>
              </w:rPr>
              <w:t xml:space="preserve">OU </w:t>
            </w:r>
          </w:p>
          <w:p w:rsidR="00BC3A36" w:rsidRPr="00E872D6" w:rsidRDefault="00BC3A36" w:rsidP="00AB02B9">
            <w:pPr>
              <w:spacing w:after="200" w:line="276" w:lineRule="auto"/>
              <w:rPr>
                <w:b w:val="0"/>
                <w:noProof/>
                <w:lang w:val="en-US" w:eastAsia="fr-FR"/>
              </w:rPr>
            </w:pPr>
            <w:r>
              <w:rPr>
                <w:noProof/>
                <w:lang w:val="en-US" w:eastAsia="fr-FR"/>
              </w:rPr>
              <w:t>Situation défi handicap: hurlder contre sprinter</w:t>
            </w:r>
          </w:p>
        </w:tc>
      </w:tr>
      <w:tr w:rsidR="00B648C3"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B648C3" w:rsidRDefault="00B648C3" w:rsidP="00AB02B9">
            <w:pPr>
              <w:spacing w:after="200" w:line="276" w:lineRule="auto"/>
              <w:rPr>
                <w:b w:val="0"/>
                <w:noProof/>
                <w:lang w:eastAsia="fr-FR"/>
              </w:rPr>
            </w:pPr>
            <w:r>
              <w:rPr>
                <w:b w:val="0"/>
                <w:noProof/>
                <w:lang w:eastAsia="fr-FR"/>
              </w:rPr>
              <w:t>BILAN</w:t>
            </w:r>
          </w:p>
        </w:tc>
      </w:tr>
    </w:tbl>
    <w:p w:rsidR="00B648C3" w:rsidRDefault="00B648C3" w:rsidP="00B648C3">
      <w:pPr>
        <w:spacing w:after="200" w:line="276" w:lineRule="auto"/>
        <w:rPr>
          <w:b/>
          <w:noProof/>
          <w:lang w:eastAsia="fr-FR"/>
        </w:rPr>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b/>
          <w:noProof/>
          <w:lang w:eastAsia="fr-FR"/>
        </w:rPr>
      </w:pPr>
    </w:p>
    <w:p w:rsidR="008C58AB" w:rsidRDefault="00AF221C" w:rsidP="008C58AB">
      <w:pPr>
        <w:suppressAutoHyphens w:val="0"/>
        <w:spacing w:after="200" w:line="276" w:lineRule="auto"/>
        <w:rPr>
          <w:b/>
          <w:noProof/>
          <w:lang w:eastAsia="fr-FR"/>
        </w:rPr>
      </w:pPr>
      <w:r>
        <w:rPr>
          <w:noProof/>
          <w:lang w:val="en-US" w:eastAsia="en-US"/>
        </w:rPr>
        <mc:AlternateContent>
          <mc:Choice Requires="wps">
            <w:drawing>
              <wp:anchor distT="0" distB="0" distL="114300" distR="114300" simplePos="0" relativeHeight="251836416" behindDoc="0" locked="0" layoutInCell="1" allowOverlap="1" wp14:anchorId="72DD41DB">
                <wp:simplePos x="0" y="0"/>
                <wp:positionH relativeFrom="column">
                  <wp:posOffset>1381760</wp:posOffset>
                </wp:positionH>
                <wp:positionV relativeFrom="paragraph">
                  <wp:posOffset>6445885</wp:posOffset>
                </wp:positionV>
                <wp:extent cx="5216525" cy="1351915"/>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8C58AB">
                            <w:pPr>
                              <w:rPr>
                                <w:b/>
                              </w:rPr>
                            </w:pPr>
                          </w:p>
                          <w:p w:rsidR="009C1372" w:rsidRPr="005558A7" w:rsidRDefault="009C1372" w:rsidP="008C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8.8pt;margin-top:507.55pt;width:410.75pt;height:106.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OCZocCAAAa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" stroked="f">
                <v:textbox>
                  <w:txbxContent>
                    <w:p w:rsidR="009C1372" w:rsidRDefault="009C1372" w:rsidP="008C58AB">
                      <w:pPr>
                        <w:rPr>
                          <w:b/>
                        </w:rPr>
                      </w:pPr>
                    </w:p>
                    <w:p w:rsidR="009C1372" w:rsidRPr="005558A7" w:rsidRDefault="009C1372" w:rsidP="008C58AB">
                      <w:pPr>
                        <w:rPr>
                          <w:b/>
                        </w:rPr>
                      </w:pPr>
                    </w:p>
                  </w:txbxContent>
                </v:textbox>
              </v:shape>
            </w:pict>
          </mc:Fallback>
        </mc:AlternateContent>
      </w:r>
      <w:r w:rsidR="008C58AB">
        <w:rPr>
          <w:b/>
          <w:noProof/>
          <w:lang w:eastAsia="fr-FR"/>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1</w:t>
      </w:r>
      <w:r>
        <w:rPr>
          <w:rStyle w:val="Emphasis"/>
          <w:rFonts w:ascii="Times New Roman" w:hAnsi="Times New Roman" w:cs="Times New Roman"/>
          <w:sz w:val="40"/>
          <w:szCs w:val="40"/>
        </w:rPr>
        <w:t xml:space="preserve">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1</w:t>
      </w:r>
      <w:r w:rsidRPr="004D62B3">
        <w:rPr>
          <w:rStyle w:val="Emphasis"/>
          <w:rFonts w:ascii="Times New Roman" w:hAnsi="Times New Roman" w:cs="Times New Roman"/>
          <w:sz w:val="40"/>
          <w:szCs w:val="40"/>
          <w:vertAlign w:val="superscript"/>
        </w:rPr>
        <w:t>er</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38464" behindDoc="0" locked="0" layoutInCell="1" allowOverlap="1" wp14:anchorId="2D345F54">
                <wp:simplePos x="0" y="0"/>
                <wp:positionH relativeFrom="column">
                  <wp:posOffset>2514600</wp:posOffset>
                </wp:positionH>
                <wp:positionV relativeFrom="paragraph">
                  <wp:posOffset>128270</wp:posOffset>
                </wp:positionV>
                <wp:extent cx="4051300" cy="494030"/>
                <wp:effectExtent l="0" t="0" r="1270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98pt;margin-top:10.1pt;width:319pt;height:38.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CjVogCAAAZ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37440" behindDoc="0" locked="0" layoutInCell="1" allowOverlap="1" wp14:anchorId="4D39DB3A">
                <wp:simplePos x="0" y="0"/>
                <wp:positionH relativeFrom="column">
                  <wp:posOffset>800100</wp:posOffset>
                </wp:positionH>
                <wp:positionV relativeFrom="paragraph">
                  <wp:posOffset>242570</wp:posOffset>
                </wp:positionV>
                <wp:extent cx="1590040" cy="494030"/>
                <wp:effectExtent l="0" t="0" r="35560" b="1397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C60719" w:rsidRDefault="009C1372" w:rsidP="008C58AB">
                            <w:pPr>
                              <w:pStyle w:val="Heading4"/>
                              <w:jc w:val="center"/>
                              <w:rPr>
                                <w:sz w:val="48"/>
                                <w:szCs w:val="48"/>
                              </w:rPr>
                            </w:pPr>
                            <w:r w:rsidRPr="00C60719">
                              <w:rPr>
                                <w:sz w:val="48"/>
                                <w:szCs w:val="48"/>
                              </w:rPr>
                              <w:t xml:space="preserve">Leçon </w:t>
                            </w:r>
                            <w:r>
                              <w:rPr>
                                <w:sz w:val="48"/>
                                <w:szCs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3pt;margin-top:19.1pt;width:125.2pt;height:38.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" fillcolor="#bfbfbf [2412]" strokecolor="black [3200]" strokeweight="2pt">
                <v:textbox>
                  <w:txbxContent>
                    <w:p w:rsidR="009C1372" w:rsidRPr="00C60719" w:rsidRDefault="009C1372" w:rsidP="008C58AB">
                      <w:pPr>
                        <w:pStyle w:val="Heading4"/>
                        <w:jc w:val="center"/>
                        <w:rPr>
                          <w:sz w:val="48"/>
                          <w:szCs w:val="48"/>
                        </w:rPr>
                      </w:pPr>
                      <w:r w:rsidRPr="00C60719">
                        <w:rPr>
                          <w:sz w:val="48"/>
                          <w:szCs w:val="48"/>
                        </w:rPr>
                        <w:t xml:space="preserve">Leçon </w:t>
                      </w:r>
                      <w:r>
                        <w:rPr>
                          <w:sz w:val="48"/>
                          <w:szCs w:val="48"/>
                        </w:rPr>
                        <w:t>5</w:t>
                      </w:r>
                    </w:p>
                  </w:txbxContent>
                </v:textbox>
              </v:shape>
            </w:pict>
          </mc:Fallback>
        </mc:AlternateContent>
      </w:r>
    </w:p>
    <w:p w:rsidR="008C58AB" w:rsidRDefault="008C58AB" w:rsidP="008C58AB">
      <w:pPr>
        <w:suppressAutoHyphens w:val="0"/>
        <w:spacing w:after="200" w:line="276" w:lineRule="auto"/>
      </w:pPr>
    </w:p>
    <w:p w:rsidR="00B648C3" w:rsidRDefault="00B648C3" w:rsidP="008C58AB">
      <w:pPr>
        <w:jc w:val="center"/>
        <w:rPr>
          <w:b/>
          <w:noProof/>
          <w:lang w:eastAsia="fr-FR"/>
        </w:rPr>
      </w:pPr>
    </w:p>
    <w:p w:rsidR="00B648C3" w:rsidRDefault="00B648C3" w:rsidP="008C58AB">
      <w:pPr>
        <w:jc w:val="center"/>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B648C3" w:rsidTr="00AB02B9">
        <w:tc>
          <w:tcPr>
            <w:tcW w:w="2376" w:type="dxa"/>
          </w:tcPr>
          <w:p w:rsidR="00B648C3" w:rsidRDefault="00B648C3" w:rsidP="00AB02B9">
            <w:pPr>
              <w:spacing w:after="200" w:line="276" w:lineRule="auto"/>
            </w:pPr>
            <w:r>
              <w:t>Connaissances</w:t>
            </w:r>
          </w:p>
        </w:tc>
        <w:tc>
          <w:tcPr>
            <w:tcW w:w="5812" w:type="dxa"/>
          </w:tcPr>
          <w:p w:rsidR="00B648C3" w:rsidRDefault="00B648C3" w:rsidP="00AB02B9">
            <w:pPr>
              <w:spacing w:after="200" w:line="276" w:lineRule="auto"/>
            </w:pPr>
            <w:r>
              <w:rPr>
                <w:noProof/>
                <w:lang w:val="en-US"/>
              </w:rPr>
              <w:t>Capacités</w:t>
            </w:r>
          </w:p>
        </w:tc>
        <w:tc>
          <w:tcPr>
            <w:tcW w:w="2493" w:type="dxa"/>
          </w:tcPr>
          <w:p w:rsidR="00B648C3" w:rsidRDefault="00B648C3" w:rsidP="00AB02B9">
            <w:pPr>
              <w:spacing w:after="200" w:line="276" w:lineRule="auto"/>
            </w:pPr>
            <w:r>
              <w:rPr>
                <w:noProof/>
                <w:lang w:val="en-US"/>
              </w:rPr>
              <w:t>Attitudes</w:t>
            </w:r>
          </w:p>
        </w:tc>
      </w:tr>
      <w:tr w:rsidR="00B648C3" w:rsidTr="00AB02B9">
        <w:tc>
          <w:tcPr>
            <w:tcW w:w="2376" w:type="dxa"/>
          </w:tcPr>
          <w:p w:rsidR="00B648C3" w:rsidRDefault="00B648C3" w:rsidP="00AB02B9">
            <w:pPr>
              <w:spacing w:after="200" w:line="276" w:lineRule="auto"/>
            </w:pPr>
          </w:p>
        </w:tc>
        <w:tc>
          <w:tcPr>
            <w:tcW w:w="5812" w:type="dxa"/>
          </w:tcPr>
          <w:p w:rsidR="00AB02B9" w:rsidRPr="00536FBC" w:rsidRDefault="00AB02B9" w:rsidP="00536FBC">
            <w:pPr>
              <w:numPr>
                <w:ilvl w:val="0"/>
                <w:numId w:val="33"/>
              </w:numPr>
              <w:suppressAutoHyphens w:val="0"/>
              <w:spacing w:after="200" w:line="276" w:lineRule="auto"/>
              <w:rPr>
                <w:i/>
                <w:iCs/>
                <w:lang w:val="en-US"/>
              </w:rPr>
            </w:pPr>
            <w:r w:rsidRPr="00536FBC">
              <w:rPr>
                <w:i/>
                <w:iCs/>
              </w:rPr>
              <w:t>Acquérir une structure inter obstacle avec un nombre d'appuis régulier</w:t>
            </w:r>
          </w:p>
          <w:p w:rsidR="00B648C3" w:rsidRPr="00536FBC" w:rsidRDefault="00AB02B9" w:rsidP="00B648C3">
            <w:pPr>
              <w:numPr>
                <w:ilvl w:val="0"/>
                <w:numId w:val="33"/>
              </w:numPr>
              <w:suppressAutoHyphens w:val="0"/>
              <w:spacing w:after="200" w:line="276" w:lineRule="auto"/>
              <w:rPr>
                <w:i/>
                <w:iCs/>
                <w:lang w:val="en-US"/>
              </w:rPr>
            </w:pPr>
            <w:r w:rsidRPr="00536FBC">
              <w:rPr>
                <w:i/>
                <w:iCs/>
              </w:rPr>
              <w:t xml:space="preserve">Réaliser un départ rapide </w:t>
            </w:r>
            <w:r w:rsidR="00536FBC" w:rsidRPr="00536FBC">
              <w:rPr>
                <w:i/>
                <w:iCs/>
              </w:rPr>
              <w:t xml:space="preserve"> </w:t>
            </w:r>
            <w:r w:rsidR="00B648C3" w:rsidRPr="00536FBC">
              <w:rPr>
                <w:i/>
                <w:iCs/>
              </w:rPr>
              <w:t xml:space="preserve"> </w:t>
            </w:r>
            <w:r w:rsidR="00B648C3" w:rsidRPr="00536FBC">
              <w:rPr>
                <w:b/>
                <w:bCs/>
                <w:i/>
                <w:iCs/>
              </w:rPr>
              <w:t xml:space="preserve"> </w:t>
            </w:r>
          </w:p>
        </w:tc>
        <w:tc>
          <w:tcPr>
            <w:tcW w:w="2493" w:type="dxa"/>
          </w:tcPr>
          <w:p w:rsidR="00B648C3" w:rsidRDefault="00B648C3" w:rsidP="00AB02B9">
            <w:pPr>
              <w:spacing w:after="200" w:line="276" w:lineRule="auto"/>
            </w:pPr>
          </w:p>
        </w:tc>
      </w:tr>
    </w:tbl>
    <w:p w:rsidR="00B648C3" w:rsidRDefault="00B648C3" w:rsidP="00B648C3">
      <w:pPr>
        <w:spacing w:after="200" w:line="276" w:lineRule="auto"/>
      </w:pPr>
    </w:p>
    <w:tbl>
      <w:tblPr>
        <w:tblStyle w:val="LightShading"/>
        <w:tblW w:w="0" w:type="auto"/>
        <w:tblLayout w:type="fixed"/>
        <w:tblLook w:val="04A0" w:firstRow="1" w:lastRow="0" w:firstColumn="1" w:lastColumn="0" w:noHBand="0" w:noVBand="1"/>
      </w:tblPr>
      <w:tblGrid>
        <w:gridCol w:w="10598"/>
      </w:tblGrid>
      <w:tr w:rsidR="00B648C3"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B648C3" w:rsidRPr="00E872D6" w:rsidRDefault="00B648C3" w:rsidP="00AB02B9">
            <w:pPr>
              <w:spacing w:after="200" w:line="276" w:lineRule="auto"/>
              <w:rPr>
                <w:noProof/>
                <w:sz w:val="20"/>
                <w:szCs w:val="20"/>
                <w:lang w:val="en-US" w:eastAsia="fr-FR"/>
              </w:rPr>
            </w:pPr>
            <w:r>
              <w:rPr>
                <w:b w:val="0"/>
                <w:noProof/>
                <w:lang w:val="en-US" w:eastAsia="fr-FR"/>
              </w:rPr>
              <w:t>ECHAUFFEMENT</w:t>
            </w:r>
          </w:p>
          <w:p w:rsidR="00B648C3" w:rsidRPr="00D82212" w:rsidRDefault="00AF221C" w:rsidP="00AB02B9">
            <w:pPr>
              <w:spacing w:after="200" w:line="276" w:lineRule="auto"/>
              <w:ind w:left="720"/>
              <w:rPr>
                <w:b w:val="0"/>
                <w:noProof/>
                <w:lang w:val="en-US" w:eastAsia="fr-FR"/>
              </w:rPr>
            </w:pPr>
            <w:r>
              <w:rPr>
                <w:b w:val="0"/>
                <w:noProof/>
                <w:lang w:val="en-US" w:eastAsia="en-US"/>
              </w:rPr>
              <mc:AlternateContent>
                <mc:Choice Requires="wps">
                  <w:drawing>
                    <wp:anchor distT="0" distB="0" distL="114300" distR="114300" simplePos="0" relativeHeight="251867136" behindDoc="0" locked="0" layoutInCell="1" allowOverlap="1" wp14:anchorId="3F9C2560">
                      <wp:simplePos x="0" y="0"/>
                      <wp:positionH relativeFrom="column">
                        <wp:posOffset>1381760</wp:posOffset>
                      </wp:positionH>
                      <wp:positionV relativeFrom="paragraph">
                        <wp:posOffset>6445885</wp:posOffset>
                      </wp:positionV>
                      <wp:extent cx="5216525" cy="135191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B648C3">
                                  <w:pPr>
                                    <w:rPr>
                                      <w:b/>
                                    </w:rPr>
                                  </w:pPr>
                                </w:p>
                                <w:p w:rsidR="009C1372" w:rsidRPr="005558A7" w:rsidRDefault="009C1372" w:rsidP="00B648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08.8pt;margin-top:507.55pt;width:410.75pt;height:106.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" stroked="f">
                      <v:textbox>
                        <w:txbxContent>
                          <w:p w:rsidR="009C1372" w:rsidRDefault="009C1372" w:rsidP="00B648C3">
                            <w:pPr>
                              <w:rPr>
                                <w:b/>
                              </w:rPr>
                            </w:pPr>
                          </w:p>
                          <w:p w:rsidR="009C1372" w:rsidRPr="005558A7" w:rsidRDefault="009C1372" w:rsidP="00B648C3">
                            <w:pPr>
                              <w:rPr>
                                <w:b/>
                              </w:rPr>
                            </w:pPr>
                          </w:p>
                        </w:txbxContent>
                      </v:textbox>
                    </v:shape>
                  </w:pict>
                </mc:Fallback>
              </mc:AlternateContent>
            </w:r>
          </w:p>
        </w:tc>
      </w:tr>
      <w:tr w:rsidR="00B648C3"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B648C3" w:rsidRDefault="00B648C3" w:rsidP="00AB02B9">
            <w:pPr>
              <w:spacing w:after="200" w:line="276" w:lineRule="auto"/>
              <w:rPr>
                <w:noProof/>
                <w:lang w:val="en-US" w:eastAsia="fr-FR"/>
              </w:rPr>
            </w:pPr>
            <w:r w:rsidRPr="00E872D6">
              <w:rPr>
                <w:noProof/>
                <w:lang w:val="en-US" w:eastAsia="fr-FR"/>
              </w:rPr>
              <w:t>CORPS DE LECON</w:t>
            </w:r>
          </w:p>
          <w:p w:rsidR="00536FBC" w:rsidRPr="00E872D6" w:rsidRDefault="00536FBC" w:rsidP="00AB02B9">
            <w:pPr>
              <w:spacing w:after="200" w:line="276" w:lineRule="auto"/>
              <w:rPr>
                <w:b w:val="0"/>
                <w:noProof/>
                <w:lang w:val="en-US" w:eastAsia="fr-FR"/>
              </w:rPr>
            </w:pPr>
            <w:r>
              <w:rPr>
                <w:noProof/>
                <w:lang w:val="en-US" w:eastAsia="fr-FR"/>
              </w:rPr>
              <w:t>Franchir avec un nombre d'appuis constant</w:t>
            </w:r>
          </w:p>
        </w:tc>
      </w:tr>
      <w:tr w:rsidR="00B648C3"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B648C3" w:rsidRDefault="00B648C3" w:rsidP="00AB02B9">
            <w:pPr>
              <w:spacing w:after="200" w:line="276" w:lineRule="auto"/>
              <w:rPr>
                <w:b w:val="0"/>
                <w:noProof/>
                <w:lang w:eastAsia="fr-FR"/>
              </w:rPr>
            </w:pPr>
            <w:r>
              <w:rPr>
                <w:b w:val="0"/>
                <w:noProof/>
                <w:lang w:eastAsia="fr-FR"/>
              </w:rPr>
              <w:t>BILAN</w:t>
            </w:r>
          </w:p>
        </w:tc>
      </w:tr>
    </w:tbl>
    <w:p w:rsidR="00B648C3" w:rsidRDefault="00B648C3" w:rsidP="00B648C3">
      <w:pPr>
        <w:spacing w:after="200" w:line="276" w:lineRule="auto"/>
        <w:rPr>
          <w:b/>
          <w:noProof/>
          <w:lang w:eastAsia="fr-FR"/>
        </w:rPr>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b/>
          <w:noProof/>
          <w:lang w:eastAsia="fr-FR"/>
        </w:rPr>
      </w:pPr>
    </w:p>
    <w:p w:rsidR="00536FBC" w:rsidRDefault="00536FBC">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1 --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1</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vertAlign w:val="superscript"/>
        </w:rPr>
        <w:t>r</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40512" behindDoc="0" locked="0" layoutInCell="1" allowOverlap="1" wp14:anchorId="64529D87">
                <wp:simplePos x="0" y="0"/>
                <wp:positionH relativeFrom="column">
                  <wp:posOffset>800100</wp:posOffset>
                </wp:positionH>
                <wp:positionV relativeFrom="paragraph">
                  <wp:posOffset>242570</wp:posOffset>
                </wp:positionV>
                <wp:extent cx="1590040" cy="494030"/>
                <wp:effectExtent l="0" t="0" r="35560" b="13970"/>
                <wp:wrapNone/>
                <wp:docPr id="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4E1968" w:rsidRDefault="009C1372" w:rsidP="008C58AB">
                            <w:pPr>
                              <w:pStyle w:val="Heading4"/>
                              <w:jc w:val="center"/>
                              <w:rPr>
                                <w:sz w:val="48"/>
                              </w:rPr>
                            </w:pPr>
                            <w:r w:rsidRPr="004E1968">
                              <w:rPr>
                                <w:sz w:val="48"/>
                              </w:rPr>
                              <w:t>Leçon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3pt;margin-top:19.1pt;width:125.2pt;height:38.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" fillcolor="#bfbfbf [2412]" strokecolor="black [3200]" strokeweight="2pt">
                <v:textbox>
                  <w:txbxContent>
                    <w:p w:rsidR="009C1372" w:rsidRPr="004E1968" w:rsidRDefault="009C1372" w:rsidP="008C58AB">
                      <w:pPr>
                        <w:pStyle w:val="Heading4"/>
                        <w:jc w:val="center"/>
                        <w:rPr>
                          <w:sz w:val="48"/>
                        </w:rPr>
                      </w:pPr>
                      <w:r w:rsidRPr="004E1968">
                        <w:rPr>
                          <w:sz w:val="48"/>
                        </w:rPr>
                        <w:t>Leçon 6</w:t>
                      </w:r>
                    </w:p>
                  </w:txbxContent>
                </v:textbox>
              </v:shape>
            </w:pict>
          </mc:Fallback>
        </mc:AlternateContent>
      </w:r>
      <w:r>
        <w:rPr>
          <w:noProof/>
          <w:lang w:val="en-US" w:eastAsia="en-US"/>
        </w:rPr>
        <mc:AlternateContent>
          <mc:Choice Requires="wps">
            <w:drawing>
              <wp:anchor distT="0" distB="0" distL="114300" distR="114300" simplePos="0" relativeHeight="251841536" behindDoc="0" locked="0" layoutInCell="1" allowOverlap="1" wp14:anchorId="50723316">
                <wp:simplePos x="0" y="0"/>
                <wp:positionH relativeFrom="column">
                  <wp:posOffset>2857500</wp:posOffset>
                </wp:positionH>
                <wp:positionV relativeFrom="paragraph">
                  <wp:posOffset>128270</wp:posOffset>
                </wp:positionV>
                <wp:extent cx="3409315" cy="685800"/>
                <wp:effectExtent l="0" t="0" r="0" b="0"/>
                <wp:wrapNone/>
                <wp:docPr id="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w:t>
                            </w:r>
                            <w:r>
                              <w:rPr>
                                <w:rFonts w:ascii="Mistral" w:hAnsi="Mistral"/>
                                <w:sz w:val="52"/>
                              </w:rPr>
                              <w:t>ujourd’hui :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25pt;margin-top:10.1pt;width:268.45pt;height: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DbH4gCAAAZ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" stroked="f">
                <v:textbox>
                  <w:txbxContent>
                    <w:p w:rsidR="009C1372" w:rsidRPr="0043125D" w:rsidRDefault="009C1372" w:rsidP="008C58AB">
                      <w:pPr>
                        <w:pStyle w:val="Heading8"/>
                        <w:rPr>
                          <w:rFonts w:ascii="Mistral" w:hAnsi="Mistral"/>
                          <w:sz w:val="52"/>
                        </w:rPr>
                      </w:pPr>
                      <w:r w:rsidRPr="0043125D">
                        <w:rPr>
                          <w:rFonts w:ascii="Mistral" w:hAnsi="Mistral"/>
                          <w:sz w:val="52"/>
                        </w:rPr>
                        <w:t>A</w:t>
                      </w:r>
                      <w:r>
                        <w:rPr>
                          <w:rFonts w:ascii="Mistral" w:hAnsi="Mistral"/>
                          <w:sz w:val="52"/>
                        </w:rPr>
                        <w:t>ujourd’hui : EVALUATION</w:t>
                      </w:r>
                    </w:p>
                  </w:txbxContent>
                </v:textbox>
              </v:shape>
            </w:pict>
          </mc:Fallback>
        </mc:AlternateContent>
      </w:r>
    </w:p>
    <w:p w:rsidR="008C58AB" w:rsidRDefault="008C58AB" w:rsidP="008C58AB">
      <w:pPr>
        <w:suppressAutoHyphens w:val="0"/>
        <w:spacing w:after="200" w:line="276" w:lineRule="auto"/>
      </w:pPr>
    </w:p>
    <w:p w:rsidR="00B648C3" w:rsidRDefault="00B648C3" w:rsidP="008C58AB">
      <w:pPr>
        <w:suppressAutoHyphens w:val="0"/>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B648C3" w:rsidTr="00AB02B9">
        <w:tc>
          <w:tcPr>
            <w:tcW w:w="2376" w:type="dxa"/>
          </w:tcPr>
          <w:p w:rsidR="00B648C3" w:rsidRDefault="00B648C3" w:rsidP="00AB02B9">
            <w:pPr>
              <w:spacing w:after="200" w:line="276" w:lineRule="auto"/>
            </w:pPr>
            <w:r>
              <w:t>Connaissances</w:t>
            </w:r>
          </w:p>
        </w:tc>
        <w:tc>
          <w:tcPr>
            <w:tcW w:w="5812" w:type="dxa"/>
          </w:tcPr>
          <w:p w:rsidR="00B648C3" w:rsidRDefault="00B648C3" w:rsidP="00AB02B9">
            <w:pPr>
              <w:spacing w:after="200" w:line="276" w:lineRule="auto"/>
            </w:pPr>
            <w:r>
              <w:rPr>
                <w:noProof/>
                <w:lang w:val="en-US"/>
              </w:rPr>
              <w:t>Capacités</w:t>
            </w:r>
          </w:p>
        </w:tc>
        <w:tc>
          <w:tcPr>
            <w:tcW w:w="2493" w:type="dxa"/>
          </w:tcPr>
          <w:p w:rsidR="00B648C3" w:rsidRDefault="00B648C3" w:rsidP="00AB02B9">
            <w:pPr>
              <w:spacing w:after="200" w:line="276" w:lineRule="auto"/>
            </w:pPr>
            <w:r>
              <w:rPr>
                <w:noProof/>
                <w:lang w:val="en-US"/>
              </w:rPr>
              <w:t>Attitudes</w:t>
            </w:r>
          </w:p>
        </w:tc>
      </w:tr>
      <w:tr w:rsidR="00B648C3" w:rsidTr="00AB02B9">
        <w:tc>
          <w:tcPr>
            <w:tcW w:w="2376" w:type="dxa"/>
          </w:tcPr>
          <w:p w:rsidR="00B648C3" w:rsidRDefault="00B648C3" w:rsidP="00AB02B9">
            <w:pPr>
              <w:spacing w:after="200" w:line="276" w:lineRule="auto"/>
            </w:pPr>
          </w:p>
        </w:tc>
        <w:tc>
          <w:tcPr>
            <w:tcW w:w="5812" w:type="dxa"/>
          </w:tcPr>
          <w:p w:rsidR="00B648C3" w:rsidRPr="00282631" w:rsidRDefault="00536FBC" w:rsidP="00B648C3">
            <w:pPr>
              <w:numPr>
                <w:ilvl w:val="0"/>
                <w:numId w:val="33"/>
              </w:numPr>
              <w:suppressAutoHyphens w:val="0"/>
              <w:spacing w:after="200" w:line="276" w:lineRule="auto"/>
              <w:rPr>
                <w:i/>
                <w:iCs/>
                <w:lang w:val="en-US"/>
              </w:rPr>
            </w:pPr>
            <w:r>
              <w:rPr>
                <w:i/>
                <w:iCs/>
              </w:rPr>
              <w:t xml:space="preserve"> </w:t>
            </w:r>
            <w:r w:rsidR="00B648C3">
              <w:rPr>
                <w:i/>
                <w:iCs/>
              </w:rPr>
              <w:t xml:space="preserve"> </w:t>
            </w:r>
            <w:r w:rsidR="00B648C3">
              <w:rPr>
                <w:b/>
                <w:bCs/>
                <w:i/>
                <w:iCs/>
              </w:rPr>
              <w:t xml:space="preserve"> </w:t>
            </w:r>
          </w:p>
        </w:tc>
        <w:tc>
          <w:tcPr>
            <w:tcW w:w="2493" w:type="dxa"/>
          </w:tcPr>
          <w:p w:rsidR="00B648C3" w:rsidRDefault="00B648C3" w:rsidP="00AB02B9">
            <w:pPr>
              <w:spacing w:after="200" w:line="276" w:lineRule="auto"/>
            </w:pPr>
          </w:p>
        </w:tc>
      </w:tr>
    </w:tbl>
    <w:p w:rsidR="00B648C3" w:rsidRDefault="00B648C3" w:rsidP="00B648C3">
      <w:pPr>
        <w:spacing w:after="200" w:line="276" w:lineRule="auto"/>
      </w:pPr>
    </w:p>
    <w:tbl>
      <w:tblPr>
        <w:tblStyle w:val="LightShading"/>
        <w:tblW w:w="0" w:type="auto"/>
        <w:tblLayout w:type="fixed"/>
        <w:tblLook w:val="04A0" w:firstRow="1" w:lastRow="0" w:firstColumn="1" w:lastColumn="0" w:noHBand="0" w:noVBand="1"/>
      </w:tblPr>
      <w:tblGrid>
        <w:gridCol w:w="10598"/>
      </w:tblGrid>
      <w:tr w:rsidR="00B648C3"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B648C3" w:rsidRPr="00E872D6" w:rsidRDefault="00B648C3" w:rsidP="00AB02B9">
            <w:pPr>
              <w:spacing w:after="200" w:line="276" w:lineRule="auto"/>
              <w:rPr>
                <w:noProof/>
                <w:sz w:val="20"/>
                <w:szCs w:val="20"/>
                <w:lang w:val="en-US" w:eastAsia="fr-FR"/>
              </w:rPr>
            </w:pPr>
            <w:r>
              <w:rPr>
                <w:b w:val="0"/>
                <w:noProof/>
                <w:lang w:val="en-US" w:eastAsia="fr-FR"/>
              </w:rPr>
              <w:t>ECHAUFFEMENT</w:t>
            </w:r>
          </w:p>
          <w:p w:rsidR="00B648C3" w:rsidRPr="00D82212" w:rsidRDefault="00B648C3" w:rsidP="00AB02B9">
            <w:pPr>
              <w:spacing w:after="200" w:line="276" w:lineRule="auto"/>
              <w:ind w:left="720"/>
              <w:rPr>
                <w:b w:val="0"/>
                <w:noProof/>
                <w:lang w:val="en-US" w:eastAsia="fr-FR"/>
              </w:rPr>
            </w:pPr>
          </w:p>
        </w:tc>
      </w:tr>
      <w:tr w:rsidR="00B648C3"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B648C3" w:rsidRDefault="00B648C3" w:rsidP="00AB02B9">
            <w:pPr>
              <w:spacing w:after="200" w:line="276" w:lineRule="auto"/>
              <w:rPr>
                <w:noProof/>
                <w:lang w:val="en-US" w:eastAsia="fr-FR"/>
              </w:rPr>
            </w:pPr>
            <w:r w:rsidRPr="00E872D6">
              <w:rPr>
                <w:noProof/>
                <w:lang w:val="en-US" w:eastAsia="fr-FR"/>
              </w:rPr>
              <w:t>CORPS DE LECON</w:t>
            </w:r>
          </w:p>
          <w:p w:rsidR="00BC3A36" w:rsidRDefault="00BC3A36" w:rsidP="00AB02B9">
            <w:pPr>
              <w:spacing w:after="200" w:line="276" w:lineRule="auto"/>
              <w:rPr>
                <w:noProof/>
                <w:lang w:val="en-US" w:eastAsia="fr-FR"/>
              </w:rPr>
            </w:pPr>
            <w:r>
              <w:rPr>
                <w:noProof/>
                <w:lang w:val="en-US" w:eastAsia="fr-FR"/>
              </w:rPr>
              <w:t>Prises de perfs</w:t>
            </w:r>
          </w:p>
          <w:p w:rsidR="00BC3A36" w:rsidRDefault="00BC3A36" w:rsidP="00AB02B9">
            <w:pPr>
              <w:spacing w:after="200" w:line="276" w:lineRule="auto"/>
              <w:rPr>
                <w:noProof/>
                <w:lang w:val="en-US" w:eastAsia="fr-FR"/>
              </w:rPr>
            </w:pPr>
          </w:p>
          <w:p w:rsidR="00BC3A36" w:rsidRPr="00E872D6" w:rsidRDefault="00BC3A36" w:rsidP="00AB02B9">
            <w:pPr>
              <w:spacing w:after="200" w:line="276" w:lineRule="auto"/>
              <w:rPr>
                <w:b w:val="0"/>
                <w:noProof/>
                <w:lang w:val="en-US" w:eastAsia="fr-FR"/>
              </w:rPr>
            </w:pPr>
          </w:p>
        </w:tc>
      </w:tr>
      <w:tr w:rsidR="00B648C3"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B648C3" w:rsidRDefault="00B648C3" w:rsidP="00AB02B9">
            <w:pPr>
              <w:spacing w:after="200" w:line="276" w:lineRule="auto"/>
              <w:rPr>
                <w:b w:val="0"/>
                <w:noProof/>
                <w:lang w:eastAsia="fr-FR"/>
              </w:rPr>
            </w:pPr>
            <w:r>
              <w:rPr>
                <w:b w:val="0"/>
                <w:noProof/>
                <w:lang w:eastAsia="fr-FR"/>
              </w:rPr>
              <w:t>BILAN</w:t>
            </w:r>
          </w:p>
        </w:tc>
      </w:tr>
    </w:tbl>
    <w:p w:rsidR="00B648C3" w:rsidRDefault="00B648C3" w:rsidP="00B648C3">
      <w:pPr>
        <w:spacing w:after="200" w:line="276" w:lineRule="auto"/>
        <w:rPr>
          <w:b/>
          <w:noProof/>
          <w:lang w:eastAsia="fr-FR"/>
        </w:rPr>
      </w:pPr>
    </w:p>
    <w:p w:rsidR="00B648C3" w:rsidRDefault="00B648C3" w:rsidP="008C58AB">
      <w:pPr>
        <w:suppressAutoHyphens w:val="0"/>
        <w:spacing w:after="200" w:line="276" w:lineRule="auto"/>
      </w:pP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2626"/>
      </w:tblGrid>
      <w:tr w:rsidR="00BC3A36" w:rsidRPr="00E248A9" w:rsidTr="00BC3A36">
        <w:trPr>
          <w:trHeight w:val="265"/>
        </w:trPr>
        <w:tc>
          <w:tcPr>
            <w:tcW w:w="5387" w:type="dxa"/>
            <w:gridSpan w:val="2"/>
          </w:tcPr>
          <w:p w:rsidR="00BC3A36" w:rsidRPr="00B64A2E" w:rsidRDefault="00BC3A36" w:rsidP="004807F1">
            <w:pPr>
              <w:suppressAutoHyphens w:val="0"/>
              <w:autoSpaceDE w:val="0"/>
              <w:autoSpaceDN w:val="0"/>
              <w:adjustRightInd w:val="0"/>
              <w:jc w:val="center"/>
              <w:rPr>
                <w:rFonts w:ascii="Arial Narrow" w:hAnsi="Arial Narrow" w:cs="Arial Narrow"/>
                <w:szCs w:val="24"/>
                <w:lang w:eastAsia="fr-FR"/>
              </w:rPr>
            </w:pPr>
            <w:r w:rsidRPr="00D15B8D">
              <w:rPr>
                <w:rFonts w:ascii="Arial Narrow" w:hAnsi="Arial Narrow" w:cs="Arial Narrow"/>
                <w:szCs w:val="24"/>
                <w:lang w:eastAsia="fr-FR"/>
              </w:rPr>
              <w:t xml:space="preserve">Barême perso </w:t>
            </w:r>
            <w:r>
              <w:rPr>
                <w:rFonts w:ascii="Arial Narrow" w:hAnsi="Arial Narrow" w:cs="Arial Narrow"/>
                <w:szCs w:val="24"/>
                <w:lang w:eastAsia="fr-FR"/>
              </w:rPr>
              <w:t>40m</w:t>
            </w:r>
          </w:p>
          <w:tbl>
            <w:tblPr>
              <w:tblStyle w:val="TableGrid"/>
              <w:tblW w:w="0" w:type="auto"/>
              <w:tblLayout w:type="fixed"/>
              <w:tblLook w:val="04A0" w:firstRow="1" w:lastRow="0" w:firstColumn="1" w:lastColumn="0" w:noHBand="0" w:noVBand="1"/>
            </w:tblPr>
            <w:tblGrid>
              <w:gridCol w:w="821"/>
              <w:gridCol w:w="821"/>
              <w:gridCol w:w="821"/>
            </w:tblGrid>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Temps</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14"</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16"</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18"</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r>
            <w:tr w:rsidR="00BC3A36" w:rsidTr="004807F1">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BC3A36" w:rsidRPr="00453BA5"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r>
            <w:tr w:rsidR="00BC3A36" w:rsidTr="004807F1">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21"</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r>
            <w:tr w:rsidR="00BC3A36" w:rsidTr="004807F1">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22"</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r>
            <w:tr w:rsidR="00BC3A36" w:rsidTr="004807F1">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r>
            <w:tr w:rsidR="00BC3A36" w:rsidTr="004807F1">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24"</w:t>
                  </w:r>
                </w:p>
              </w:tc>
              <w:tc>
                <w:tcPr>
                  <w:tcW w:w="821" w:type="dxa"/>
                </w:tcPr>
                <w:p w:rsidR="00BC3A36" w:rsidRDefault="00BC3A36" w:rsidP="004807F1">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r>
          </w:tbl>
          <w:p w:rsidR="00BC3A36" w:rsidRPr="00E248A9" w:rsidRDefault="00BC3A36" w:rsidP="004807F1">
            <w:pPr>
              <w:suppressAutoHyphens w:val="0"/>
              <w:autoSpaceDE w:val="0"/>
              <w:autoSpaceDN w:val="0"/>
              <w:adjustRightInd w:val="0"/>
              <w:ind w:firstLine="708"/>
              <w:rPr>
                <w:rFonts w:ascii="Arial Narrow" w:hAnsi="Arial Narrow" w:cs="Arial Narrow"/>
                <w:sz w:val="24"/>
                <w:szCs w:val="24"/>
                <w:lang w:eastAsia="fr-FR"/>
              </w:rPr>
            </w:pPr>
          </w:p>
        </w:tc>
      </w:tr>
      <w:tr w:rsidR="00BC3A36" w:rsidRPr="00BA7E05" w:rsidTr="00BC3A36">
        <w:trPr>
          <w:trHeight w:val="196"/>
        </w:trPr>
        <w:tc>
          <w:tcPr>
            <w:tcW w:w="5387" w:type="dxa"/>
            <w:gridSpan w:val="2"/>
          </w:tcPr>
          <w:p w:rsidR="00BC3A36" w:rsidRPr="00BA7E05" w:rsidRDefault="00BC3A36" w:rsidP="004807F1">
            <w:pPr>
              <w:suppressAutoHyphens w:val="0"/>
              <w:autoSpaceDE w:val="0"/>
              <w:autoSpaceDN w:val="0"/>
              <w:adjustRightInd w:val="0"/>
              <w:rPr>
                <w:rFonts w:ascii="Arial" w:hAnsi="Arial" w:cs="Arial"/>
                <w:sz w:val="18"/>
                <w:szCs w:val="18"/>
                <w:lang w:eastAsia="fr-FR"/>
              </w:rPr>
            </w:pPr>
          </w:p>
        </w:tc>
      </w:tr>
      <w:tr w:rsidR="00BC3A36" w:rsidRPr="00BA7E05" w:rsidTr="00BC3A36">
        <w:trPr>
          <w:trHeight w:val="196"/>
        </w:trPr>
        <w:tc>
          <w:tcPr>
            <w:tcW w:w="2761" w:type="dxa"/>
          </w:tcPr>
          <w:p w:rsidR="00BC3A36" w:rsidRPr="00BA7E05" w:rsidRDefault="00BC3A36" w:rsidP="004807F1">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0-4</w:t>
            </w:r>
          </w:p>
        </w:tc>
        <w:tc>
          <w:tcPr>
            <w:tcW w:w="2626" w:type="dxa"/>
          </w:tcPr>
          <w:p w:rsidR="00BC3A36" w:rsidRPr="00BA7E05" w:rsidRDefault="00BC3A36" w:rsidP="004807F1">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Le coureur s'arrête ou piétine</w:t>
            </w:r>
          </w:p>
        </w:tc>
      </w:tr>
      <w:tr w:rsidR="00BC3A36" w:rsidRPr="00BA7E05" w:rsidTr="00BC3A36">
        <w:trPr>
          <w:trHeight w:val="196"/>
        </w:trPr>
        <w:tc>
          <w:tcPr>
            <w:tcW w:w="2761" w:type="dxa"/>
          </w:tcPr>
          <w:p w:rsidR="00BC3A36" w:rsidRPr="00BA7E05" w:rsidRDefault="00BC3A36" w:rsidP="004807F1">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4,5-6</w:t>
            </w:r>
          </w:p>
        </w:tc>
        <w:tc>
          <w:tcPr>
            <w:tcW w:w="2626" w:type="dxa"/>
          </w:tcPr>
          <w:p w:rsidR="00BC3A36" w:rsidRPr="00BA7E05" w:rsidRDefault="00BC3A36" w:rsidP="004807F1">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sauteur sans piétiner</w:t>
            </w:r>
          </w:p>
        </w:tc>
      </w:tr>
      <w:tr w:rsidR="00BC3A36" w:rsidRPr="00BA7E05" w:rsidTr="00BC3A36">
        <w:trPr>
          <w:trHeight w:val="196"/>
        </w:trPr>
        <w:tc>
          <w:tcPr>
            <w:tcW w:w="2761" w:type="dxa"/>
          </w:tcPr>
          <w:p w:rsidR="00BC3A36" w:rsidRPr="00BA7E05" w:rsidRDefault="00BC3A36" w:rsidP="004807F1">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6,5-8</w:t>
            </w:r>
          </w:p>
        </w:tc>
        <w:tc>
          <w:tcPr>
            <w:tcW w:w="2626" w:type="dxa"/>
          </w:tcPr>
          <w:p w:rsidR="00BC3A36" w:rsidRPr="00BA7E05" w:rsidRDefault="00BC3A36" w:rsidP="004807F1">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de haies coordonné</w:t>
            </w:r>
          </w:p>
        </w:tc>
      </w:tr>
      <w:tr w:rsidR="00BC3A36" w:rsidRPr="00BA7E05" w:rsidTr="00BC3A36">
        <w:trPr>
          <w:trHeight w:val="50"/>
        </w:trPr>
        <w:tc>
          <w:tcPr>
            <w:tcW w:w="5387" w:type="dxa"/>
            <w:gridSpan w:val="2"/>
          </w:tcPr>
          <w:p w:rsidR="00BC3A36" w:rsidRPr="00BA7E05" w:rsidRDefault="00BC3A36" w:rsidP="004807F1">
            <w:pPr>
              <w:tabs>
                <w:tab w:val="left" w:pos="0"/>
              </w:tabs>
              <w:rPr>
                <w:rFonts w:ascii="Arial" w:hAnsi="Arial" w:cs="Arial"/>
                <w:sz w:val="18"/>
                <w:szCs w:val="18"/>
                <w:lang w:eastAsia="fr-FR"/>
              </w:rPr>
            </w:pPr>
          </w:p>
        </w:tc>
      </w:tr>
      <w:tr w:rsidR="00BC3A36" w:rsidRPr="00BA7E05" w:rsidTr="00BC3A36">
        <w:trPr>
          <w:trHeight w:val="50"/>
        </w:trPr>
        <w:tc>
          <w:tcPr>
            <w:tcW w:w="2761" w:type="dxa"/>
          </w:tcPr>
          <w:p w:rsidR="00BC3A36" w:rsidRPr="00BA7E05" w:rsidRDefault="00BC3A36" w:rsidP="004807F1">
            <w:pPr>
              <w:tabs>
                <w:tab w:val="left" w:pos="0"/>
              </w:tabs>
              <w:jc w:val="center"/>
              <w:rPr>
                <w:rFonts w:ascii="Arial" w:hAnsi="Arial" w:cs="Arial"/>
                <w:sz w:val="18"/>
                <w:szCs w:val="18"/>
                <w:lang w:eastAsia="fr-FR"/>
              </w:rPr>
            </w:pPr>
            <w:r w:rsidRPr="0052638F">
              <w:rPr>
                <w:b/>
                <w:sz w:val="20"/>
                <w:szCs w:val="20"/>
                <w:lang w:eastAsia="fr-FR"/>
              </w:rPr>
              <w:t>0-1,5</w:t>
            </w:r>
          </w:p>
        </w:tc>
        <w:tc>
          <w:tcPr>
            <w:tcW w:w="2626" w:type="dxa"/>
          </w:tcPr>
          <w:p w:rsidR="00BC3A36" w:rsidRPr="00BA7E05" w:rsidRDefault="00BC3A36" w:rsidP="004807F1">
            <w:pPr>
              <w:tabs>
                <w:tab w:val="left" w:pos="0"/>
              </w:tabs>
              <w:rPr>
                <w:rFonts w:ascii="Arial" w:hAnsi="Arial" w:cs="Arial"/>
                <w:sz w:val="18"/>
                <w:szCs w:val="18"/>
                <w:lang w:eastAsia="fr-FR"/>
              </w:rPr>
            </w:pPr>
            <w:r w:rsidRPr="00774E8C">
              <w:rPr>
                <w:sz w:val="20"/>
                <w:szCs w:val="20"/>
                <w:lang w:eastAsia="fr-FR"/>
              </w:rPr>
              <w:t>Observateur dilettante</w:t>
            </w:r>
          </w:p>
        </w:tc>
      </w:tr>
      <w:tr w:rsidR="00BC3A36" w:rsidRPr="00BA7E05" w:rsidTr="00BC3A36">
        <w:trPr>
          <w:trHeight w:val="50"/>
        </w:trPr>
        <w:tc>
          <w:tcPr>
            <w:tcW w:w="2761" w:type="dxa"/>
          </w:tcPr>
          <w:p w:rsidR="00BC3A36" w:rsidRPr="00BA7E05" w:rsidRDefault="00BC3A36" w:rsidP="004807F1">
            <w:pPr>
              <w:tabs>
                <w:tab w:val="left" w:pos="0"/>
              </w:tabs>
              <w:jc w:val="center"/>
              <w:rPr>
                <w:rFonts w:ascii="Arial" w:hAnsi="Arial" w:cs="Arial"/>
                <w:sz w:val="18"/>
                <w:szCs w:val="18"/>
                <w:lang w:eastAsia="fr-FR"/>
              </w:rPr>
            </w:pPr>
            <w:r w:rsidRPr="0052638F">
              <w:rPr>
                <w:b/>
                <w:sz w:val="20"/>
                <w:szCs w:val="20"/>
                <w:lang w:eastAsia="fr-FR"/>
              </w:rPr>
              <w:t>2-3</w:t>
            </w:r>
          </w:p>
        </w:tc>
        <w:tc>
          <w:tcPr>
            <w:tcW w:w="2626" w:type="dxa"/>
          </w:tcPr>
          <w:p w:rsidR="00BC3A36" w:rsidRPr="00BA7E05" w:rsidRDefault="00BC3A36" w:rsidP="004807F1">
            <w:pPr>
              <w:tabs>
                <w:tab w:val="left" w:pos="0"/>
              </w:tabs>
              <w:rPr>
                <w:rFonts w:ascii="Arial" w:hAnsi="Arial" w:cs="Arial"/>
                <w:sz w:val="18"/>
                <w:szCs w:val="18"/>
                <w:lang w:eastAsia="fr-FR"/>
              </w:rPr>
            </w:pPr>
            <w:r w:rsidRPr="00774E8C">
              <w:rPr>
                <w:sz w:val="20"/>
                <w:szCs w:val="20"/>
                <w:lang w:eastAsia="fr-FR"/>
              </w:rPr>
              <w:t>Observateur fiable</w:t>
            </w:r>
          </w:p>
        </w:tc>
      </w:tr>
      <w:tr w:rsidR="00BC3A36" w:rsidRPr="00BA7E05" w:rsidTr="00BC3A36">
        <w:trPr>
          <w:trHeight w:val="50"/>
        </w:trPr>
        <w:tc>
          <w:tcPr>
            <w:tcW w:w="2761" w:type="dxa"/>
          </w:tcPr>
          <w:p w:rsidR="00BC3A36" w:rsidRPr="00BA7E05" w:rsidRDefault="00BC3A36" w:rsidP="004807F1">
            <w:pPr>
              <w:tabs>
                <w:tab w:val="left" w:pos="0"/>
              </w:tabs>
              <w:jc w:val="center"/>
              <w:rPr>
                <w:rFonts w:ascii="Arial" w:hAnsi="Arial" w:cs="Arial"/>
                <w:sz w:val="18"/>
                <w:szCs w:val="18"/>
                <w:lang w:eastAsia="fr-FR"/>
              </w:rPr>
            </w:pPr>
            <w:r w:rsidRPr="0052638F">
              <w:rPr>
                <w:b/>
                <w:sz w:val="20"/>
                <w:szCs w:val="20"/>
              </w:rPr>
              <w:t>3,5-4</w:t>
            </w:r>
          </w:p>
        </w:tc>
        <w:tc>
          <w:tcPr>
            <w:tcW w:w="2626" w:type="dxa"/>
          </w:tcPr>
          <w:p w:rsidR="00BC3A36" w:rsidRPr="00BA7E05" w:rsidRDefault="00BC3A36" w:rsidP="004807F1">
            <w:pPr>
              <w:tabs>
                <w:tab w:val="left" w:pos="0"/>
              </w:tabs>
              <w:rPr>
                <w:rFonts w:ascii="Arial" w:hAnsi="Arial" w:cs="Arial"/>
                <w:sz w:val="18"/>
                <w:szCs w:val="18"/>
                <w:lang w:eastAsia="fr-FR"/>
              </w:rPr>
            </w:pPr>
            <w:r w:rsidRPr="00774E8C">
              <w:rPr>
                <w:sz w:val="20"/>
                <w:szCs w:val="20"/>
              </w:rPr>
              <w:t>Observateur investi</w:t>
            </w:r>
          </w:p>
        </w:tc>
      </w:tr>
    </w:tbl>
    <w:p w:rsidR="00B648C3" w:rsidRPr="00536FBC" w:rsidRDefault="00536FBC" w:rsidP="00536FBC">
      <w:pPr>
        <w:jc w:val="center"/>
        <w:rPr>
          <w:rStyle w:val="Emphasis"/>
          <w:b/>
          <w:i w:val="0"/>
          <w:iCs w:val="0"/>
          <w:noProof/>
          <w:lang w:eastAsia="fr-FR"/>
        </w:rPr>
      </w:pPr>
      <w:r>
        <w:rPr>
          <w:b/>
          <w:noProof/>
          <w:lang w:eastAsia="fr-FR"/>
        </w:rPr>
        <w:t xml:space="preserve">   </w:t>
      </w:r>
    </w:p>
    <w:p w:rsidR="00536FBC" w:rsidRDefault="00536FBC">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1 --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1</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vertAlign w:val="superscript"/>
        </w:rPr>
        <w:t>r</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42560" behindDoc="0" locked="0" layoutInCell="1" allowOverlap="1" wp14:anchorId="481EB42D">
                <wp:simplePos x="0" y="0"/>
                <wp:positionH relativeFrom="column">
                  <wp:posOffset>800100</wp:posOffset>
                </wp:positionH>
                <wp:positionV relativeFrom="paragraph">
                  <wp:posOffset>242570</wp:posOffset>
                </wp:positionV>
                <wp:extent cx="1590040" cy="494030"/>
                <wp:effectExtent l="0" t="0" r="35560" b="13970"/>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EF19DB" w:rsidRDefault="009C1372" w:rsidP="008C58AB">
                            <w:pPr>
                              <w:pStyle w:val="Heading4"/>
                              <w:jc w:val="center"/>
                              <w:rPr>
                                <w:sz w:val="50"/>
                              </w:rPr>
                            </w:pPr>
                            <w:r w:rsidRPr="00EF19DB">
                              <w:rPr>
                                <w:sz w:val="50"/>
                              </w:rPr>
                              <w:t xml:space="preserve">Leçon </w:t>
                            </w:r>
                            <w:r>
                              <w:rPr>
                                <w:sz w:val="5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3pt;margin-top:19.1pt;width:125.2pt;height:38.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" fillcolor="#bfbfbf [2412]" strokecolor="black [3200]" strokeweight="2pt">
                <v:textbox>
                  <w:txbxContent>
                    <w:p w:rsidR="009C1372" w:rsidRPr="00EF19DB" w:rsidRDefault="009C1372" w:rsidP="008C58AB">
                      <w:pPr>
                        <w:pStyle w:val="Heading4"/>
                        <w:jc w:val="center"/>
                        <w:rPr>
                          <w:sz w:val="50"/>
                        </w:rPr>
                      </w:pPr>
                      <w:r w:rsidRPr="00EF19DB">
                        <w:rPr>
                          <w:sz w:val="50"/>
                        </w:rPr>
                        <w:t xml:space="preserve">Leçon </w:t>
                      </w:r>
                      <w:r>
                        <w:rPr>
                          <w:sz w:val="50"/>
                        </w:rPr>
                        <w:t>7</w:t>
                      </w:r>
                    </w:p>
                  </w:txbxContent>
                </v:textbox>
              </v:shape>
            </w:pict>
          </mc:Fallback>
        </mc:AlternateContent>
      </w:r>
      <w:r>
        <w:rPr>
          <w:noProof/>
          <w:lang w:val="en-US" w:eastAsia="en-US"/>
        </w:rPr>
        <mc:AlternateContent>
          <mc:Choice Requires="wps">
            <w:drawing>
              <wp:anchor distT="0" distB="0" distL="114300" distR="114300" simplePos="0" relativeHeight="251843584" behindDoc="0" locked="0" layoutInCell="1" allowOverlap="1" wp14:anchorId="5CF2EC60">
                <wp:simplePos x="0" y="0"/>
                <wp:positionH relativeFrom="column">
                  <wp:posOffset>2857500</wp:posOffset>
                </wp:positionH>
                <wp:positionV relativeFrom="paragraph">
                  <wp:posOffset>128270</wp:posOffset>
                </wp:positionV>
                <wp:extent cx="3409315" cy="685800"/>
                <wp:effectExtent l="0" t="0" r="0" b="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w:t>
                            </w:r>
                            <w:r>
                              <w:rPr>
                                <w:rFonts w:ascii="Mistral" w:hAnsi="Mistral"/>
                                <w:sz w:val="52"/>
                              </w:rPr>
                              <w:t> : RATTRAPAGE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5pt;margin-top:10.1pt;width:268.45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zH4kCAAAZ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w:t>
                      </w:r>
                      <w:r>
                        <w:rPr>
                          <w:rFonts w:ascii="Mistral" w:hAnsi="Mistral"/>
                          <w:sz w:val="52"/>
                        </w:rPr>
                        <w:t> : RATTRAPAGE</w:t>
                      </w:r>
                    </w:p>
                  </w:txbxContent>
                </v:textbox>
              </v:shape>
            </w:pict>
          </mc:Fallback>
        </mc:AlternateContent>
      </w:r>
    </w:p>
    <w:p w:rsidR="008C58AB" w:rsidRDefault="008C58AB" w:rsidP="008C58AB">
      <w:pPr>
        <w:suppressAutoHyphens w:val="0"/>
        <w:spacing w:after="200" w:line="276" w:lineRule="auto"/>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6A6A6" w:themeColor="background1" w:themeShade="A6"/>
          <w:insideV w:val="dotDotDash" w:sz="4" w:space="0" w:color="A6A6A6" w:themeColor="background1" w:themeShade="A6"/>
        </w:tblBorders>
        <w:tblLook w:val="04A0" w:firstRow="1" w:lastRow="0" w:firstColumn="1" w:lastColumn="0" w:noHBand="0" w:noVBand="1"/>
      </w:tblPr>
      <w:tblGrid>
        <w:gridCol w:w="1809"/>
        <w:gridCol w:w="8872"/>
      </w:tblGrid>
      <w:tr w:rsidR="008C58AB" w:rsidRPr="00E27485" w:rsidTr="008C58AB">
        <w:trPr>
          <w:trHeight w:val="436"/>
        </w:trPr>
        <w:tc>
          <w:tcPr>
            <w:tcW w:w="1809" w:type="dxa"/>
            <w:tcBorders>
              <w:top w:val="dotDotDash" w:sz="4" w:space="0" w:color="A6A6A6" w:themeColor="background1" w:themeShade="A6"/>
              <w:left w:val="dotDotDash" w:sz="4" w:space="0" w:color="A6A6A6" w:themeColor="background1" w:themeShade="A6"/>
              <w:bottom w:val="nil"/>
            </w:tcBorders>
          </w:tcPr>
          <w:p w:rsidR="008C58AB" w:rsidRPr="00E27485" w:rsidRDefault="008C58AB" w:rsidP="008C58AB">
            <w:pPr>
              <w:suppressAutoHyphens w:val="0"/>
              <w:spacing w:after="200" w:line="276" w:lineRule="auto"/>
              <w:rPr>
                <w:b/>
                <w:noProof/>
                <w:lang w:val="en-US" w:eastAsia="fr-FR"/>
              </w:rPr>
            </w:pPr>
            <w:r>
              <w:rPr>
                <w:b/>
                <w:noProof/>
                <w:lang w:eastAsia="fr-FR"/>
              </w:rPr>
              <w:br w:type="page"/>
            </w:r>
            <w:r w:rsidRPr="00E27485">
              <w:rPr>
                <w:b/>
                <w:noProof/>
                <w:lang w:val="en-US" w:eastAsia="fr-FR"/>
              </w:rPr>
              <w:t>DÉROULEMEN</w:t>
            </w:r>
            <w:r>
              <w:rPr>
                <w:b/>
                <w:noProof/>
                <w:lang w:val="en-US" w:eastAsia="fr-FR"/>
              </w:rPr>
              <w:t>T</w:t>
            </w:r>
          </w:p>
          <w:p w:rsidR="008C58AB" w:rsidRDefault="008C58AB" w:rsidP="008C58AB">
            <w:pPr>
              <w:suppressAutoHyphens w:val="0"/>
              <w:spacing w:after="200" w:line="276" w:lineRule="auto"/>
              <w:rPr>
                <w:b/>
                <w:noProof/>
                <w:lang w:eastAsia="fr-FR"/>
              </w:rPr>
            </w:pPr>
          </w:p>
        </w:tc>
        <w:tc>
          <w:tcPr>
            <w:tcW w:w="8872" w:type="dxa"/>
          </w:tcPr>
          <w:p w:rsidR="008C58AB" w:rsidRPr="00E27485" w:rsidRDefault="008C58AB" w:rsidP="008C58AB">
            <w:pPr>
              <w:rPr>
                <w:lang w:val="en-US"/>
              </w:rPr>
            </w:pPr>
            <w:r w:rsidRPr="00E27485">
              <w:rPr>
                <w:rFonts w:ascii="Calibri" w:eastAsia="+mn-ea" w:hAnsi="Calibri" w:cs="+mn-cs"/>
                <w:color w:val="000000"/>
                <w:lang w:val="en-US"/>
              </w:rPr>
              <w:t>ECHAUFFEMENT:</w:t>
            </w:r>
          </w:p>
        </w:tc>
      </w:tr>
      <w:tr w:rsidR="008C58AB" w:rsidRPr="00037555" w:rsidTr="008C58AB">
        <w:tc>
          <w:tcPr>
            <w:tcW w:w="1809" w:type="dxa"/>
            <w:tcBorders>
              <w:top w:val="nil"/>
              <w:left w:val="dotDotDash" w:sz="4" w:space="0" w:color="A6A6A6" w:themeColor="background1" w:themeShade="A6"/>
              <w:bottom w:val="nil"/>
            </w:tcBorders>
          </w:tcPr>
          <w:p w:rsidR="008C58AB" w:rsidRDefault="008C58AB" w:rsidP="008C58AB">
            <w:pPr>
              <w:suppressAutoHyphens w:val="0"/>
              <w:spacing w:after="200" w:line="276" w:lineRule="auto"/>
              <w:rPr>
                <w:b/>
                <w:noProof/>
                <w:lang w:eastAsia="fr-FR"/>
              </w:rPr>
            </w:pPr>
            <w:r>
              <w:rPr>
                <w:b/>
                <w:noProof/>
                <w:lang w:eastAsia="fr-FR"/>
              </w:rPr>
              <w:t xml:space="preserve"> </w:t>
            </w:r>
          </w:p>
        </w:tc>
        <w:tc>
          <w:tcPr>
            <w:tcW w:w="8872" w:type="dxa"/>
            <w:vMerge w:val="restart"/>
          </w:tcPr>
          <w:p w:rsidR="008C58AB" w:rsidRDefault="008C58AB" w:rsidP="008C58AB">
            <w:pPr>
              <w:suppressAutoHyphens w:val="0"/>
              <w:spacing w:after="200" w:line="276" w:lineRule="auto"/>
              <w:rPr>
                <w:noProof/>
                <w:lang w:eastAsia="fr-FR"/>
              </w:rPr>
            </w:pPr>
            <w:r w:rsidRPr="00E27485">
              <w:rPr>
                <w:noProof/>
                <w:lang w:val="en-US" w:eastAsia="fr-FR"/>
              </w:rPr>
              <w:t>RETOUR AU CALME / BILAN</w:t>
            </w:r>
            <w:r>
              <w:rPr>
                <w:noProof/>
                <w:lang w:val="en-US" w:eastAsia="fr-FR"/>
              </w:rPr>
              <w:t xml:space="preserve"> AVEC LES ELEVES </w:t>
            </w:r>
            <w:r>
              <w:rPr>
                <w:noProof/>
                <w:lang w:val="en-US" w:eastAsia="fr-FR"/>
              </w:rPr>
              <w:br/>
            </w:r>
            <w:r w:rsidRPr="00E27485">
              <w:rPr>
                <w:noProof/>
                <w:lang w:eastAsia="fr-FR"/>
              </w:rPr>
              <w:t>Apprentissages moteurs       /             Comportement des élèves</w:t>
            </w:r>
          </w:p>
          <w:p w:rsidR="008C58AB" w:rsidRDefault="008C58AB" w:rsidP="008C58AB">
            <w:pPr>
              <w:suppressAutoHyphens w:val="0"/>
              <w:spacing w:after="200" w:line="276" w:lineRule="auto"/>
              <w:rPr>
                <w:noProof/>
                <w:lang w:eastAsia="fr-FR"/>
              </w:rPr>
            </w:pPr>
          </w:p>
          <w:p w:rsidR="008C58AB" w:rsidRDefault="008C58AB" w:rsidP="008C58AB">
            <w:pPr>
              <w:suppressAutoHyphens w:val="0"/>
              <w:spacing w:after="200" w:line="276" w:lineRule="auto"/>
              <w:rPr>
                <w:noProof/>
                <w:lang w:eastAsia="fr-FR"/>
              </w:rPr>
            </w:pPr>
          </w:p>
          <w:p w:rsidR="008C58AB" w:rsidRDefault="008C58AB" w:rsidP="008C58AB">
            <w:pPr>
              <w:suppressAutoHyphens w:val="0"/>
              <w:spacing w:after="200" w:line="276" w:lineRule="auto"/>
              <w:rPr>
                <w:noProof/>
                <w:lang w:eastAsia="fr-FR"/>
              </w:rPr>
            </w:pPr>
          </w:p>
          <w:p w:rsidR="008C58AB" w:rsidRPr="00AA0148" w:rsidRDefault="008C58AB" w:rsidP="008C58AB">
            <w:pPr>
              <w:rPr>
                <w:noProof/>
                <w:lang w:val="en-US" w:eastAsia="fr-FR"/>
              </w:rPr>
            </w:pPr>
          </w:p>
        </w:tc>
      </w:tr>
      <w:tr w:rsidR="008C58AB" w:rsidRPr="002627E6" w:rsidTr="008C58AB">
        <w:tc>
          <w:tcPr>
            <w:tcW w:w="1809" w:type="dxa"/>
            <w:tcBorders>
              <w:top w:val="nil"/>
              <w:left w:val="dotDotDash" w:sz="4" w:space="0" w:color="A6A6A6" w:themeColor="background1" w:themeShade="A6"/>
              <w:bottom w:val="dotDotDash" w:sz="4" w:space="0" w:color="A6A6A6" w:themeColor="background1" w:themeShade="A6"/>
            </w:tcBorders>
          </w:tcPr>
          <w:p w:rsidR="008C58AB" w:rsidRPr="00E27485" w:rsidRDefault="008C58AB" w:rsidP="008C58AB">
            <w:pPr>
              <w:suppressAutoHyphens w:val="0"/>
              <w:spacing w:after="200" w:line="276" w:lineRule="auto"/>
              <w:rPr>
                <w:noProof/>
                <w:lang w:eastAsia="fr-FR"/>
              </w:rPr>
            </w:pPr>
          </w:p>
        </w:tc>
        <w:tc>
          <w:tcPr>
            <w:tcW w:w="8872" w:type="dxa"/>
            <w:vMerge/>
          </w:tcPr>
          <w:p w:rsidR="008C58AB" w:rsidRPr="002627E6" w:rsidRDefault="008C58AB" w:rsidP="008C58AB">
            <w:pPr>
              <w:suppressAutoHyphens w:val="0"/>
              <w:spacing w:after="200" w:line="276" w:lineRule="auto"/>
              <w:rPr>
                <w:noProof/>
                <w:lang w:eastAsia="fr-FR"/>
              </w:rPr>
            </w:pPr>
          </w:p>
        </w:tc>
      </w:tr>
    </w:tbl>
    <w:p w:rsidR="008C58AB" w:rsidRDefault="008C58AB" w:rsidP="008C58AB">
      <w:pPr>
        <w:suppressAutoHyphens w:val="0"/>
        <w:spacing w:after="200" w:line="276" w:lineRule="auto"/>
        <w:rPr>
          <w:b/>
          <w:noProof/>
          <w:lang w:eastAsia="fr-FR"/>
        </w:rPr>
      </w:pPr>
    </w:p>
    <w:p w:rsidR="008C58AB" w:rsidRDefault="008C58AB" w:rsidP="008C58AB">
      <w:pPr>
        <w:suppressAutoHyphens w:val="0"/>
        <w:spacing w:after="200" w:line="276" w:lineRule="auto"/>
      </w:pPr>
      <w:r>
        <w:br w:type="page"/>
      </w:r>
    </w:p>
    <w:p w:rsidR="008C58AB" w:rsidRDefault="008C58AB" w:rsidP="008C58AB">
      <w:pPr>
        <w:jc w:val="center"/>
      </w:pP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45632" behindDoc="0" locked="0" layoutInCell="1" allowOverlap="1" wp14:anchorId="6E630A65">
                <wp:simplePos x="0" y="0"/>
                <wp:positionH relativeFrom="column">
                  <wp:posOffset>2514600</wp:posOffset>
                </wp:positionH>
                <wp:positionV relativeFrom="paragraph">
                  <wp:posOffset>128270</wp:posOffset>
                </wp:positionV>
                <wp:extent cx="4051300" cy="494030"/>
                <wp:effectExtent l="0" t="0" r="1270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98pt;margin-top:10.1pt;width:319pt;height:38.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JloogCAAAZ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44608" behindDoc="0" locked="0" layoutInCell="1" allowOverlap="1" wp14:anchorId="6892B7A1">
                <wp:simplePos x="0" y="0"/>
                <wp:positionH relativeFrom="column">
                  <wp:posOffset>800100</wp:posOffset>
                </wp:positionH>
                <wp:positionV relativeFrom="paragraph">
                  <wp:posOffset>242570</wp:posOffset>
                </wp:positionV>
                <wp:extent cx="1590040" cy="494030"/>
                <wp:effectExtent l="0" t="0" r="35560" b="1397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336A71" w:rsidRDefault="009C1372" w:rsidP="008C58AB">
                            <w:pPr>
                              <w:pStyle w:val="Heading4"/>
                              <w:jc w:val="center"/>
                              <w:rPr>
                                <w:sz w:val="48"/>
                              </w:rPr>
                            </w:pPr>
                            <w:r w:rsidRPr="00336A71">
                              <w:rPr>
                                <w:sz w:val="48"/>
                              </w:rPr>
                              <w:t>Leçon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3pt;margin-top:19.1pt;width:125.2pt;height:38.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" fillcolor="#bfbfbf [2412]" strokecolor="black [3200]" strokeweight="2pt">
                <v:textbox>
                  <w:txbxContent>
                    <w:p w:rsidR="009C1372" w:rsidRPr="00336A71" w:rsidRDefault="009C1372" w:rsidP="008C58AB">
                      <w:pPr>
                        <w:pStyle w:val="Heading4"/>
                        <w:jc w:val="center"/>
                        <w:rPr>
                          <w:sz w:val="48"/>
                        </w:rPr>
                      </w:pPr>
                      <w:r w:rsidRPr="00336A71">
                        <w:rPr>
                          <w:sz w:val="48"/>
                        </w:rPr>
                        <w:t>Leçon 1</w:t>
                      </w:r>
                    </w:p>
                  </w:txbxContent>
                </v:textbox>
              </v:shape>
            </w:pict>
          </mc:Fallback>
        </mc:AlternateContent>
      </w:r>
    </w:p>
    <w:p w:rsidR="008C58AB" w:rsidRDefault="008C58AB" w:rsidP="008C58AB">
      <w:pPr>
        <w:suppressAutoHyphens w:val="0"/>
        <w:spacing w:after="200" w:line="276" w:lineRule="auto"/>
      </w:pPr>
    </w:p>
    <w:p w:rsidR="00623A6B" w:rsidRDefault="00623A6B" w:rsidP="008C58AB">
      <w:pPr>
        <w:suppressAutoHyphens w:val="0"/>
        <w:spacing w:after="200" w:line="276" w:lineRule="auto"/>
      </w:pPr>
    </w:p>
    <w:p w:rsidR="008C58AB" w:rsidRDefault="008C58AB" w:rsidP="008C58AB">
      <w:pPr>
        <w:jc w:val="center"/>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4644"/>
        <w:gridCol w:w="6037"/>
      </w:tblGrid>
      <w:tr w:rsidR="00C7373B" w:rsidTr="00C7373B">
        <w:tc>
          <w:tcPr>
            <w:tcW w:w="4644" w:type="dxa"/>
          </w:tcPr>
          <w:p w:rsidR="00C7373B" w:rsidRDefault="00C7373B" w:rsidP="00AB02B9">
            <w:pPr>
              <w:spacing w:after="200" w:line="276" w:lineRule="auto"/>
            </w:pPr>
            <w:r>
              <w:t>Connaissances</w:t>
            </w:r>
          </w:p>
        </w:tc>
        <w:tc>
          <w:tcPr>
            <w:tcW w:w="6037" w:type="dxa"/>
            <w:vMerge w:val="restart"/>
          </w:tcPr>
          <w:p w:rsidR="00C7373B" w:rsidRDefault="00C7373B" w:rsidP="00AB02B9"/>
        </w:tc>
      </w:tr>
      <w:tr w:rsidR="00C7373B" w:rsidTr="00C7373B">
        <w:tc>
          <w:tcPr>
            <w:tcW w:w="4644" w:type="dxa"/>
          </w:tcPr>
          <w:p w:rsidR="00C7373B" w:rsidRDefault="00C7373B" w:rsidP="00AB02B9">
            <w:pPr>
              <w:spacing w:after="200" w:line="276" w:lineRule="auto"/>
            </w:pPr>
            <w:r>
              <w:t>Mes capacités N2</w:t>
            </w:r>
          </w:p>
          <w:p w:rsidR="00C7373B" w:rsidRDefault="00C7373B" w:rsidP="00AB02B9">
            <w:pPr>
              <w:spacing w:after="200" w:line="276" w:lineRule="auto"/>
            </w:pPr>
            <w:r>
              <w:t>Les modes d'évaluation</w:t>
            </w:r>
            <w:r w:rsidR="00D85009">
              <w:t xml:space="preserve"> Brevet / CAP</w:t>
            </w:r>
          </w:p>
          <w:p w:rsidR="00D85009" w:rsidRDefault="00D85009" w:rsidP="00AB02B9">
            <w:pPr>
              <w:spacing w:after="200" w:line="276" w:lineRule="auto"/>
            </w:pPr>
            <w:r>
              <w:t>Une note de départ en performance</w:t>
            </w:r>
          </w:p>
        </w:tc>
        <w:tc>
          <w:tcPr>
            <w:tcW w:w="6037" w:type="dxa"/>
            <w:vMerge/>
          </w:tcPr>
          <w:p w:rsidR="00C7373B" w:rsidRDefault="00C7373B" w:rsidP="00AB02B9">
            <w:pPr>
              <w:spacing w:after="200" w:line="276" w:lineRule="auto"/>
            </w:pPr>
          </w:p>
        </w:tc>
      </w:tr>
    </w:tbl>
    <w:p w:rsidR="00C7373B" w:rsidRDefault="00C7373B" w:rsidP="00C7373B">
      <w:pPr>
        <w:jc w:val="center"/>
        <w:rPr>
          <w:b/>
          <w:sz w:val="40"/>
        </w:rPr>
      </w:pPr>
    </w:p>
    <w:p w:rsidR="00C7373B" w:rsidRPr="00DE1DD9" w:rsidRDefault="00C7373B" w:rsidP="00C7373B">
      <w:pPr>
        <w:jc w:val="center"/>
        <w:rPr>
          <w:b/>
          <w:sz w:val="40"/>
        </w:rPr>
      </w:pPr>
    </w:p>
    <w:p w:rsidR="00C7373B" w:rsidRDefault="00C7373B" w:rsidP="00C7373B"/>
    <w:p w:rsidR="00C7373B" w:rsidRDefault="00C7373B" w:rsidP="00C7373B">
      <w:r>
        <w:t xml:space="preserve">Un groupe de 18 élèves: 9 élèves en 3eI (préparent le CFG en vue d'intégrer un lycée pro) + 9 élèves d'une très bonne classe </w:t>
      </w:r>
      <w:r w:rsidR="008D48FF">
        <w:t>(objectif brevet)</w:t>
      </w:r>
    </w:p>
    <w:p w:rsidR="00C7373B" w:rsidRDefault="00C7373B" w:rsidP="00C7373B">
      <w:r>
        <w:t>Présentation des objectifs: s'auto évaluer en vue de l'évaluation au brevet et au CAP à partir de fiches</w:t>
      </w:r>
    </w:p>
    <w:p w:rsidR="00C7373B" w:rsidRDefault="00C7373B" w:rsidP="00C7373B">
      <w:r>
        <w:t>- aujourd'hui on travaille sur l'échauffement --&gt; évalué au CAP pas au brevet</w:t>
      </w:r>
    </w:p>
    <w:p w:rsidR="00C7373B" w:rsidRDefault="00C7373B" w:rsidP="00C7373B">
      <w:r>
        <w:t>- aujourd'hui on travaille sur la prise de performance --&gt; évalué au brevet pas au CAP</w:t>
      </w:r>
    </w:p>
    <w:p w:rsidR="00C7373B" w:rsidRDefault="00C7373B" w:rsidP="00C7373B">
      <w:r>
        <w:t>- aujourd'hui on évalue les performances // fiche d'évaluation --&gt; présent dans les 2</w:t>
      </w:r>
    </w:p>
    <w:p w:rsidR="00C7373B" w:rsidRDefault="00C7373B" w:rsidP="00C7373B"/>
    <w:p w:rsidR="00C7373B" w:rsidRDefault="00C7373B" w:rsidP="00C7373B">
      <w:r>
        <w:t>La semaine prochaine / dans 2 semaines, on travaillera sur l'efficacité du franchissement</w:t>
      </w:r>
    </w:p>
    <w:p w:rsidR="00C7373B" w:rsidRDefault="00C7373B" w:rsidP="00C7373B"/>
    <w:p w:rsidR="00C7373B" w:rsidRDefault="00C7373B" w:rsidP="00C7373B">
      <w:r>
        <w:t>Présentation du fonctionnement au niveau de l'espace: chacun respecte les couloirs de l'autre ( 1 / 2 / centre terrains) et (3 / 4 / zone du 1er terrain de volley)</w:t>
      </w:r>
    </w:p>
    <w:p w:rsidR="00C7373B" w:rsidRDefault="00C7373B" w:rsidP="00C7373B"/>
    <w:p w:rsidR="00C7373B" w:rsidRDefault="00C7373B" w:rsidP="00C7373B">
      <w:r>
        <w:t>On demande pour installer le matériel, présentation de la sécurité (sens des haies, sens des couloirs)</w:t>
      </w:r>
    </w:p>
    <w:p w:rsidR="00C7373B" w:rsidRDefault="00C7373B" w:rsidP="00C7373B"/>
    <w:p w:rsidR="00C7373B" w:rsidRDefault="00C7373B" w:rsidP="00C7373B">
      <w:r>
        <w:t>Lit la fiche --&gt; questions --&gt; échauffement</w:t>
      </w:r>
    </w:p>
    <w:p w:rsidR="00623A6B" w:rsidRDefault="00623A6B">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5522CA" w:rsidRPr="0043125D" w:rsidRDefault="005522CA" w:rsidP="005522CA">
      <w:pPr>
        <w:pStyle w:val="Subtitle"/>
        <w:tabs>
          <w:tab w:val="left" w:pos="426"/>
        </w:tabs>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1</w:t>
      </w:r>
      <w:r>
        <w:rPr>
          <w:rStyle w:val="Emphasis"/>
          <w:rFonts w:ascii="Times New Roman" w:hAnsi="Times New Roman" w:cs="Times New Roman"/>
          <w:sz w:val="40"/>
          <w:szCs w:val="40"/>
        </w:rPr>
        <w:t xml:space="preserve">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5522CA" w:rsidRDefault="00AF221C" w:rsidP="005522CA">
      <w:pPr>
        <w:tabs>
          <w:tab w:val="left" w:pos="426"/>
        </w:tabs>
        <w:suppressAutoHyphens w:val="0"/>
        <w:spacing w:after="200" w:line="276" w:lineRule="auto"/>
      </w:pPr>
      <w:r>
        <w:rPr>
          <w:noProof/>
          <w:lang w:val="en-US" w:eastAsia="en-US"/>
        </w:rPr>
        <mc:AlternateContent>
          <mc:Choice Requires="wps">
            <w:drawing>
              <wp:anchor distT="0" distB="0" distL="114300" distR="114300" simplePos="0" relativeHeight="251895808" behindDoc="0" locked="0" layoutInCell="1" allowOverlap="1" wp14:anchorId="5F9B8DE7">
                <wp:simplePos x="0" y="0"/>
                <wp:positionH relativeFrom="column">
                  <wp:posOffset>2514600</wp:posOffset>
                </wp:positionH>
                <wp:positionV relativeFrom="paragraph">
                  <wp:posOffset>128270</wp:posOffset>
                </wp:positionV>
                <wp:extent cx="4051300" cy="494030"/>
                <wp:effectExtent l="0" t="0" r="1270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5522CA">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98pt;margin-top:10.1pt;width:319pt;height:38.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mlHoYCAAAZ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" stroked="f">
                <v:textbox>
                  <w:txbxContent>
                    <w:p w:rsidR="009C1372" w:rsidRPr="0043125D" w:rsidRDefault="009C1372" w:rsidP="005522CA">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94784" behindDoc="0" locked="0" layoutInCell="1" allowOverlap="1" wp14:anchorId="6D9FBEC4">
                <wp:simplePos x="0" y="0"/>
                <wp:positionH relativeFrom="column">
                  <wp:posOffset>800100</wp:posOffset>
                </wp:positionH>
                <wp:positionV relativeFrom="paragraph">
                  <wp:posOffset>242570</wp:posOffset>
                </wp:positionV>
                <wp:extent cx="1590040" cy="494030"/>
                <wp:effectExtent l="0" t="0" r="35560" b="13970"/>
                <wp:wrapNone/>
                <wp:docPr id="1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EF19DB" w:rsidRDefault="009C1372" w:rsidP="005522CA">
                            <w:pPr>
                              <w:pStyle w:val="Heading4"/>
                              <w:jc w:val="center"/>
                              <w:rPr>
                                <w:sz w:val="50"/>
                              </w:rPr>
                            </w:pPr>
                            <w:r w:rsidRPr="00EF19DB">
                              <w:rPr>
                                <w:sz w:val="50"/>
                              </w:rPr>
                              <w:t xml:space="preserve">Leçon </w:t>
                            </w:r>
                            <w:r>
                              <w:rPr>
                                <w:sz w:val="5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3pt;margin-top:19.1pt;width:125.2pt;height:38.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" fillcolor="#bfbfbf [2412]" strokecolor="black [3200]" strokeweight="2pt">
                <v:textbox>
                  <w:txbxContent>
                    <w:p w:rsidR="009C1372" w:rsidRPr="00EF19DB" w:rsidRDefault="009C1372" w:rsidP="005522CA">
                      <w:pPr>
                        <w:pStyle w:val="Heading4"/>
                        <w:jc w:val="center"/>
                        <w:rPr>
                          <w:sz w:val="50"/>
                        </w:rPr>
                      </w:pPr>
                      <w:r w:rsidRPr="00EF19DB">
                        <w:rPr>
                          <w:sz w:val="50"/>
                        </w:rPr>
                        <w:t xml:space="preserve">Leçon </w:t>
                      </w:r>
                      <w:r>
                        <w:rPr>
                          <w:sz w:val="50"/>
                        </w:rPr>
                        <w:t>2</w:t>
                      </w:r>
                    </w:p>
                  </w:txbxContent>
                </v:textbox>
              </v:shape>
            </w:pict>
          </mc:Fallback>
        </mc:AlternateContent>
      </w:r>
    </w:p>
    <w:p w:rsidR="005522CA" w:rsidRDefault="005522CA" w:rsidP="005522CA">
      <w:pPr>
        <w:tabs>
          <w:tab w:val="left" w:pos="426"/>
        </w:tabs>
        <w:suppressAutoHyphens w:val="0"/>
        <w:spacing w:after="200" w:line="276" w:lineRule="auto"/>
      </w:pPr>
    </w:p>
    <w:p w:rsidR="005522CA" w:rsidRDefault="005522CA" w:rsidP="005522CA">
      <w:pPr>
        <w:tabs>
          <w:tab w:val="left" w:pos="426"/>
        </w:tabs>
        <w:jc w:val="center"/>
        <w:rPr>
          <w:b/>
          <w:noProof/>
          <w:lang w:eastAsia="fr-FR"/>
        </w:rPr>
      </w:pPr>
    </w:p>
    <w:p w:rsidR="005522CA" w:rsidRDefault="005522CA" w:rsidP="005522CA">
      <w:pPr>
        <w:tabs>
          <w:tab w:val="left" w:pos="426"/>
        </w:tabs>
        <w:jc w:val="center"/>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5522CA" w:rsidTr="00EE276F">
        <w:tc>
          <w:tcPr>
            <w:tcW w:w="2376" w:type="dxa"/>
          </w:tcPr>
          <w:p w:rsidR="005522CA" w:rsidRDefault="005522CA" w:rsidP="00EE276F">
            <w:pPr>
              <w:tabs>
                <w:tab w:val="left" w:pos="426"/>
              </w:tabs>
              <w:spacing w:after="200" w:line="276" w:lineRule="auto"/>
            </w:pPr>
            <w:r>
              <w:t>Connaissances</w:t>
            </w:r>
          </w:p>
        </w:tc>
        <w:tc>
          <w:tcPr>
            <w:tcW w:w="5812" w:type="dxa"/>
          </w:tcPr>
          <w:p w:rsidR="005522CA" w:rsidRDefault="005522CA" w:rsidP="00EE276F">
            <w:pPr>
              <w:tabs>
                <w:tab w:val="left" w:pos="426"/>
              </w:tabs>
              <w:spacing w:after="200" w:line="276" w:lineRule="auto"/>
            </w:pPr>
            <w:r>
              <w:rPr>
                <w:noProof/>
                <w:lang w:val="en-US"/>
              </w:rPr>
              <w:t>Capacités</w:t>
            </w:r>
          </w:p>
        </w:tc>
        <w:tc>
          <w:tcPr>
            <w:tcW w:w="2493" w:type="dxa"/>
          </w:tcPr>
          <w:p w:rsidR="005522CA" w:rsidRDefault="005522CA" w:rsidP="00EE276F">
            <w:pPr>
              <w:tabs>
                <w:tab w:val="left" w:pos="426"/>
              </w:tabs>
              <w:spacing w:after="200" w:line="276" w:lineRule="auto"/>
            </w:pPr>
            <w:r>
              <w:rPr>
                <w:noProof/>
                <w:lang w:val="en-US"/>
              </w:rPr>
              <w:t>Attitudes</w:t>
            </w:r>
          </w:p>
        </w:tc>
      </w:tr>
      <w:tr w:rsidR="005522CA" w:rsidTr="00EE276F">
        <w:tc>
          <w:tcPr>
            <w:tcW w:w="2376" w:type="dxa"/>
          </w:tcPr>
          <w:p w:rsidR="005522CA" w:rsidRDefault="005522CA" w:rsidP="00EE276F">
            <w:pPr>
              <w:tabs>
                <w:tab w:val="left" w:pos="426"/>
              </w:tabs>
              <w:spacing w:after="200" w:line="276" w:lineRule="auto"/>
            </w:pPr>
          </w:p>
        </w:tc>
        <w:tc>
          <w:tcPr>
            <w:tcW w:w="5812" w:type="dxa"/>
          </w:tcPr>
          <w:p w:rsidR="005522CA" w:rsidRPr="00536FBC" w:rsidRDefault="005522CA" w:rsidP="005522CA">
            <w:pPr>
              <w:numPr>
                <w:ilvl w:val="0"/>
                <w:numId w:val="33"/>
              </w:numPr>
              <w:tabs>
                <w:tab w:val="left" w:pos="426"/>
              </w:tabs>
              <w:suppressAutoHyphens w:val="0"/>
              <w:spacing w:after="200" w:line="276" w:lineRule="auto"/>
              <w:ind w:left="0" w:firstLine="0"/>
              <w:rPr>
                <w:i/>
                <w:iCs/>
                <w:lang w:val="en-US"/>
              </w:rPr>
            </w:pPr>
            <w:r w:rsidRPr="00536FBC">
              <w:rPr>
                <w:i/>
                <w:iCs/>
              </w:rPr>
              <w:t xml:space="preserve">  Franchir avec marquage, sauter loin de la haie</w:t>
            </w:r>
          </w:p>
          <w:p w:rsidR="005522CA" w:rsidRPr="00536FBC" w:rsidRDefault="005522CA" w:rsidP="005522CA">
            <w:pPr>
              <w:numPr>
                <w:ilvl w:val="0"/>
                <w:numId w:val="33"/>
              </w:numPr>
              <w:tabs>
                <w:tab w:val="left" w:pos="426"/>
              </w:tabs>
              <w:suppressAutoHyphens w:val="0"/>
              <w:spacing w:after="200" w:line="276" w:lineRule="auto"/>
              <w:ind w:left="0" w:firstLine="0"/>
              <w:rPr>
                <w:i/>
                <w:iCs/>
                <w:lang w:val="en-US"/>
              </w:rPr>
            </w:pPr>
            <w:r w:rsidRPr="00536FBC">
              <w:rPr>
                <w:i/>
                <w:iCs/>
              </w:rPr>
              <w:t>Reprise rapide derrière la haie de la jambe d'attaque</w:t>
            </w:r>
          </w:p>
          <w:p w:rsidR="005522CA" w:rsidRPr="00536FBC" w:rsidRDefault="005522CA" w:rsidP="005522CA">
            <w:pPr>
              <w:numPr>
                <w:ilvl w:val="0"/>
                <w:numId w:val="33"/>
              </w:numPr>
              <w:tabs>
                <w:tab w:val="left" w:pos="426"/>
              </w:tabs>
              <w:suppressAutoHyphens w:val="0"/>
              <w:spacing w:after="200" w:line="276" w:lineRule="auto"/>
              <w:ind w:left="0" w:firstLine="0"/>
              <w:rPr>
                <w:i/>
                <w:iCs/>
                <w:lang w:val="en-US"/>
              </w:rPr>
            </w:pPr>
            <w:r w:rsidRPr="00536FBC">
              <w:rPr>
                <w:i/>
                <w:iCs/>
              </w:rPr>
              <w:t xml:space="preserve">Retour de la jambe d'esquive vers le haut et l'avant </w:t>
            </w:r>
          </w:p>
          <w:p w:rsidR="005522CA" w:rsidRPr="00536FBC" w:rsidRDefault="005522CA" w:rsidP="005522CA">
            <w:pPr>
              <w:numPr>
                <w:ilvl w:val="0"/>
                <w:numId w:val="33"/>
              </w:numPr>
              <w:tabs>
                <w:tab w:val="left" w:pos="426"/>
              </w:tabs>
              <w:suppressAutoHyphens w:val="0"/>
              <w:spacing w:after="200" w:line="276" w:lineRule="auto"/>
              <w:ind w:left="0" w:firstLine="0"/>
              <w:rPr>
                <w:i/>
                <w:iCs/>
                <w:lang w:val="en-US"/>
              </w:rPr>
            </w:pPr>
            <w:r w:rsidRPr="00536FBC">
              <w:rPr>
                <w:i/>
                <w:iCs/>
                <w:lang w:val="en-GB"/>
              </w:rPr>
              <w:t>Franchir avec la même jambe d'impulsion</w:t>
            </w:r>
          </w:p>
          <w:p w:rsidR="005522CA" w:rsidRPr="00536FBC" w:rsidRDefault="005522CA" w:rsidP="005522CA">
            <w:pPr>
              <w:numPr>
                <w:ilvl w:val="0"/>
                <w:numId w:val="33"/>
              </w:numPr>
              <w:tabs>
                <w:tab w:val="left" w:pos="426"/>
              </w:tabs>
              <w:suppressAutoHyphens w:val="0"/>
              <w:spacing w:after="200" w:line="276" w:lineRule="auto"/>
              <w:ind w:left="0" w:firstLine="0"/>
              <w:rPr>
                <w:i/>
                <w:iCs/>
                <w:lang w:val="en-US"/>
              </w:rPr>
            </w:pPr>
            <w:r w:rsidRPr="00536FBC">
              <w:rPr>
                <w:i/>
                <w:iCs/>
                <w:lang w:val="en-GB"/>
              </w:rPr>
              <w:t>Chosiir son couloir sans piétiner</w:t>
            </w:r>
          </w:p>
        </w:tc>
        <w:tc>
          <w:tcPr>
            <w:tcW w:w="2493" w:type="dxa"/>
          </w:tcPr>
          <w:p w:rsidR="005522CA" w:rsidRDefault="005522CA" w:rsidP="00EE276F">
            <w:pPr>
              <w:tabs>
                <w:tab w:val="left" w:pos="426"/>
              </w:tabs>
              <w:spacing w:after="200" w:line="276" w:lineRule="auto"/>
            </w:pPr>
          </w:p>
        </w:tc>
      </w:tr>
    </w:tbl>
    <w:p w:rsidR="005522CA" w:rsidRDefault="005522CA" w:rsidP="005522CA">
      <w:pPr>
        <w:tabs>
          <w:tab w:val="left" w:pos="426"/>
        </w:tabs>
        <w:spacing w:after="200" w:line="276" w:lineRule="auto"/>
      </w:pPr>
    </w:p>
    <w:tbl>
      <w:tblPr>
        <w:tblStyle w:val="LightShading"/>
        <w:tblW w:w="0" w:type="auto"/>
        <w:tblLayout w:type="fixed"/>
        <w:tblLook w:val="04A0" w:firstRow="1" w:lastRow="0" w:firstColumn="1" w:lastColumn="0" w:noHBand="0" w:noVBand="1"/>
      </w:tblPr>
      <w:tblGrid>
        <w:gridCol w:w="10598"/>
      </w:tblGrid>
      <w:tr w:rsidR="005522CA" w:rsidRPr="00D82212" w:rsidTr="00EE2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5522CA" w:rsidRPr="00E872D6" w:rsidRDefault="005522CA" w:rsidP="00EE276F">
            <w:pPr>
              <w:tabs>
                <w:tab w:val="left" w:pos="426"/>
              </w:tabs>
              <w:spacing w:after="200" w:line="276" w:lineRule="auto"/>
              <w:rPr>
                <w:noProof/>
                <w:sz w:val="20"/>
                <w:szCs w:val="20"/>
                <w:lang w:val="en-US" w:eastAsia="fr-FR"/>
              </w:rPr>
            </w:pPr>
            <w:r>
              <w:rPr>
                <w:b w:val="0"/>
                <w:noProof/>
                <w:lang w:val="en-US" w:eastAsia="fr-FR"/>
              </w:rPr>
              <w:t>ECHAUFFEMENT</w:t>
            </w:r>
          </w:p>
          <w:p w:rsidR="005522CA" w:rsidRDefault="00AF221C" w:rsidP="00EE276F">
            <w:pPr>
              <w:tabs>
                <w:tab w:val="left" w:pos="426"/>
              </w:tabs>
              <w:spacing w:after="200" w:line="276" w:lineRule="auto"/>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896832" behindDoc="0" locked="0" layoutInCell="1" allowOverlap="1" wp14:anchorId="24665BF7">
                      <wp:simplePos x="0" y="0"/>
                      <wp:positionH relativeFrom="column">
                        <wp:posOffset>1381760</wp:posOffset>
                      </wp:positionH>
                      <wp:positionV relativeFrom="paragraph">
                        <wp:posOffset>6445885</wp:posOffset>
                      </wp:positionV>
                      <wp:extent cx="5216525" cy="13519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5522CA">
                                  <w:pPr>
                                    <w:rPr>
                                      <w:b/>
                                    </w:rPr>
                                  </w:pPr>
                                </w:p>
                                <w:p w:rsidR="009C1372" w:rsidRPr="005558A7" w:rsidRDefault="009C1372" w:rsidP="005522C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8.8pt;margin-top:507.55pt;width:410.75pt;height:106.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FA4cCAAAa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" stroked="f">
                      <v:textbox>
                        <w:txbxContent>
                          <w:p w:rsidR="009C1372" w:rsidRDefault="009C1372" w:rsidP="005522CA">
                            <w:pPr>
                              <w:rPr>
                                <w:b/>
                              </w:rPr>
                            </w:pPr>
                          </w:p>
                          <w:p w:rsidR="009C1372" w:rsidRPr="005558A7" w:rsidRDefault="009C1372" w:rsidP="005522CA">
                            <w:pPr>
                              <w:rPr>
                                <w:b/>
                              </w:rPr>
                            </w:pPr>
                          </w:p>
                        </w:txbxContent>
                      </v:textbox>
                    </v:shape>
                  </w:pict>
                </mc:Fallback>
              </mc:AlternateContent>
            </w:r>
            <w:r w:rsidR="005522CA">
              <w:rPr>
                <w:rFonts w:ascii="Calibri" w:eastAsia="+mn-ea" w:hAnsi="Calibri" w:cs="+mn-cs"/>
                <w:b w:val="0"/>
                <w:color w:val="000000"/>
                <w:lang w:val="en-US"/>
              </w:rPr>
              <w:t>5 / 5 / 6 avec parcours petites haies (40 cm) et haies plots (2 plots troués et une barre centrale)</w:t>
            </w:r>
          </w:p>
          <w:p w:rsidR="005522CA" w:rsidRDefault="005522CA" w:rsidP="00EE276F">
            <w:pPr>
              <w:tabs>
                <w:tab w:val="left" w:pos="426"/>
              </w:tabs>
              <w:spacing w:after="200" w:line="276" w:lineRule="auto"/>
              <w:rPr>
                <w:rFonts w:ascii="Calibri" w:eastAsia="+mn-ea" w:hAnsi="Calibri" w:cs="+mn-cs"/>
                <w:b w:val="0"/>
                <w:color w:val="000000"/>
                <w:lang w:val="en-US"/>
              </w:rPr>
            </w:pPr>
            <w:r w:rsidRPr="008F3050">
              <w:rPr>
                <w:rFonts w:ascii="Calibri" w:eastAsia="+mn-ea" w:hAnsi="Calibri" w:cs="+mn-cs"/>
                <w:color w:val="000000"/>
                <w:lang w:val="en-US"/>
              </w:rPr>
              <w:t>AR Haies - Course</w:t>
            </w:r>
            <w:r w:rsidRPr="008F3050">
              <w:rPr>
                <w:rFonts w:ascii="Calibri" w:eastAsia="+mn-ea" w:hAnsi="Calibri" w:cs="+mn-cs"/>
                <w:color w:val="000000"/>
                <w:lang w:val="en-US"/>
              </w:rPr>
              <w:br/>
            </w:r>
            <w:r>
              <w:rPr>
                <w:rFonts w:ascii="Calibri" w:eastAsia="+mn-ea" w:hAnsi="Calibri" w:cs="+mn-cs"/>
                <w:b w:val="0"/>
                <w:color w:val="000000"/>
                <w:lang w:val="en-US"/>
              </w:rPr>
              <w:t>Aller avec les haies, retour sprint (distance aller 20 m)</w:t>
            </w:r>
          </w:p>
          <w:p w:rsidR="005522CA" w:rsidRDefault="00AF221C" w:rsidP="00EE276F">
            <w:pPr>
              <w:tabs>
                <w:tab w:val="left" w:pos="426"/>
              </w:tabs>
              <w:spacing w:after="200" w:line="276" w:lineRule="auto"/>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901952" behindDoc="0" locked="0" layoutInCell="1" allowOverlap="1" wp14:anchorId="05E2E8D4">
                      <wp:simplePos x="0" y="0"/>
                      <wp:positionH relativeFrom="column">
                        <wp:posOffset>2724150</wp:posOffset>
                      </wp:positionH>
                      <wp:positionV relativeFrom="paragraph">
                        <wp:posOffset>610870</wp:posOffset>
                      </wp:positionV>
                      <wp:extent cx="69850" cy="228600"/>
                      <wp:effectExtent l="50800" t="25400" r="82550" b="101600"/>
                      <wp:wrapThrough wrapText="bothSides">
                        <wp:wrapPolygon edited="0">
                          <wp:start x="-7855" y="-2400"/>
                          <wp:lineTo x="-15709" y="-2400"/>
                          <wp:lineTo x="-15709" y="28800"/>
                          <wp:lineTo x="39273" y="28800"/>
                          <wp:lineTo x="31418" y="0"/>
                          <wp:lineTo x="31418" y="-2400"/>
                          <wp:lineTo x="-7855" y="-2400"/>
                        </wp:wrapPolygon>
                      </wp:wrapThrough>
                      <wp:docPr id="27" name="Lef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lef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ket 19" o:spid="_x0000_s1026" type="#_x0000_t85" style="position:absolute;margin-left:214.5pt;margin-top:48.1pt;width:5.5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" adj="550" strokecolor="#4f81bd [3204]" strokeweight="2pt">
                      <v:shadow on="t" opacity="24903f" mv:blur="40000f" origin=",.5" offset="0,20000emu"/>
                      <w10:wrap type="through"/>
                    </v:shape>
                  </w:pict>
                </mc:Fallback>
              </mc:AlternateContent>
            </w:r>
            <w:r>
              <w:rPr>
                <w:b w:val="0"/>
                <w:noProof/>
                <w:color w:val="auto"/>
                <w:lang w:val="en-US" w:eastAsia="en-US"/>
              </w:rPr>
              <mc:AlternateContent>
                <mc:Choice Requires="wps">
                  <w:drawing>
                    <wp:anchor distT="0" distB="0" distL="114300" distR="114300" simplePos="0" relativeHeight="251900928" behindDoc="0" locked="0" layoutInCell="1" allowOverlap="1" wp14:anchorId="6D0AB52D">
                      <wp:simplePos x="0" y="0"/>
                      <wp:positionH relativeFrom="column">
                        <wp:posOffset>3422650</wp:posOffset>
                      </wp:positionH>
                      <wp:positionV relativeFrom="paragraph">
                        <wp:posOffset>610870</wp:posOffset>
                      </wp:positionV>
                      <wp:extent cx="69850" cy="228600"/>
                      <wp:effectExtent l="50800" t="25400" r="82550" b="101600"/>
                      <wp:wrapThrough wrapText="bothSides">
                        <wp:wrapPolygon edited="0">
                          <wp:start x="-7855" y="-2400"/>
                          <wp:lineTo x="-15709" y="-2400"/>
                          <wp:lineTo x="-15709" y="28800"/>
                          <wp:lineTo x="39273" y="28800"/>
                          <wp:lineTo x="31418" y="0"/>
                          <wp:lineTo x="31418" y="-2400"/>
                          <wp:lineTo x="-7855" y="-2400"/>
                        </wp:wrapPolygon>
                      </wp:wrapThrough>
                      <wp:docPr id="26" name="Lef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lef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ket 19" o:spid="_x0000_s1026" type="#_x0000_t85" style="position:absolute;margin-left:269.5pt;margin-top:48.1pt;width:5.5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" adj="550" strokecolor="#4f81bd [3204]" strokeweight="2pt">
                      <v:shadow on="t" opacity="24903f" mv:blur="40000f" origin=",.5" offset="0,20000emu"/>
                      <w10:wrap type="through"/>
                    </v:shape>
                  </w:pict>
                </mc:Fallback>
              </mc:AlternateContent>
            </w:r>
            <w:r w:rsidR="005522CA">
              <w:rPr>
                <w:rFonts w:ascii="Calibri" w:eastAsia="+mn-ea" w:hAnsi="Calibri" w:cs="+mn-cs"/>
                <w:b w:val="0"/>
                <w:color w:val="000000"/>
                <w:lang w:val="en-US"/>
              </w:rPr>
              <w:t>Distance départ - 1ère haie = 5 m</w:t>
            </w:r>
            <w:r w:rsidR="005522CA">
              <w:rPr>
                <w:rFonts w:ascii="Calibri" w:eastAsia="+mn-ea" w:hAnsi="Calibri" w:cs="+mn-cs"/>
                <w:b w:val="0"/>
                <w:color w:val="000000"/>
                <w:lang w:val="en-US"/>
              </w:rPr>
              <w:br/>
              <w:t>L'intervalle entre les haies est de 9 mètres (6 appuis)</w:t>
            </w:r>
            <w:r w:rsidR="005522CA">
              <w:rPr>
                <w:rFonts w:ascii="Calibri" w:eastAsia="+mn-ea" w:hAnsi="Calibri" w:cs="+mn-cs"/>
                <w:b w:val="0"/>
                <w:color w:val="000000"/>
                <w:lang w:val="en-US"/>
              </w:rPr>
              <w:br/>
              <w:t>La distance 2e haie plot du demi tour est de 6 m</w:t>
            </w:r>
          </w:p>
          <w:p w:rsidR="005522CA" w:rsidRDefault="00AF221C" w:rsidP="00EE276F">
            <w:pPr>
              <w:tabs>
                <w:tab w:val="left" w:pos="426"/>
              </w:tabs>
              <w:spacing w:after="200" w:line="276" w:lineRule="auto"/>
              <w:rPr>
                <w:rFonts w:ascii="Calibri" w:eastAsia="+mn-ea" w:hAnsi="Calibri" w:cs="+mn-cs"/>
                <w:b w:val="0"/>
                <w:color w:val="000000"/>
                <w:lang w:val="en-US"/>
              </w:rPr>
            </w:pPr>
            <w:r>
              <w:rPr>
                <w:b w:val="0"/>
                <w:noProof/>
                <w:color w:val="auto"/>
                <w:lang w:val="en-US" w:eastAsia="en-US"/>
              </w:rPr>
              <mc:AlternateContent>
                <mc:Choice Requires="wps">
                  <w:drawing>
                    <wp:anchor distT="0" distB="0" distL="114300" distR="114300" simplePos="0" relativeHeight="251902976" behindDoc="0" locked="0" layoutInCell="1" allowOverlap="1" wp14:anchorId="4ED566F9">
                      <wp:simplePos x="0" y="0"/>
                      <wp:positionH relativeFrom="column">
                        <wp:posOffset>1536700</wp:posOffset>
                      </wp:positionH>
                      <wp:positionV relativeFrom="paragraph">
                        <wp:posOffset>124460</wp:posOffset>
                      </wp:positionV>
                      <wp:extent cx="209550" cy="228600"/>
                      <wp:effectExtent l="50800" t="25400" r="69850" b="101600"/>
                      <wp:wrapThrough wrapText="bothSides">
                        <wp:wrapPolygon edited="0">
                          <wp:start x="2618" y="-2400"/>
                          <wp:lineTo x="-5236" y="0"/>
                          <wp:lineTo x="-5236" y="28800"/>
                          <wp:lineTo x="26182" y="28800"/>
                          <wp:lineTo x="18327" y="2400"/>
                          <wp:lineTo x="18327" y="-2400"/>
                          <wp:lineTo x="2618" y="-2400"/>
                        </wp:wrapPolygon>
                      </wp:wrapThrough>
                      <wp:docPr id="24"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286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21" o:spid="_x0000_s1026" type="#_x0000_t5" style="position:absolute;margin-left:121pt;margin-top:9.8pt;width:16.5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" fillcolor="#254163 [1636]" strokecolor="#4579b8 [3044]">
                      <v:fill color2="#4477b6 [3012]" rotate="t" colors="0 #2c5d98;52429f #3c7bc7;1 #3a7ccb" type="gradient">
                        <o:fill v:ext="view" type="gradientUnscaled"/>
                      </v:fill>
                      <v:shadow on="t" opacity="22937f" mv:blur="40000f" origin=",.5" offset="0,23000emu"/>
                      <v:path arrowok="t"/>
                      <w10:wrap type="through"/>
                    </v:shape>
                  </w:pict>
                </mc:Fallback>
              </mc:AlternateContent>
            </w:r>
            <w:r>
              <w:rPr>
                <w:b w:val="0"/>
                <w:noProof/>
                <w:color w:val="auto"/>
                <w:lang w:val="en-US" w:eastAsia="en-US"/>
              </w:rPr>
              <mc:AlternateContent>
                <mc:Choice Requires="wps">
                  <w:drawing>
                    <wp:anchor distT="0" distB="0" distL="114298" distR="114298" simplePos="0" relativeHeight="251898880" behindDoc="0" locked="0" layoutInCell="1" allowOverlap="1" wp14:anchorId="6BDC4063">
                      <wp:simplePos x="0" y="0"/>
                      <wp:positionH relativeFrom="column">
                        <wp:posOffset>1396999</wp:posOffset>
                      </wp:positionH>
                      <wp:positionV relativeFrom="paragraph">
                        <wp:posOffset>39370</wp:posOffset>
                      </wp:positionV>
                      <wp:extent cx="0" cy="342900"/>
                      <wp:effectExtent l="127000" t="25400" r="76200" b="114300"/>
                      <wp:wrapNone/>
                      <wp:docPr id="23" name="Curved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urved Connector 18" o:spid="_x0000_s1026" type="#_x0000_t38" style="position:absolute;margin-left:110pt;margin-top:3.1pt;width:0;height:27pt;z-index:2518988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" adj="10800" strokecolor="#4f81bd [3204]" strokeweight="2pt">
                      <v:stroke endarrow="open"/>
                      <v:shadow on="t" opacity="24903f" mv:blur="40000f" origin=",.5" offset="0,20000emu"/>
                      <o:lock v:ext="edit" shapetype="f"/>
                    </v:shape>
                  </w:pict>
                </mc:Fallback>
              </mc:AlternateContent>
            </w:r>
            <w:r>
              <w:rPr>
                <w:b w:val="0"/>
                <w:noProof/>
                <w:color w:val="auto"/>
                <w:lang w:val="en-US" w:eastAsia="en-US"/>
              </w:rPr>
              <mc:AlternateContent>
                <mc:Choice Requires="wps">
                  <w:drawing>
                    <wp:anchor distT="4294967294" distB="4294967294" distL="114300" distR="114300" simplePos="0" relativeHeight="251897856" behindDoc="0" locked="0" layoutInCell="1" allowOverlap="1" wp14:anchorId="7B9EFF50">
                      <wp:simplePos x="0" y="0"/>
                      <wp:positionH relativeFrom="column">
                        <wp:posOffset>1466850</wp:posOffset>
                      </wp:positionH>
                      <wp:positionV relativeFrom="paragraph">
                        <wp:posOffset>39369</wp:posOffset>
                      </wp:positionV>
                      <wp:extent cx="2863850" cy="0"/>
                      <wp:effectExtent l="76200" t="101600" r="0" b="177800"/>
                      <wp:wrapNone/>
                      <wp:docPr id="21" name="Curved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0" cy="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urved Connector 20" o:spid="_x0000_s1026" type="#_x0000_t38" style="position:absolute;margin-left:115.5pt;margin-top:3.1pt;width:225.5pt;height:0;flip:x;z-index:2518978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" adj="10800" strokecolor="#4f81bd [3204]" strokeweight="2pt">
                      <v:stroke endarrow="open"/>
                      <v:shadow on="t" opacity="24903f" mv:blur="40000f" origin=",.5" offset="0,20000emu"/>
                      <o:lock v:ext="edit" shapetype="f"/>
                    </v:shape>
                  </w:pict>
                </mc:Fallback>
              </mc:AlternateContent>
            </w:r>
          </w:p>
          <w:p w:rsidR="005522CA" w:rsidRPr="00536FBC" w:rsidRDefault="00AF221C" w:rsidP="00EE276F">
            <w:pPr>
              <w:tabs>
                <w:tab w:val="left" w:pos="426"/>
              </w:tabs>
              <w:spacing w:after="200" w:line="276" w:lineRule="auto"/>
              <w:rPr>
                <w:b w:val="0"/>
                <w:noProof/>
                <w:lang w:val="en-US" w:eastAsia="fr-FR"/>
              </w:rPr>
            </w:pPr>
            <w:r>
              <w:rPr>
                <w:b w:val="0"/>
                <w:noProof/>
                <w:lang w:val="en-US" w:eastAsia="en-US"/>
              </w:rPr>
              <mc:AlternateContent>
                <mc:Choice Requires="wps">
                  <w:drawing>
                    <wp:anchor distT="4294967294" distB="4294967294" distL="114300" distR="114300" simplePos="0" relativeHeight="251899904" behindDoc="0" locked="0" layoutInCell="1" allowOverlap="1" wp14:anchorId="1DB588E4">
                      <wp:simplePos x="0" y="0"/>
                      <wp:positionH relativeFrom="column">
                        <wp:posOffset>1466850</wp:posOffset>
                      </wp:positionH>
                      <wp:positionV relativeFrom="paragraph">
                        <wp:posOffset>-106681</wp:posOffset>
                      </wp:positionV>
                      <wp:extent cx="2933700" cy="0"/>
                      <wp:effectExtent l="0" t="101600" r="38100" b="1778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15.5pt;margin-top:-8.35pt;width:231pt;height:0;z-index:2518999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" strokecolor="#4f81bd [3204]" strokeweight="2pt">
                      <v:stroke endarrow="open"/>
                      <v:shadow on="t" opacity="24903f" mv:blur="40000f" origin=",.5" offset="0,20000emu"/>
                      <o:lock v:ext="edit" shapetype="f"/>
                    </v:shape>
                  </w:pict>
                </mc:Fallback>
              </mc:AlternateContent>
            </w:r>
          </w:p>
        </w:tc>
      </w:tr>
      <w:tr w:rsidR="005522CA" w:rsidRPr="00E872D6" w:rsidTr="00EE276F">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5522CA" w:rsidRDefault="005522CA" w:rsidP="00EE276F">
            <w:pPr>
              <w:tabs>
                <w:tab w:val="left" w:pos="426"/>
              </w:tabs>
              <w:spacing w:after="200" w:line="276" w:lineRule="auto"/>
              <w:rPr>
                <w:b w:val="0"/>
                <w:iCs/>
              </w:rPr>
            </w:pPr>
            <w:r w:rsidRPr="00E872D6">
              <w:rPr>
                <w:noProof/>
                <w:lang w:val="en-US" w:eastAsia="fr-FR"/>
              </w:rPr>
              <w:t>CORPS DE LECON</w:t>
            </w:r>
            <w:r w:rsidRPr="00E25C62">
              <w:rPr>
                <w:iCs/>
              </w:rPr>
              <w:t xml:space="preserve"> </w:t>
            </w:r>
            <w:r>
              <w:rPr>
                <w:iCs/>
              </w:rPr>
              <w:br/>
            </w:r>
            <w:r>
              <w:rPr>
                <w:b w:val="0"/>
                <w:iCs/>
              </w:rPr>
              <w:t>- Même organisation spatiale: course par équipes</w:t>
            </w:r>
            <w:r>
              <w:rPr>
                <w:b w:val="0"/>
                <w:iCs/>
              </w:rPr>
              <w:br/>
              <w:t>Rajouter des haies, des lattes, dans l'autre sens une fois que le sens de rotation est bien intégré</w:t>
            </w:r>
          </w:p>
          <w:p w:rsidR="005522CA" w:rsidRDefault="005522CA" w:rsidP="00EE276F">
            <w:pPr>
              <w:shd w:val="clear" w:color="auto" w:fill="F3F3F3"/>
              <w:tabs>
                <w:tab w:val="left" w:pos="426"/>
              </w:tabs>
              <w:spacing w:after="200" w:line="276" w:lineRule="auto"/>
              <w:rPr>
                <w:iCs/>
                <w:u w:val="single"/>
              </w:rPr>
            </w:pPr>
            <w:r w:rsidRPr="009C4AA2">
              <w:rPr>
                <w:iCs/>
                <w:u w:val="single"/>
              </w:rPr>
              <w:t>Déterminer son pied d'appel</w:t>
            </w:r>
          </w:p>
          <w:p w:rsidR="005522CA" w:rsidRDefault="005522CA" w:rsidP="00EE276F">
            <w:pPr>
              <w:shd w:val="clear" w:color="auto" w:fill="F3F3F3"/>
              <w:tabs>
                <w:tab w:val="left" w:pos="426"/>
              </w:tabs>
              <w:spacing w:after="200" w:line="276" w:lineRule="auto"/>
              <w:rPr>
                <w:b w:val="0"/>
                <w:iCs/>
              </w:rPr>
            </w:pPr>
            <w:r>
              <w:rPr>
                <w:b w:val="0"/>
                <w:iCs/>
              </w:rPr>
              <w:t xml:space="preserve">4 haies basses (50 cm environ) sur une distance totale de 20 m </w:t>
            </w:r>
          </w:p>
          <w:p w:rsidR="005522CA" w:rsidRDefault="005522CA" w:rsidP="00EE276F">
            <w:pPr>
              <w:shd w:val="clear" w:color="auto" w:fill="F3F3F3"/>
              <w:tabs>
                <w:tab w:val="left" w:pos="426"/>
              </w:tabs>
              <w:spacing w:after="200" w:line="276" w:lineRule="auto"/>
              <w:rPr>
                <w:rFonts w:ascii="Calibri" w:eastAsia="+mn-ea" w:hAnsi="Calibri" w:cs="+mn-cs"/>
                <w:b w:val="0"/>
                <w:color w:val="000000"/>
                <w:lang w:val="en-US"/>
              </w:rPr>
            </w:pPr>
            <w:r>
              <w:rPr>
                <w:rFonts w:ascii="Calibri" w:eastAsia="+mn-ea" w:hAnsi="Calibri" w:cs="+mn-cs"/>
                <w:b w:val="0"/>
                <w:color w:val="000000"/>
                <w:lang w:val="en-US"/>
              </w:rPr>
              <w:t>Distance départ - 1ère haie = 5 m (idem exercice précédent) pour les 5e et 6m pour les 3e</w:t>
            </w:r>
            <w:r>
              <w:rPr>
                <w:rFonts w:ascii="Calibri" w:eastAsia="+mn-ea" w:hAnsi="Calibri" w:cs="+mn-cs"/>
                <w:b w:val="0"/>
                <w:color w:val="000000"/>
                <w:lang w:val="en-US"/>
              </w:rPr>
              <w:br/>
              <w:t>L'intervalle entre les haies est de 3 mètres (3 appuis) pour les 5e et 4 m si l'exercice est effectué avec des 3e</w:t>
            </w:r>
            <w:r>
              <w:rPr>
                <w:rFonts w:ascii="Calibri" w:eastAsia="+mn-ea" w:hAnsi="Calibri" w:cs="+mn-cs"/>
                <w:b w:val="0"/>
                <w:color w:val="000000"/>
                <w:lang w:val="en-US"/>
              </w:rPr>
              <w:br/>
              <w:t>La distance dernière haie - arrivée est donc 6m comme pour l'exercice précédent (ne pas toucher à la dernière haie.</w:t>
            </w:r>
            <w:r>
              <w:rPr>
                <w:rFonts w:ascii="Calibri" w:eastAsia="+mn-ea" w:hAnsi="Calibri" w:cs="+mn-cs"/>
                <w:b w:val="0"/>
                <w:color w:val="000000"/>
                <w:lang w:val="en-US"/>
              </w:rPr>
              <w:br/>
              <w:t>Pour les premiers essais, le départ - 1ère haies sera égal à l'intervalle (mettre un plot).</w:t>
            </w:r>
          </w:p>
          <w:p w:rsidR="005522CA" w:rsidRDefault="005522CA" w:rsidP="00EE276F">
            <w:pPr>
              <w:shd w:val="clear" w:color="auto" w:fill="F3F3F3"/>
              <w:tabs>
                <w:tab w:val="left" w:pos="426"/>
              </w:tabs>
              <w:spacing w:after="200" w:line="276" w:lineRule="auto"/>
              <w:rPr>
                <w:rFonts w:ascii="Calibri" w:eastAsia="+mn-ea" w:hAnsi="Calibri" w:cs="+mn-cs"/>
                <w:b w:val="0"/>
                <w:color w:val="000000"/>
                <w:lang w:val="en-US"/>
              </w:rPr>
            </w:pPr>
            <w:r>
              <w:rPr>
                <w:rFonts w:ascii="Calibri" w:eastAsia="+mn-ea" w:hAnsi="Calibri" w:cs="+mn-cs"/>
                <w:b w:val="0"/>
                <w:color w:val="000000"/>
                <w:lang w:val="en-US"/>
              </w:rPr>
              <w:t>But: respecter les consignes de réalisation</w:t>
            </w:r>
            <w:r>
              <w:rPr>
                <w:rFonts w:ascii="Calibri" w:eastAsia="+mn-ea" w:hAnsi="Calibri" w:cs="+mn-cs"/>
                <w:b w:val="0"/>
                <w:color w:val="000000"/>
                <w:lang w:val="en-US"/>
              </w:rPr>
              <w:br/>
              <w:t xml:space="preserve">Contenus: </w:t>
            </w:r>
            <w:r>
              <w:rPr>
                <w:rFonts w:ascii="Calibri" w:eastAsia="+mn-ea" w:hAnsi="Calibri" w:cs="+mn-cs"/>
                <w:b w:val="0"/>
                <w:color w:val="000000"/>
                <w:lang w:val="en-US"/>
              </w:rPr>
              <w:br/>
              <w:t>- la jambe d'attaque fend l'air comme un sabre au dessus de la haie, la jame d'appui se replie sur le côté comme une aile d'oiseau.</w:t>
            </w:r>
            <w:r>
              <w:rPr>
                <w:rFonts w:ascii="Calibri" w:eastAsia="+mn-ea" w:hAnsi="Calibri" w:cs="+mn-cs"/>
                <w:b w:val="0"/>
                <w:color w:val="000000"/>
                <w:lang w:val="en-US"/>
              </w:rPr>
              <w:br/>
            </w:r>
            <w:r>
              <w:rPr>
                <w:rFonts w:ascii="Calibri" w:eastAsia="+mn-ea" w:hAnsi="Calibri" w:cs="+mn-cs"/>
                <w:b w:val="0"/>
                <w:color w:val="000000"/>
                <w:lang w:val="en-US"/>
              </w:rPr>
              <w:lastRenderedPageBreak/>
              <w:t>- fixer la ligne d'épaules face à la haie</w:t>
            </w:r>
            <w:r>
              <w:rPr>
                <w:rFonts w:ascii="Calibri" w:eastAsia="+mn-ea" w:hAnsi="Calibri" w:cs="+mn-cs"/>
                <w:b w:val="0"/>
                <w:color w:val="000000"/>
                <w:lang w:val="en-US"/>
              </w:rPr>
              <w:br/>
              <w:t>- faire des actions de bras en opposition (c'est à dire pas à l'amble)</w:t>
            </w:r>
            <w:r>
              <w:rPr>
                <w:rFonts w:ascii="Calibri" w:eastAsia="+mn-ea" w:hAnsi="Calibri" w:cs="+mn-cs"/>
                <w:b w:val="0"/>
                <w:color w:val="000000"/>
                <w:lang w:val="en-US"/>
              </w:rPr>
              <w:br/>
              <w:t>- conserver une attitude haute</w:t>
            </w:r>
            <w:r>
              <w:rPr>
                <w:rFonts w:ascii="Calibri" w:eastAsia="+mn-ea" w:hAnsi="Calibri" w:cs="+mn-cs"/>
                <w:b w:val="0"/>
                <w:color w:val="000000"/>
                <w:lang w:val="en-US"/>
              </w:rPr>
              <w:br/>
              <w:t>- lisser le déplacement du CG</w:t>
            </w:r>
            <w:r>
              <w:rPr>
                <w:rFonts w:ascii="Calibri" w:eastAsia="+mn-ea" w:hAnsi="Calibri" w:cs="+mn-cs"/>
                <w:b w:val="0"/>
                <w:color w:val="000000"/>
                <w:lang w:val="en-US"/>
              </w:rPr>
              <w:br/>
              <w:t>- franchir les haies avec la même amplitude quelle que soit la jambe d'impulsion</w:t>
            </w:r>
            <w:r>
              <w:rPr>
                <w:rFonts w:ascii="Calibri" w:eastAsia="+mn-ea" w:hAnsi="Calibri" w:cs="+mn-cs"/>
                <w:b w:val="0"/>
                <w:color w:val="000000"/>
                <w:lang w:val="en-US"/>
              </w:rPr>
              <w:br/>
              <w:t>- maintenir le rythme et la vitesse de déplacement (ajouter de la musique avec différents BPM)</w:t>
            </w:r>
          </w:p>
          <w:p w:rsidR="005522CA" w:rsidRDefault="005522CA" w:rsidP="00EE276F">
            <w:pPr>
              <w:shd w:val="clear" w:color="auto" w:fill="F3F3F3"/>
              <w:tabs>
                <w:tab w:val="left" w:pos="426"/>
              </w:tabs>
              <w:spacing w:after="200" w:line="276" w:lineRule="auto"/>
              <w:rPr>
                <w:rFonts w:ascii="Calibri" w:eastAsia="+mn-ea" w:hAnsi="Calibri" w:cs="+mn-cs"/>
                <w:b w:val="0"/>
                <w:color w:val="000000"/>
                <w:lang w:val="en-US"/>
              </w:rPr>
            </w:pPr>
            <w:r>
              <w:rPr>
                <w:rFonts w:ascii="Calibri" w:eastAsia="+mn-ea" w:hAnsi="Calibri" w:cs="+mn-cs"/>
                <w:b w:val="0"/>
                <w:color w:val="000000"/>
                <w:lang w:val="en-US"/>
              </w:rPr>
              <w:t>Consignes de réalisation:</w:t>
            </w:r>
            <w:r>
              <w:rPr>
                <w:rFonts w:ascii="Calibri" w:eastAsia="+mn-ea" w:hAnsi="Calibri" w:cs="+mn-cs"/>
                <w:b w:val="0"/>
                <w:color w:val="000000"/>
                <w:lang w:val="en-US"/>
              </w:rPr>
              <w:br/>
              <w:t>1) Trois pas</w:t>
            </w:r>
            <w:r>
              <w:rPr>
                <w:rFonts w:ascii="Calibri" w:eastAsia="+mn-ea" w:hAnsi="Calibri" w:cs="+mn-cs"/>
                <w:b w:val="0"/>
                <w:color w:val="000000"/>
                <w:lang w:val="en-US"/>
              </w:rPr>
              <w:br/>
              <w:t>2) Trois pas de sioux (pas doublés)</w:t>
            </w:r>
            <w:r>
              <w:rPr>
                <w:rFonts w:ascii="Calibri" w:eastAsia="+mn-ea" w:hAnsi="Calibri" w:cs="+mn-cs"/>
                <w:b w:val="0"/>
                <w:color w:val="000000"/>
                <w:lang w:val="en-US"/>
              </w:rPr>
              <w:br/>
              <w:t>3) Deux pas de sioux: attaquer les haies toujours de la même jambe</w:t>
            </w:r>
            <w:r>
              <w:rPr>
                <w:rFonts w:ascii="Calibri" w:eastAsia="+mn-ea" w:hAnsi="Calibri" w:cs="+mn-cs"/>
                <w:b w:val="0"/>
                <w:color w:val="000000"/>
                <w:lang w:val="en-US"/>
              </w:rPr>
              <w:br/>
              <w:t>4) 5 appuis</w:t>
            </w:r>
            <w:r>
              <w:rPr>
                <w:rFonts w:ascii="Calibri" w:eastAsia="+mn-ea" w:hAnsi="Calibri" w:cs="+mn-cs"/>
                <w:b w:val="0"/>
                <w:color w:val="000000"/>
                <w:lang w:val="en-US"/>
              </w:rPr>
              <w:br/>
              <w:t>5) 4 appuis</w:t>
            </w:r>
            <w:r>
              <w:rPr>
                <w:rFonts w:ascii="Calibri" w:eastAsia="+mn-ea" w:hAnsi="Calibri" w:cs="+mn-cs"/>
                <w:b w:val="0"/>
                <w:color w:val="000000"/>
                <w:lang w:val="en-US"/>
              </w:rPr>
              <w:br/>
              <w:t>6) 3 appuis avec la zone d'élan réduite</w:t>
            </w:r>
            <w:r>
              <w:rPr>
                <w:rFonts w:ascii="Calibri" w:eastAsia="+mn-ea" w:hAnsi="Calibri" w:cs="+mn-cs"/>
                <w:b w:val="0"/>
                <w:color w:val="000000"/>
                <w:lang w:val="en-US"/>
              </w:rPr>
              <w:br/>
              <w:t>7) 3 appuis avec la zone d'élan complète (5 ou 6 m)</w:t>
            </w:r>
            <w:r>
              <w:rPr>
                <w:rFonts w:ascii="Calibri" w:eastAsia="+mn-ea" w:hAnsi="Calibri" w:cs="+mn-cs"/>
                <w:b w:val="0"/>
                <w:color w:val="000000"/>
                <w:lang w:val="en-US"/>
              </w:rPr>
              <w:br/>
              <w:t>7) 2 appuis avec la zone d'élan complète (5 ou 6 m)</w:t>
            </w:r>
          </w:p>
          <w:p w:rsidR="005522CA" w:rsidRDefault="005522CA" w:rsidP="00EE276F">
            <w:pPr>
              <w:shd w:val="clear" w:color="auto" w:fill="F3F3F3"/>
              <w:tabs>
                <w:tab w:val="left" w:pos="426"/>
              </w:tabs>
              <w:spacing w:after="200" w:line="276" w:lineRule="auto"/>
              <w:rPr>
                <w:rFonts w:ascii="Calibri" w:eastAsia="+mn-ea" w:hAnsi="Calibri" w:cs="+mn-cs"/>
                <w:b w:val="0"/>
                <w:color w:val="000000"/>
                <w:lang w:val="en-US"/>
              </w:rPr>
            </w:pPr>
            <w:r>
              <w:rPr>
                <w:rFonts w:ascii="Calibri" w:eastAsia="+mn-ea" w:hAnsi="Calibri" w:cs="+mn-cs"/>
                <w:b w:val="0"/>
                <w:color w:val="000000"/>
                <w:lang w:val="en-US"/>
              </w:rPr>
              <w:t>Variables:</w:t>
            </w:r>
            <w:r>
              <w:rPr>
                <w:rFonts w:ascii="Calibri" w:eastAsia="+mn-ea" w:hAnsi="Calibri" w:cs="+mn-cs"/>
                <w:b w:val="0"/>
                <w:color w:val="000000"/>
                <w:lang w:val="en-US"/>
              </w:rPr>
              <w:br/>
              <w:t>- hauteur des haies (50 à 70)</w:t>
            </w:r>
            <w:r>
              <w:rPr>
                <w:rFonts w:ascii="Calibri" w:eastAsia="+mn-ea" w:hAnsi="Calibri" w:cs="+mn-cs"/>
                <w:b w:val="0"/>
                <w:color w:val="000000"/>
                <w:lang w:val="en-US"/>
              </w:rPr>
              <w:br/>
              <w:t>- une 5e haie pour les 3e, voire une 6e</w:t>
            </w:r>
            <w:r>
              <w:rPr>
                <w:rFonts w:ascii="Calibri" w:eastAsia="+mn-ea" w:hAnsi="Calibri" w:cs="+mn-cs"/>
                <w:b w:val="0"/>
                <w:color w:val="000000"/>
                <w:lang w:val="en-US"/>
              </w:rPr>
              <w:br/>
              <w:t>- trois pas de sioux, 2 pas de sioux,</w:t>
            </w:r>
            <w:r>
              <w:rPr>
                <w:rFonts w:ascii="Calibri" w:eastAsia="+mn-ea" w:hAnsi="Calibri" w:cs="+mn-cs"/>
                <w:b w:val="0"/>
                <w:color w:val="000000"/>
                <w:lang w:val="en-US"/>
              </w:rPr>
              <w:br/>
              <w:t>- 4 appuis, 3 appuis, 2 appuis</w:t>
            </w:r>
          </w:p>
          <w:p w:rsidR="00031E5A" w:rsidRDefault="00031E5A" w:rsidP="00EE276F">
            <w:pPr>
              <w:shd w:val="clear" w:color="auto" w:fill="F3F3F3"/>
              <w:tabs>
                <w:tab w:val="left" w:pos="426"/>
              </w:tabs>
              <w:spacing w:after="200" w:line="276" w:lineRule="auto"/>
              <w:rPr>
                <w:rFonts w:ascii="Calibri" w:eastAsia="+mn-ea" w:hAnsi="Calibri" w:cs="+mn-cs"/>
                <w:b w:val="0"/>
                <w:color w:val="000000"/>
                <w:lang w:val="en-US"/>
              </w:rPr>
            </w:pPr>
          </w:p>
          <w:p w:rsidR="00031E5A" w:rsidRPr="00D1592D" w:rsidRDefault="00031E5A" w:rsidP="00EE276F">
            <w:pPr>
              <w:shd w:val="clear" w:color="auto" w:fill="F3F3F3"/>
              <w:tabs>
                <w:tab w:val="left" w:pos="426"/>
              </w:tabs>
              <w:spacing w:after="200" w:line="276" w:lineRule="auto"/>
              <w:rPr>
                <w:rFonts w:ascii="Calibri" w:eastAsia="+mn-ea" w:hAnsi="Calibri" w:cs="+mn-cs"/>
                <w:b w:val="0"/>
                <w:color w:val="000000"/>
                <w:lang w:val="en-US"/>
              </w:rPr>
            </w:pPr>
            <w:r>
              <w:rPr>
                <w:rFonts w:ascii="Calibri" w:eastAsia="+mn-ea" w:hAnsi="Calibri" w:cs="+mn-cs"/>
                <w:b w:val="0"/>
                <w:color w:val="000000"/>
                <w:lang w:val="en-US"/>
              </w:rPr>
              <w:t>Prise de perf sur 50 m</w:t>
            </w:r>
          </w:p>
        </w:tc>
      </w:tr>
      <w:tr w:rsidR="005522CA" w:rsidTr="00EE276F">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5522CA" w:rsidRDefault="005522CA" w:rsidP="00EE276F">
            <w:pPr>
              <w:tabs>
                <w:tab w:val="left" w:pos="426"/>
              </w:tabs>
              <w:spacing w:after="200" w:line="276" w:lineRule="auto"/>
              <w:rPr>
                <w:b w:val="0"/>
                <w:noProof/>
                <w:lang w:eastAsia="fr-FR"/>
              </w:rPr>
            </w:pPr>
            <w:r>
              <w:rPr>
                <w:b w:val="0"/>
                <w:noProof/>
                <w:lang w:eastAsia="fr-FR"/>
              </w:rPr>
              <w:lastRenderedPageBreak/>
              <w:t>BILAN</w:t>
            </w:r>
          </w:p>
          <w:p w:rsidR="005522CA" w:rsidRDefault="005522CA" w:rsidP="00EE276F">
            <w:pPr>
              <w:tabs>
                <w:tab w:val="left" w:pos="426"/>
              </w:tabs>
              <w:spacing w:after="200" w:line="276" w:lineRule="auto"/>
              <w:rPr>
                <w:b w:val="0"/>
                <w:noProof/>
                <w:lang w:eastAsia="fr-FR"/>
              </w:rPr>
            </w:pPr>
            <w:r>
              <w:rPr>
                <w:b w:val="0"/>
                <w:noProof/>
                <w:lang w:eastAsia="fr-FR"/>
              </w:rPr>
              <w:t>Apprentissages moteurs</w:t>
            </w:r>
          </w:p>
          <w:p w:rsidR="005522CA" w:rsidRDefault="005522CA" w:rsidP="00EE276F">
            <w:pPr>
              <w:tabs>
                <w:tab w:val="left" w:pos="426"/>
              </w:tabs>
              <w:spacing w:after="200" w:line="276" w:lineRule="auto"/>
              <w:rPr>
                <w:b w:val="0"/>
                <w:noProof/>
                <w:lang w:eastAsia="fr-FR"/>
              </w:rPr>
            </w:pPr>
            <w:r>
              <w:rPr>
                <w:b w:val="0"/>
                <w:noProof/>
                <w:lang w:eastAsia="fr-FR"/>
              </w:rPr>
              <w:t>Apprentissages sociaux</w:t>
            </w:r>
          </w:p>
          <w:p w:rsidR="005522CA" w:rsidRDefault="005522CA" w:rsidP="00EE276F">
            <w:pPr>
              <w:tabs>
                <w:tab w:val="left" w:pos="426"/>
              </w:tabs>
              <w:spacing w:after="200" w:line="276" w:lineRule="auto"/>
              <w:rPr>
                <w:b w:val="0"/>
                <w:noProof/>
                <w:lang w:eastAsia="fr-FR"/>
              </w:rPr>
            </w:pPr>
            <w:r>
              <w:rPr>
                <w:b w:val="0"/>
                <w:noProof/>
                <w:lang w:eastAsia="fr-FR"/>
              </w:rPr>
              <w:t>Global</w:t>
            </w:r>
          </w:p>
        </w:tc>
      </w:tr>
    </w:tbl>
    <w:p w:rsidR="005522CA" w:rsidRDefault="005522CA" w:rsidP="005522CA">
      <w:pPr>
        <w:tabs>
          <w:tab w:val="left" w:pos="426"/>
        </w:tabs>
        <w:spacing w:after="200" w:line="276" w:lineRule="auto"/>
        <w:rPr>
          <w:b/>
          <w:noProof/>
          <w:lang w:eastAsia="fr-FR"/>
        </w:rPr>
      </w:pPr>
    </w:p>
    <w:p w:rsidR="005522CA" w:rsidRDefault="005522CA" w:rsidP="005522CA">
      <w:pPr>
        <w:tabs>
          <w:tab w:val="left" w:pos="426"/>
        </w:tabs>
      </w:pPr>
    </w:p>
    <w:p w:rsidR="005522CA" w:rsidRDefault="005522CA">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623A6B" w:rsidRPr="0043125D" w:rsidRDefault="00623A6B" w:rsidP="00623A6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623A6B" w:rsidRDefault="00AF221C" w:rsidP="00623A6B">
      <w:pPr>
        <w:suppressAutoHyphens w:val="0"/>
        <w:spacing w:after="200" w:line="276" w:lineRule="auto"/>
      </w:pPr>
      <w:r>
        <w:rPr>
          <w:noProof/>
          <w:lang w:val="en-US" w:eastAsia="en-US"/>
        </w:rPr>
        <mc:AlternateContent>
          <mc:Choice Requires="wps">
            <w:drawing>
              <wp:anchor distT="0" distB="0" distL="114300" distR="114300" simplePos="0" relativeHeight="251883520" behindDoc="0" locked="0" layoutInCell="1" allowOverlap="1" wp14:anchorId="58514ACC">
                <wp:simplePos x="0" y="0"/>
                <wp:positionH relativeFrom="column">
                  <wp:posOffset>488950</wp:posOffset>
                </wp:positionH>
                <wp:positionV relativeFrom="paragraph">
                  <wp:posOffset>242570</wp:posOffset>
                </wp:positionV>
                <wp:extent cx="1901190" cy="494030"/>
                <wp:effectExtent l="0" t="0" r="29210" b="1397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EF19DB" w:rsidRDefault="009C1372" w:rsidP="00AB02B9">
                            <w:pPr>
                              <w:pStyle w:val="Heading4"/>
                              <w:ind w:left="708" w:hanging="708"/>
                              <w:jc w:val="center"/>
                              <w:rPr>
                                <w:sz w:val="50"/>
                              </w:rPr>
                            </w:pPr>
                            <w:r w:rsidRPr="0007388D">
                              <w:rPr>
                                <w:sz w:val="48"/>
                                <w:szCs w:val="48"/>
                              </w:rPr>
                              <w:t>Leçon</w:t>
                            </w:r>
                            <w:r w:rsidRPr="00EF19DB">
                              <w:rPr>
                                <w:sz w:val="50"/>
                              </w:rPr>
                              <w:t xml:space="preserve"> </w:t>
                            </w:r>
                            <w:r>
                              <w:rPr>
                                <w:sz w:val="50"/>
                              </w:rPr>
                              <w:t>3 et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8.5pt;margin-top:19.1pt;width:149.7pt;height:38.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" fillcolor="#bfbfbf [2412]" strokecolor="black [3200]" strokeweight="2pt">
                <v:textbox>
                  <w:txbxContent>
                    <w:p w:rsidR="009C1372" w:rsidRPr="00EF19DB" w:rsidRDefault="009C1372" w:rsidP="00AB02B9">
                      <w:pPr>
                        <w:pStyle w:val="Heading4"/>
                        <w:ind w:left="708" w:hanging="708"/>
                        <w:jc w:val="center"/>
                        <w:rPr>
                          <w:sz w:val="50"/>
                        </w:rPr>
                      </w:pPr>
                      <w:r w:rsidRPr="0007388D">
                        <w:rPr>
                          <w:sz w:val="48"/>
                          <w:szCs w:val="48"/>
                        </w:rPr>
                        <w:t>Leçon</w:t>
                      </w:r>
                      <w:r w:rsidRPr="00EF19DB">
                        <w:rPr>
                          <w:sz w:val="50"/>
                        </w:rPr>
                        <w:t xml:space="preserve"> </w:t>
                      </w:r>
                      <w:r>
                        <w:rPr>
                          <w:sz w:val="50"/>
                        </w:rPr>
                        <w:t>3 et 3</w:t>
                      </w:r>
                    </w:p>
                  </w:txbxContent>
                </v:textbox>
              </v:shape>
            </w:pict>
          </mc:Fallback>
        </mc:AlternateContent>
      </w:r>
      <w:r>
        <w:rPr>
          <w:noProof/>
          <w:lang w:val="en-US" w:eastAsia="en-US"/>
        </w:rPr>
        <mc:AlternateContent>
          <mc:Choice Requires="wps">
            <w:drawing>
              <wp:anchor distT="0" distB="0" distL="114300" distR="114300" simplePos="0" relativeHeight="251884544" behindDoc="0" locked="0" layoutInCell="1" allowOverlap="1" wp14:anchorId="41AF6840">
                <wp:simplePos x="0" y="0"/>
                <wp:positionH relativeFrom="column">
                  <wp:posOffset>2514600</wp:posOffset>
                </wp:positionH>
                <wp:positionV relativeFrom="paragraph">
                  <wp:posOffset>128270</wp:posOffset>
                </wp:positionV>
                <wp:extent cx="4051300" cy="494030"/>
                <wp:effectExtent l="0" t="0" r="1270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623A6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98pt;margin-top:10.1pt;width:319pt;height:38.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6VIcCAAAZ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" stroked="f">
                <v:textbox>
                  <w:txbxContent>
                    <w:p w:rsidR="009C1372" w:rsidRPr="0043125D" w:rsidRDefault="009C1372" w:rsidP="00623A6B">
                      <w:pPr>
                        <w:pStyle w:val="Heading8"/>
                        <w:rPr>
                          <w:rFonts w:ascii="Mistral" w:hAnsi="Mistral"/>
                          <w:sz w:val="52"/>
                        </w:rPr>
                      </w:pPr>
                      <w:r w:rsidRPr="0043125D">
                        <w:rPr>
                          <w:rFonts w:ascii="Mistral" w:hAnsi="Mistral"/>
                          <w:sz w:val="52"/>
                        </w:rPr>
                        <w:t>Aujourd’hui on développe des …</w:t>
                      </w:r>
                    </w:p>
                  </w:txbxContent>
                </v:textbox>
              </v:shape>
            </w:pict>
          </mc:Fallback>
        </mc:AlternateContent>
      </w:r>
    </w:p>
    <w:p w:rsidR="00623A6B" w:rsidRDefault="00623A6B" w:rsidP="00623A6B">
      <w:pPr>
        <w:suppressAutoHyphens w:val="0"/>
        <w:spacing w:after="200" w:line="276" w:lineRule="auto"/>
      </w:pPr>
    </w:p>
    <w:p w:rsidR="00623A6B" w:rsidRDefault="00623A6B" w:rsidP="00623A6B">
      <w:pPr>
        <w:jc w:val="center"/>
        <w:rPr>
          <w:b/>
          <w:noProof/>
          <w:lang w:eastAsia="fr-FR"/>
        </w:rPr>
      </w:pPr>
      <w:r>
        <w:rPr>
          <w:b/>
          <w:noProof/>
          <w:lang w:eastAsia="fr-FR"/>
        </w:rPr>
        <w:t xml:space="preserve">    </w:t>
      </w:r>
    </w:p>
    <w:p w:rsidR="00623A6B" w:rsidRDefault="00623A6B" w:rsidP="00623A6B">
      <w:pPr>
        <w:suppressAutoHyphens w:val="0"/>
        <w:spacing w:after="200" w:line="276" w:lineRule="auto"/>
        <w:rPr>
          <w:noProof/>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1526"/>
        <w:gridCol w:w="7371"/>
        <w:gridCol w:w="1784"/>
      </w:tblGrid>
      <w:tr w:rsidR="00623A6B" w:rsidTr="00EC7E0E">
        <w:tc>
          <w:tcPr>
            <w:tcW w:w="1526" w:type="dxa"/>
          </w:tcPr>
          <w:p w:rsidR="00623A6B" w:rsidRDefault="00623A6B" w:rsidP="00AB02B9">
            <w:pPr>
              <w:spacing w:after="200" w:line="276" w:lineRule="auto"/>
            </w:pPr>
            <w:r>
              <w:t>Connaissances</w:t>
            </w:r>
          </w:p>
        </w:tc>
        <w:tc>
          <w:tcPr>
            <w:tcW w:w="7371" w:type="dxa"/>
          </w:tcPr>
          <w:p w:rsidR="00623A6B" w:rsidRDefault="00623A6B" w:rsidP="00AB02B9">
            <w:pPr>
              <w:spacing w:after="200" w:line="276" w:lineRule="auto"/>
            </w:pPr>
            <w:r>
              <w:rPr>
                <w:noProof/>
                <w:lang w:val="en-US"/>
              </w:rPr>
              <w:t>Capacités</w:t>
            </w:r>
          </w:p>
        </w:tc>
        <w:tc>
          <w:tcPr>
            <w:tcW w:w="1784" w:type="dxa"/>
          </w:tcPr>
          <w:p w:rsidR="00623A6B" w:rsidRDefault="00623A6B" w:rsidP="00AB02B9">
            <w:pPr>
              <w:spacing w:after="200" w:line="276" w:lineRule="auto"/>
            </w:pPr>
            <w:r>
              <w:rPr>
                <w:noProof/>
                <w:lang w:val="en-US"/>
              </w:rPr>
              <w:t>Attitudes</w:t>
            </w:r>
          </w:p>
        </w:tc>
      </w:tr>
      <w:tr w:rsidR="00623A6B" w:rsidTr="00EC7E0E">
        <w:tc>
          <w:tcPr>
            <w:tcW w:w="1526" w:type="dxa"/>
          </w:tcPr>
          <w:p w:rsidR="00623A6B" w:rsidRDefault="00623A6B" w:rsidP="00AB02B9">
            <w:pPr>
              <w:spacing w:after="200" w:line="276" w:lineRule="auto"/>
            </w:pPr>
          </w:p>
        </w:tc>
        <w:tc>
          <w:tcPr>
            <w:tcW w:w="7371" w:type="dxa"/>
          </w:tcPr>
          <w:p w:rsidR="00623A6B" w:rsidRPr="00282631" w:rsidRDefault="00DB2B5B" w:rsidP="00AB02B9">
            <w:pPr>
              <w:numPr>
                <w:ilvl w:val="0"/>
                <w:numId w:val="33"/>
              </w:numPr>
              <w:suppressAutoHyphens w:val="0"/>
              <w:spacing w:after="200" w:line="276" w:lineRule="auto"/>
              <w:rPr>
                <w:i/>
                <w:iCs/>
                <w:lang w:val="en-US"/>
              </w:rPr>
            </w:pPr>
            <w:r>
              <w:rPr>
                <w:i/>
                <w:iCs/>
              </w:rPr>
              <w:t>Partir dans les starts</w:t>
            </w:r>
            <w:r w:rsidR="00623A6B">
              <w:rPr>
                <w:i/>
                <w:iCs/>
              </w:rPr>
              <w:t xml:space="preserve"> </w:t>
            </w:r>
            <w:r w:rsidR="00EC7E0E">
              <w:rPr>
                <w:i/>
                <w:iCs/>
              </w:rPr>
              <w:t>:</w:t>
            </w:r>
            <w:r w:rsidR="00EC7E0E">
              <w:rPr>
                <w:i/>
                <w:iCs/>
              </w:rPr>
              <w:br/>
            </w:r>
            <w:r w:rsidR="00EC7E0E" w:rsidRPr="00EC7E0E">
              <w:rPr>
                <w:iCs/>
                <w:lang w:val="en-US"/>
              </w:rPr>
              <w:t>- percevoir le déséquilibre vers l'avant comme facteur d'accélération immédiat</w:t>
            </w:r>
            <w:r w:rsidR="00EC7E0E" w:rsidRPr="00EC7E0E">
              <w:rPr>
                <w:iCs/>
                <w:lang w:val="en-US"/>
              </w:rPr>
              <w:br/>
              <w:t>- basculer sans rupture d'alignement vers l'avant</w:t>
            </w:r>
            <w:r w:rsidR="00EC7E0E" w:rsidRPr="00EC7E0E">
              <w:rPr>
                <w:iCs/>
                <w:lang w:val="en-US"/>
              </w:rPr>
              <w:br/>
              <w:t>- pousser vers l'avant sans relever la tête</w:t>
            </w:r>
            <w:r w:rsidR="00EC7E0E" w:rsidRPr="00EC7E0E">
              <w:rPr>
                <w:iCs/>
                <w:lang w:val="en-US"/>
              </w:rPr>
              <w:br/>
              <w:t>- fléchir ses jambes pour tendre ses muscule pour se catapulter vers l'avant</w:t>
            </w:r>
            <w:r w:rsidR="00623A6B">
              <w:rPr>
                <w:i/>
                <w:iCs/>
              </w:rPr>
              <w:t xml:space="preserve"> </w:t>
            </w:r>
            <w:r w:rsidR="00623A6B">
              <w:rPr>
                <w:b/>
                <w:bCs/>
                <w:i/>
                <w:iCs/>
              </w:rPr>
              <w:t xml:space="preserve"> </w:t>
            </w:r>
            <w:r w:rsidR="005053F8">
              <w:rPr>
                <w:b/>
                <w:bCs/>
                <w:i/>
                <w:iCs/>
              </w:rPr>
              <w:br/>
            </w:r>
            <w:r w:rsidR="005053F8" w:rsidRPr="005053F8">
              <w:rPr>
                <w:noProof/>
                <w:lang w:val="en-US" w:eastAsia="fr-FR"/>
              </w:rPr>
              <w:t>- synchronisation controlatérale dès la première foulée</w:t>
            </w:r>
          </w:p>
        </w:tc>
        <w:tc>
          <w:tcPr>
            <w:tcW w:w="1784" w:type="dxa"/>
          </w:tcPr>
          <w:p w:rsidR="00623A6B" w:rsidRDefault="00623A6B" w:rsidP="00AB02B9">
            <w:pPr>
              <w:spacing w:after="200" w:line="276" w:lineRule="auto"/>
            </w:pPr>
          </w:p>
        </w:tc>
      </w:tr>
    </w:tbl>
    <w:p w:rsidR="00623A6B" w:rsidRDefault="00623A6B" w:rsidP="00623A6B">
      <w:pPr>
        <w:spacing w:after="200" w:line="276" w:lineRule="auto"/>
      </w:pPr>
    </w:p>
    <w:tbl>
      <w:tblPr>
        <w:tblStyle w:val="LightShading"/>
        <w:tblW w:w="0" w:type="auto"/>
        <w:tblLayout w:type="fixed"/>
        <w:tblLook w:val="04A0" w:firstRow="1" w:lastRow="0" w:firstColumn="1" w:lastColumn="0" w:noHBand="0" w:noVBand="1"/>
      </w:tblPr>
      <w:tblGrid>
        <w:gridCol w:w="10598"/>
      </w:tblGrid>
      <w:tr w:rsidR="00623A6B"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623A6B" w:rsidRPr="00E872D6" w:rsidRDefault="00623A6B" w:rsidP="00AB02B9">
            <w:pPr>
              <w:spacing w:after="200" w:line="276" w:lineRule="auto"/>
              <w:rPr>
                <w:noProof/>
                <w:sz w:val="20"/>
                <w:szCs w:val="20"/>
                <w:lang w:val="en-US" w:eastAsia="fr-FR"/>
              </w:rPr>
            </w:pPr>
            <w:r>
              <w:rPr>
                <w:b w:val="0"/>
                <w:noProof/>
                <w:lang w:val="en-US" w:eastAsia="fr-FR"/>
              </w:rPr>
              <w:t>ECHAUFFEMENT</w:t>
            </w:r>
          </w:p>
          <w:p w:rsidR="008E1F3A" w:rsidRDefault="008E1F3A" w:rsidP="008E1F3A">
            <w:pPr>
              <w:spacing w:after="200" w:line="276" w:lineRule="auto"/>
              <w:rPr>
                <w:noProof/>
                <w:lang w:val="en-US" w:eastAsia="fr-FR"/>
              </w:rPr>
            </w:pPr>
            <w:r w:rsidRPr="00D7157E">
              <w:rPr>
                <w:noProof/>
                <w:lang w:val="en-US" w:eastAsia="fr-FR"/>
              </w:rPr>
              <w:t>Départ</w:t>
            </w:r>
            <w:r>
              <w:rPr>
                <w:noProof/>
                <w:lang w:val="en-US" w:eastAsia="fr-FR"/>
              </w:rPr>
              <w:t>s</w:t>
            </w:r>
            <w:r w:rsidRPr="00D7157E">
              <w:rPr>
                <w:noProof/>
                <w:lang w:val="en-US" w:eastAsia="fr-FR"/>
              </w:rPr>
              <w:t xml:space="preserve"> </w:t>
            </w:r>
            <w:r>
              <w:rPr>
                <w:noProof/>
                <w:lang w:val="en-US" w:eastAsia="fr-FR"/>
              </w:rPr>
              <w:t>en quadrupédie:</w:t>
            </w:r>
          </w:p>
          <w:p w:rsidR="008E1F3A" w:rsidRDefault="008E1F3A" w:rsidP="008E1F3A">
            <w:pPr>
              <w:spacing w:after="200" w:line="276" w:lineRule="auto"/>
              <w:rPr>
                <w:b w:val="0"/>
                <w:noProof/>
                <w:lang w:val="en-US" w:eastAsia="fr-FR"/>
              </w:rPr>
            </w:pPr>
            <w:r>
              <w:rPr>
                <w:noProof/>
                <w:lang w:val="en-US" w:eastAsia="fr-FR"/>
              </w:rPr>
              <w:t>La bascule ( sans starts)</w:t>
            </w:r>
            <w:r>
              <w:rPr>
                <w:noProof/>
                <w:lang w:val="en-US" w:eastAsia="fr-FR"/>
              </w:rPr>
              <w:br/>
            </w:r>
            <w:r w:rsidRPr="00D808A1">
              <w:rPr>
                <w:b w:val="0"/>
                <w:noProof/>
                <w:lang w:val="en-US" w:eastAsia="fr-FR"/>
              </w:rPr>
              <w:t>1) But</w:t>
            </w:r>
            <w:r>
              <w:rPr>
                <w:noProof/>
                <w:lang w:val="en-US" w:eastAsia="fr-FR"/>
              </w:rPr>
              <w:t xml:space="preserve">: </w:t>
            </w:r>
            <w:r>
              <w:rPr>
                <w:b w:val="0"/>
                <w:noProof/>
                <w:lang w:val="en-US" w:eastAsia="fr-FR"/>
              </w:rPr>
              <w:t>tomber debout. Se laisser tomber en avant debout pieds joints, le corps droit comme un I. pousser le poids du corps en déséquilibre avant pour démarrer le sprint. Déclencher les actions de bras dès la première foulée.</w:t>
            </w:r>
            <w:r w:rsidR="00EC7E0E">
              <w:rPr>
                <w:b w:val="0"/>
                <w:noProof/>
                <w:lang w:val="en-US" w:eastAsia="fr-FR"/>
              </w:rPr>
              <w:br/>
            </w:r>
            <w:r w:rsidR="00FE588F">
              <w:rPr>
                <w:b w:val="0"/>
                <w:noProof/>
                <w:lang w:val="en-US" w:eastAsia="fr-FR"/>
              </w:rPr>
              <w:t>Remédiations</w:t>
            </w:r>
            <w:r w:rsidR="00EC7E0E">
              <w:rPr>
                <w:b w:val="0"/>
                <w:noProof/>
                <w:lang w:val="en-US" w:eastAsia="fr-FR"/>
              </w:rPr>
              <w:t xml:space="preserve">: </w:t>
            </w:r>
            <w:r w:rsidR="00C40ED9">
              <w:rPr>
                <w:b w:val="0"/>
                <w:noProof/>
                <w:lang w:val="en-US" w:eastAsia="fr-FR"/>
              </w:rPr>
              <w:t xml:space="preserve">- </w:t>
            </w:r>
            <w:r w:rsidR="00EC7E0E">
              <w:rPr>
                <w:b w:val="0"/>
                <w:noProof/>
                <w:lang w:val="en-US" w:eastAsia="fr-FR"/>
              </w:rPr>
              <w:t>fléchir les genoux pour abaisser le CG si on arrive pas à basculer</w:t>
            </w:r>
            <w:r w:rsidR="00C40ED9">
              <w:rPr>
                <w:b w:val="0"/>
                <w:noProof/>
                <w:lang w:val="en-US" w:eastAsia="fr-FR"/>
              </w:rPr>
              <w:br/>
              <w:t xml:space="preserve">     </w:t>
            </w:r>
            <w:r w:rsidR="00FE588F">
              <w:rPr>
                <w:b w:val="0"/>
                <w:noProof/>
                <w:lang w:val="en-US" w:eastAsia="fr-FR"/>
              </w:rPr>
              <w:t xml:space="preserve">         </w:t>
            </w:r>
            <w:r w:rsidR="00C40ED9">
              <w:rPr>
                <w:b w:val="0"/>
                <w:noProof/>
                <w:lang w:val="en-US" w:eastAsia="fr-FR"/>
              </w:rPr>
              <w:t xml:space="preserve">           - décaler légerement les pieds si on titube ou si on se bloque au démarrage</w:t>
            </w:r>
            <w:r w:rsidR="00B702D7">
              <w:rPr>
                <w:b w:val="0"/>
                <w:noProof/>
                <w:lang w:val="en-US" w:eastAsia="fr-FR"/>
              </w:rPr>
              <w:br/>
              <w:t xml:space="preserve">      </w:t>
            </w:r>
            <w:r w:rsidR="00FE588F">
              <w:rPr>
                <w:b w:val="0"/>
                <w:noProof/>
                <w:lang w:val="en-US" w:eastAsia="fr-FR"/>
              </w:rPr>
              <w:t xml:space="preserve">           </w:t>
            </w:r>
            <w:r w:rsidR="00B702D7">
              <w:rPr>
                <w:b w:val="0"/>
                <w:noProof/>
                <w:lang w:val="en-US" w:eastAsia="fr-FR"/>
              </w:rPr>
              <w:t xml:space="preserve">        - si trop de redressement rapide; placer un cône à regarder à 5 m.</w:t>
            </w:r>
            <w:r w:rsidR="00FE588F">
              <w:rPr>
                <w:b w:val="0"/>
                <w:noProof/>
                <w:lang w:val="en-US" w:eastAsia="fr-FR"/>
              </w:rPr>
              <w:br/>
              <w:t xml:space="preserve">                         - écrasement sur les premières foulées: rapprocher les pieds pour garder le bassin au dessus des appuis</w:t>
            </w:r>
          </w:p>
          <w:p w:rsidR="008E1F3A" w:rsidRDefault="008E1F3A" w:rsidP="008E1F3A">
            <w:pPr>
              <w:spacing w:after="200" w:line="276" w:lineRule="auto"/>
              <w:rPr>
                <w:b w:val="0"/>
                <w:noProof/>
                <w:lang w:val="en-US" w:eastAsia="fr-FR"/>
              </w:rPr>
            </w:pPr>
            <w:r>
              <w:rPr>
                <w:b w:val="0"/>
                <w:noProof/>
                <w:lang w:val="en-US" w:eastAsia="fr-FR"/>
              </w:rPr>
              <w:t xml:space="preserve">Contenus: </w:t>
            </w:r>
            <w:r>
              <w:rPr>
                <w:b w:val="0"/>
                <w:noProof/>
                <w:lang w:val="en-US" w:eastAsia="fr-FR"/>
              </w:rPr>
              <w:br/>
              <w:t>- percevoir le déséquilibre vers l'avant comme facteur d'accélération immédiat</w:t>
            </w:r>
            <w:r>
              <w:rPr>
                <w:b w:val="0"/>
                <w:noProof/>
                <w:lang w:val="en-US" w:eastAsia="fr-FR"/>
              </w:rPr>
              <w:br/>
              <w:t>- basculer sans rupture d'alignement vers l'avant</w:t>
            </w:r>
            <w:r>
              <w:rPr>
                <w:b w:val="0"/>
                <w:noProof/>
                <w:lang w:val="en-US" w:eastAsia="fr-FR"/>
              </w:rPr>
              <w:br/>
              <w:t>- pousser vers l'avant sans relever la tête</w:t>
            </w:r>
            <w:r>
              <w:rPr>
                <w:b w:val="0"/>
                <w:noProof/>
                <w:lang w:val="en-US" w:eastAsia="fr-FR"/>
              </w:rPr>
              <w:br/>
              <w:t>- fléchir ses jambes pour tendre ses muscule pour se catapulter vers l'avant</w:t>
            </w:r>
            <w:r w:rsidR="005053F8">
              <w:rPr>
                <w:b w:val="0"/>
                <w:noProof/>
                <w:lang w:val="en-US" w:eastAsia="fr-FR"/>
              </w:rPr>
              <w:br/>
              <w:t>- synchronisation controlatérale dès la première foulée</w:t>
            </w:r>
          </w:p>
          <w:p w:rsidR="005914C4" w:rsidRDefault="008E1F3A" w:rsidP="008E1F3A">
            <w:pPr>
              <w:spacing w:after="200" w:line="276" w:lineRule="auto"/>
              <w:rPr>
                <w:b w:val="0"/>
                <w:noProof/>
                <w:lang w:val="en-US" w:eastAsia="fr-FR"/>
              </w:rPr>
            </w:pPr>
            <w:r>
              <w:rPr>
                <w:b w:val="0"/>
                <w:noProof/>
                <w:lang w:val="en-US" w:eastAsia="fr-FR"/>
              </w:rPr>
              <w:t>Organisation: Départ + 20m</w:t>
            </w:r>
            <w:r>
              <w:rPr>
                <w:b w:val="0"/>
                <w:noProof/>
                <w:lang w:val="en-US" w:eastAsia="fr-FR"/>
              </w:rPr>
              <w:br/>
              <w:t xml:space="preserve">Variable: </w:t>
            </w:r>
            <w:r w:rsidR="008D6470">
              <w:rPr>
                <w:b w:val="0"/>
                <w:noProof/>
                <w:lang w:val="en-US" w:eastAsia="fr-FR"/>
              </w:rPr>
              <w:br/>
              <w:t xml:space="preserve">- </w:t>
            </w:r>
            <w:r w:rsidRPr="005914C4">
              <w:rPr>
                <w:noProof/>
                <w:lang w:val="en-US" w:eastAsia="fr-FR"/>
              </w:rPr>
              <w:t>partir en fente avant</w:t>
            </w:r>
            <w:r>
              <w:rPr>
                <w:b w:val="0"/>
                <w:noProof/>
                <w:lang w:val="en-US" w:eastAsia="fr-FR"/>
              </w:rPr>
              <w:t>. Comprimer les ressorts musculaires en position de foulée arrêtée pour démarrer en poussant sur les jambes. Bras et jambes en opposition controlatérale dès le départ, fléchir les jambes comme des ressorts pour pousser vers l'avant au démarrage.</w:t>
            </w:r>
            <w:r w:rsidR="008D6470">
              <w:rPr>
                <w:b w:val="0"/>
                <w:noProof/>
                <w:lang w:val="en-US" w:eastAsia="fr-FR"/>
              </w:rPr>
              <w:br/>
              <w:t>- 6 montées de genoux sur place rapidement tout en basculant dans la mise en action</w:t>
            </w:r>
            <w:r w:rsidR="008D6470">
              <w:rPr>
                <w:b w:val="0"/>
                <w:noProof/>
                <w:lang w:val="en-US" w:eastAsia="fr-FR"/>
              </w:rPr>
              <w:br/>
              <w:t xml:space="preserve">- </w:t>
            </w:r>
            <w:r w:rsidR="006E1E36">
              <w:rPr>
                <w:b w:val="0"/>
                <w:noProof/>
                <w:lang w:val="en-US" w:eastAsia="fr-FR"/>
              </w:rPr>
              <w:t>placer les mains sur les genoux fléchis</w:t>
            </w:r>
            <w:r w:rsidR="006E1E36">
              <w:rPr>
                <w:b w:val="0"/>
                <w:noProof/>
                <w:lang w:val="en-US" w:eastAsia="fr-FR"/>
              </w:rPr>
              <w:br/>
              <w:t>- rapprocher ou écarter les pieds pour réduire la fente</w:t>
            </w:r>
            <w:r w:rsidR="00360D52">
              <w:rPr>
                <w:b w:val="0"/>
                <w:noProof/>
                <w:lang w:val="en-US" w:eastAsia="fr-FR"/>
              </w:rPr>
              <w:t xml:space="preserve"> (fréquence / amplitude)</w:t>
            </w:r>
          </w:p>
          <w:p w:rsidR="005914C4" w:rsidRDefault="00B91628" w:rsidP="008E1F3A">
            <w:pPr>
              <w:spacing w:after="200" w:line="276" w:lineRule="auto"/>
              <w:rPr>
                <w:b w:val="0"/>
                <w:noProof/>
                <w:lang w:val="en-US" w:eastAsia="fr-FR"/>
              </w:rPr>
            </w:pPr>
            <w:r>
              <w:rPr>
                <w:b w:val="0"/>
                <w:noProof/>
                <w:lang w:val="en-US" w:eastAsia="fr-FR"/>
              </w:rPr>
              <w:t xml:space="preserve">2) </w:t>
            </w:r>
            <w:r w:rsidR="005914C4">
              <w:rPr>
                <w:b w:val="0"/>
                <w:noProof/>
                <w:lang w:val="en-US" w:eastAsia="fr-FR"/>
              </w:rPr>
              <w:t xml:space="preserve">- </w:t>
            </w:r>
            <w:r w:rsidR="005914C4" w:rsidRPr="005914C4">
              <w:rPr>
                <w:noProof/>
                <w:lang w:val="en-US" w:eastAsia="fr-FR"/>
              </w:rPr>
              <w:t>échassier</w:t>
            </w:r>
            <w:r w:rsidR="005914C4">
              <w:rPr>
                <w:b w:val="0"/>
                <w:noProof/>
                <w:lang w:val="en-US" w:eastAsia="fr-FR"/>
              </w:rPr>
              <w:t xml:space="preserve">: idem fente avant mais le mollet de la jambe arrière est relevé à 30 degrés de la cuisse </w:t>
            </w:r>
            <w:r w:rsidR="005914C4">
              <w:rPr>
                <w:b w:val="0"/>
                <w:noProof/>
                <w:lang w:val="en-US" w:eastAsia="fr-FR"/>
              </w:rPr>
              <w:br/>
              <w:t xml:space="preserve">- </w:t>
            </w:r>
            <w:r w:rsidR="005914C4" w:rsidRPr="005914C4">
              <w:rPr>
                <w:noProof/>
                <w:lang w:val="en-US" w:eastAsia="fr-FR"/>
              </w:rPr>
              <w:t>bipied opposé</w:t>
            </w:r>
            <w:r w:rsidR="005914C4">
              <w:rPr>
                <w:b w:val="0"/>
                <w:noProof/>
                <w:lang w:val="en-US" w:eastAsia="fr-FR"/>
              </w:rPr>
              <w:t xml:space="preserve">: </w:t>
            </w:r>
            <w:r>
              <w:rPr>
                <w:b w:val="0"/>
                <w:noProof/>
                <w:lang w:val="en-US" w:eastAsia="fr-FR"/>
              </w:rPr>
              <w:t>idem échassier mais une main au sol: au signal lancer les deux segments libres vers l'avant</w:t>
            </w:r>
            <w:r>
              <w:rPr>
                <w:b w:val="0"/>
                <w:noProof/>
                <w:lang w:val="en-US" w:eastAsia="fr-FR"/>
              </w:rPr>
              <w:br/>
              <w:t>Contenus:</w:t>
            </w:r>
            <w:r>
              <w:rPr>
                <w:b w:val="0"/>
                <w:noProof/>
                <w:lang w:val="en-US" w:eastAsia="fr-FR"/>
              </w:rPr>
              <w:br/>
              <w:t>- se redresser progressivement</w:t>
            </w:r>
            <w:r>
              <w:rPr>
                <w:b w:val="0"/>
                <w:noProof/>
                <w:lang w:val="en-US" w:eastAsia="fr-FR"/>
              </w:rPr>
              <w:br/>
              <w:t>- lancer franchement les segments libres vers l'avant (synchroniser bras et jambes dès le départ)</w:t>
            </w:r>
            <w:r>
              <w:rPr>
                <w:b w:val="0"/>
                <w:noProof/>
                <w:lang w:val="en-US" w:eastAsia="fr-FR"/>
              </w:rPr>
              <w:br/>
            </w:r>
            <w:r w:rsidR="00137F0D">
              <w:rPr>
                <w:b w:val="0"/>
                <w:noProof/>
                <w:lang w:val="en-US" w:eastAsia="fr-FR"/>
              </w:rPr>
              <w:t>Variables</w:t>
            </w:r>
            <w:r>
              <w:rPr>
                <w:b w:val="0"/>
                <w:noProof/>
                <w:lang w:val="en-US" w:eastAsia="fr-FR"/>
              </w:rPr>
              <w:t xml:space="preserve">: </w:t>
            </w:r>
            <w:r w:rsidR="00137F0D">
              <w:rPr>
                <w:b w:val="0"/>
                <w:noProof/>
                <w:lang w:val="en-US" w:eastAsia="fr-FR"/>
              </w:rPr>
              <w:t>- animer les segments libres à l'arrêt en mimant le départ</w:t>
            </w:r>
            <w:r w:rsidR="00137F0D">
              <w:rPr>
                <w:b w:val="0"/>
                <w:noProof/>
                <w:lang w:val="en-US" w:eastAsia="fr-FR"/>
              </w:rPr>
              <w:br/>
            </w:r>
            <w:r w:rsidR="00137F0D">
              <w:rPr>
                <w:b w:val="0"/>
                <w:noProof/>
                <w:lang w:val="en-US" w:eastAsia="fr-FR"/>
              </w:rPr>
              <w:lastRenderedPageBreak/>
              <w:t xml:space="preserve">- </w:t>
            </w:r>
            <w:r w:rsidR="00FF5E6E">
              <w:rPr>
                <w:b w:val="0"/>
                <w:noProof/>
                <w:lang w:val="en-US" w:eastAsia="fr-FR"/>
              </w:rPr>
              <w:t>Rebondir trois fois sur place avant de partir pour essayer de réagir vite</w:t>
            </w:r>
          </w:p>
          <w:p w:rsidR="00FC082E" w:rsidRDefault="00FC082E" w:rsidP="008E1F3A">
            <w:pPr>
              <w:spacing w:after="200" w:line="276" w:lineRule="auto"/>
              <w:rPr>
                <w:b w:val="0"/>
                <w:noProof/>
                <w:lang w:val="en-US" w:eastAsia="fr-FR"/>
              </w:rPr>
            </w:pPr>
            <w:r>
              <w:rPr>
                <w:b w:val="0"/>
                <w:noProof/>
                <w:lang w:val="en-US" w:eastAsia="fr-FR"/>
              </w:rPr>
              <w:t xml:space="preserve">3) - </w:t>
            </w:r>
            <w:r w:rsidRPr="00FC082E">
              <w:rPr>
                <w:noProof/>
                <w:lang w:val="en-US" w:eastAsia="fr-FR"/>
              </w:rPr>
              <w:t>Trepied</w:t>
            </w:r>
            <w:r>
              <w:rPr>
                <w:b w:val="0"/>
                <w:noProof/>
                <w:lang w:val="en-US" w:eastAsia="fr-FR"/>
              </w:rPr>
              <w:t xml:space="preserve"> : idem bipied mais en posant le pied arrière  au sol, pieds décalés</w:t>
            </w:r>
            <w:r>
              <w:rPr>
                <w:b w:val="0"/>
                <w:noProof/>
                <w:lang w:val="en-US" w:eastAsia="fr-FR"/>
              </w:rPr>
              <w:br/>
              <w:t xml:space="preserve">- </w:t>
            </w:r>
            <w:r w:rsidRPr="00C473AF">
              <w:rPr>
                <w:noProof/>
                <w:lang w:val="en-US" w:eastAsia="fr-FR"/>
              </w:rPr>
              <w:t>Trepignement accroupi</w:t>
            </w:r>
            <w:r>
              <w:rPr>
                <w:b w:val="0"/>
                <w:noProof/>
                <w:lang w:val="en-US" w:eastAsia="fr-FR"/>
              </w:rPr>
              <w:t xml:space="preserve">: </w:t>
            </w:r>
            <w:r w:rsidR="000B139E">
              <w:rPr>
                <w:b w:val="0"/>
                <w:noProof/>
                <w:lang w:val="en-US" w:eastAsia="fr-FR"/>
              </w:rPr>
              <w:t>trépigner avec les pieds mains posées derrière le départ puis démarrer.</w:t>
            </w:r>
          </w:p>
          <w:p w:rsidR="00623A6B" w:rsidRPr="00D82212" w:rsidRDefault="00623A6B" w:rsidP="00AB02B9">
            <w:pPr>
              <w:spacing w:after="200" w:line="276" w:lineRule="auto"/>
              <w:ind w:left="720"/>
              <w:rPr>
                <w:b w:val="0"/>
                <w:noProof/>
                <w:lang w:val="en-US" w:eastAsia="fr-FR"/>
              </w:rPr>
            </w:pPr>
          </w:p>
        </w:tc>
      </w:tr>
      <w:tr w:rsidR="00623A6B"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AE61F0" w:rsidRDefault="00623A6B" w:rsidP="00AB02B9">
            <w:pPr>
              <w:spacing w:after="200" w:line="276" w:lineRule="auto"/>
              <w:rPr>
                <w:noProof/>
                <w:lang w:val="en-US" w:eastAsia="fr-FR"/>
              </w:rPr>
            </w:pPr>
            <w:r w:rsidRPr="00E872D6">
              <w:rPr>
                <w:noProof/>
                <w:lang w:val="en-US" w:eastAsia="fr-FR"/>
              </w:rPr>
              <w:lastRenderedPageBreak/>
              <w:t>CORPS DE LECON</w:t>
            </w:r>
          </w:p>
          <w:p w:rsidR="00AE61F0" w:rsidRPr="00AB0C44" w:rsidRDefault="00AE61F0" w:rsidP="00AE61F0">
            <w:pPr>
              <w:widowControl w:val="0"/>
              <w:suppressAutoHyphens w:val="0"/>
              <w:autoSpaceDE w:val="0"/>
              <w:autoSpaceDN w:val="0"/>
              <w:adjustRightInd w:val="0"/>
              <w:rPr>
                <w:rFonts w:ascii="Times" w:eastAsiaTheme="minorHAnsi" w:hAnsi="Times" w:cs="Tahoma"/>
                <w:b w:val="0"/>
                <w:sz w:val="26"/>
                <w:szCs w:val="26"/>
                <w:lang w:val="en-US" w:eastAsia="en-US"/>
              </w:rPr>
            </w:pPr>
            <w:r w:rsidRPr="00AB0C44">
              <w:rPr>
                <w:rFonts w:ascii="Times" w:eastAsiaTheme="minorHAnsi" w:hAnsi="Times" w:cs="Tahoma"/>
                <w:sz w:val="26"/>
                <w:szCs w:val="26"/>
                <w:lang w:val="en-US" w:eastAsia="en-US"/>
              </w:rPr>
              <w:t>Poser les starts au sol</w:t>
            </w:r>
            <w:r w:rsidRPr="00AB0C44">
              <w:rPr>
                <w:rFonts w:ascii="Times" w:eastAsiaTheme="minorHAnsi" w:hAnsi="Times" w:cs="Tahoma"/>
                <w:sz w:val="26"/>
                <w:szCs w:val="26"/>
                <w:lang w:val="en-US" w:eastAsia="en-US"/>
              </w:rPr>
              <w:br/>
            </w:r>
            <w:r w:rsidRPr="00AB0C44">
              <w:rPr>
                <w:rFonts w:ascii="Times" w:eastAsiaTheme="minorHAnsi" w:hAnsi="Times" w:cs="Tahoma"/>
                <w:b w:val="0"/>
                <w:sz w:val="26"/>
                <w:szCs w:val="26"/>
                <w:lang w:val="en-US" w:eastAsia="en-US"/>
              </w:rPr>
              <w:t xml:space="preserve">à un pied de la ligne </w:t>
            </w:r>
            <w:r w:rsidR="00783D12" w:rsidRPr="00AB0C44">
              <w:rPr>
                <w:rFonts w:ascii="Times" w:eastAsiaTheme="minorHAnsi" w:hAnsi="Times" w:cs="Tahoma"/>
                <w:b w:val="0"/>
                <w:sz w:val="26"/>
                <w:szCs w:val="26"/>
                <w:lang w:val="en-US" w:eastAsia="en-US"/>
              </w:rPr>
              <w:t xml:space="preserve">à un pied et demi pour les grands </w:t>
            </w:r>
            <w:r w:rsidRPr="00AB0C44">
              <w:rPr>
                <w:rFonts w:ascii="Times" w:eastAsiaTheme="minorHAnsi" w:hAnsi="Times" w:cs="Tahoma"/>
                <w:b w:val="0"/>
                <w:sz w:val="26"/>
                <w:szCs w:val="26"/>
                <w:lang w:val="en-US" w:eastAsia="en-US"/>
              </w:rPr>
              <w:t>(pied rouge sur mon dessin) je pose le cadre de fixation (désolé pour les termes techniques que je ne connais pas).</w:t>
            </w:r>
          </w:p>
          <w:p w:rsidR="00AE61F0" w:rsidRPr="00AB0C44" w:rsidRDefault="00AE61F0" w:rsidP="00AE61F0">
            <w:pPr>
              <w:widowControl w:val="0"/>
              <w:suppressAutoHyphens w:val="0"/>
              <w:autoSpaceDE w:val="0"/>
              <w:autoSpaceDN w:val="0"/>
              <w:adjustRightInd w:val="0"/>
              <w:rPr>
                <w:rFonts w:ascii="Times" w:eastAsiaTheme="minorHAnsi" w:hAnsi="Times" w:cs="Tahoma"/>
                <w:b w:val="0"/>
                <w:sz w:val="26"/>
                <w:szCs w:val="26"/>
                <w:lang w:val="en-US" w:eastAsia="en-US"/>
              </w:rPr>
            </w:pPr>
            <w:r w:rsidRPr="00AB0C44">
              <w:rPr>
                <w:rFonts w:ascii="Times" w:eastAsiaTheme="minorHAnsi" w:hAnsi="Times" w:cs="Tahoma"/>
                <w:b w:val="0"/>
                <w:sz w:val="26"/>
                <w:szCs w:val="26"/>
                <w:lang w:val="en-US" w:eastAsia="en-US"/>
              </w:rPr>
              <w:t>Ensuite je prends trois pieds depuis la ligne de départ pour la distance de pose du block du pied arrière.</w:t>
            </w:r>
          </w:p>
          <w:p w:rsidR="00AE61F0" w:rsidRDefault="00AE61F0" w:rsidP="00AE61F0">
            <w:pPr>
              <w:spacing w:after="200" w:line="276" w:lineRule="auto"/>
              <w:rPr>
                <w:rFonts w:ascii="Times" w:eastAsiaTheme="minorHAnsi" w:hAnsi="Times" w:cs="Tahoma"/>
                <w:b w:val="0"/>
                <w:sz w:val="26"/>
                <w:szCs w:val="26"/>
                <w:lang w:val="en-US" w:eastAsia="en-US"/>
              </w:rPr>
            </w:pPr>
            <w:r w:rsidRPr="00AB0C44">
              <w:rPr>
                <w:rFonts w:ascii="Times" w:eastAsiaTheme="minorHAnsi" w:hAnsi="Times" w:cs="Tahoma"/>
                <w:b w:val="0"/>
                <w:sz w:val="26"/>
                <w:szCs w:val="26"/>
                <w:lang w:val="en-US" w:eastAsia="en-US"/>
              </w:rPr>
              <w:t>Et deux pieds pour la distance de pose du block du pied avant.</w:t>
            </w:r>
          </w:p>
          <w:p w:rsidR="00D2483C" w:rsidRPr="00AB0C44" w:rsidRDefault="00D2483C" w:rsidP="00AE61F0">
            <w:pPr>
              <w:spacing w:after="200" w:line="276" w:lineRule="auto"/>
              <w:rPr>
                <w:rFonts w:ascii="Times" w:eastAsiaTheme="minorHAnsi" w:hAnsi="Times" w:cs="Tahoma"/>
                <w:b w:val="0"/>
                <w:sz w:val="26"/>
                <w:szCs w:val="26"/>
                <w:lang w:val="en-US" w:eastAsia="en-US"/>
              </w:rPr>
            </w:pPr>
            <w:r>
              <w:rPr>
                <w:rFonts w:ascii="Times" w:eastAsiaTheme="minorHAnsi" w:hAnsi="Times" w:cs="Tahoma"/>
                <w:b w:val="0"/>
                <w:sz w:val="26"/>
                <w:szCs w:val="26"/>
                <w:lang w:val="en-US" w:eastAsia="en-US"/>
              </w:rPr>
              <w:t>1er block: 45-60° et 2e block: 75-85°</w:t>
            </w:r>
          </w:p>
          <w:p w:rsidR="00AE61F0" w:rsidRDefault="00384249" w:rsidP="00AE61F0">
            <w:pPr>
              <w:spacing w:after="200" w:line="276" w:lineRule="auto"/>
              <w:rPr>
                <w:b w:val="0"/>
                <w:noProof/>
                <w:lang w:val="en-US" w:eastAsia="fr-FR"/>
              </w:rPr>
            </w:pPr>
            <w:r>
              <w:rPr>
                <w:noProof/>
                <w:lang w:val="en-US" w:eastAsia="en-US"/>
              </w:rPr>
              <w:drawing>
                <wp:inline distT="0" distB="0" distL="0" distR="0" wp14:anchorId="013F278F" wp14:editId="6EDD5749">
                  <wp:extent cx="6592570" cy="2389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s.jpeg"/>
                          <pic:cNvPicPr/>
                        </pic:nvPicPr>
                        <pic:blipFill>
                          <a:blip r:embed="rId48">
                            <a:extLst>
                              <a:ext uri="{28A0092B-C50C-407E-A947-70E740481C1C}">
                                <a14:useLocalDpi xmlns:a14="http://schemas.microsoft.com/office/drawing/2010/main" val="0"/>
                              </a:ext>
                            </a:extLst>
                          </a:blip>
                          <a:stretch>
                            <a:fillRect/>
                          </a:stretch>
                        </pic:blipFill>
                        <pic:spPr>
                          <a:xfrm>
                            <a:off x="0" y="0"/>
                            <a:ext cx="6592570" cy="2389505"/>
                          </a:xfrm>
                          <a:prstGeom prst="rect">
                            <a:avLst/>
                          </a:prstGeom>
                        </pic:spPr>
                      </pic:pic>
                    </a:graphicData>
                  </a:graphic>
                </wp:inline>
              </w:drawing>
            </w:r>
          </w:p>
          <w:p w:rsidR="0001107E" w:rsidRPr="00C331EC" w:rsidRDefault="0001107E" w:rsidP="0001107E">
            <w:pPr>
              <w:spacing w:after="200" w:line="276" w:lineRule="auto"/>
              <w:rPr>
                <w:rFonts w:ascii="Times" w:eastAsiaTheme="minorHAnsi" w:hAnsi="Times" w:cs="Tahoma"/>
                <w:b w:val="0"/>
                <w:color w:val="013252"/>
                <w:sz w:val="26"/>
                <w:szCs w:val="26"/>
                <w:lang w:val="en-US" w:eastAsia="en-US"/>
              </w:rPr>
            </w:pPr>
            <w:r w:rsidRPr="00C331EC">
              <w:rPr>
                <w:rFonts w:ascii="Times" w:eastAsiaTheme="minorHAnsi" w:hAnsi="Times" w:cs="Tahoma"/>
                <w:color w:val="013252"/>
                <w:sz w:val="26"/>
                <w:szCs w:val="26"/>
                <w:lang w:val="en-US" w:eastAsia="en-US"/>
              </w:rPr>
              <w:t>Sécurité</w:t>
            </w:r>
            <w:r w:rsidRPr="00C331EC">
              <w:rPr>
                <w:rFonts w:ascii="Times" w:eastAsiaTheme="minorHAnsi" w:hAnsi="Times" w:cs="Tahoma"/>
                <w:b w:val="0"/>
                <w:color w:val="013252"/>
                <w:sz w:val="26"/>
                <w:szCs w:val="26"/>
                <w:lang w:val="en-US" w:eastAsia="en-US"/>
              </w:rPr>
              <w:t>: un élève se met derrière sur le start pour bloquer et éviter un éventuel recul du start lors de la poussée du coureur</w:t>
            </w:r>
          </w:p>
          <w:p w:rsidR="00443A92" w:rsidRDefault="00443A92" w:rsidP="0001107E">
            <w:pPr>
              <w:spacing w:after="200" w:line="276" w:lineRule="auto"/>
              <w:rPr>
                <w:rFonts w:ascii="Tahoma" w:eastAsiaTheme="minorHAnsi" w:hAnsi="Tahoma" w:cs="Tahoma"/>
                <w:color w:val="013252"/>
                <w:sz w:val="26"/>
                <w:szCs w:val="26"/>
                <w:lang w:val="en-US" w:eastAsia="en-US"/>
              </w:rPr>
            </w:pPr>
          </w:p>
          <w:p w:rsidR="00443A92" w:rsidRPr="00443A92" w:rsidRDefault="00443A92" w:rsidP="00443A92">
            <w:pPr>
              <w:spacing w:after="200" w:line="276" w:lineRule="auto"/>
              <w:rPr>
                <w:noProof/>
                <w:sz w:val="24"/>
                <w:lang w:val="en-US" w:eastAsia="fr-FR"/>
              </w:rPr>
            </w:pPr>
            <w:r w:rsidRPr="00443A92">
              <w:rPr>
                <w:noProof/>
                <w:sz w:val="24"/>
                <w:lang w:val="en-US" w:eastAsia="fr-FR"/>
              </w:rPr>
              <w:t>Pied d’appui</w:t>
            </w:r>
          </w:p>
          <w:p w:rsidR="00443A92" w:rsidRDefault="00443A92" w:rsidP="00443A92">
            <w:pPr>
              <w:spacing w:after="200" w:line="276" w:lineRule="auto"/>
              <w:rPr>
                <w:b w:val="0"/>
                <w:noProof/>
                <w:sz w:val="24"/>
                <w:lang w:val="en-US" w:eastAsia="fr-FR"/>
              </w:rPr>
            </w:pPr>
            <w:r w:rsidRPr="00443A92">
              <w:rPr>
                <w:b w:val="0"/>
                <w:noProof/>
                <w:sz w:val="24"/>
                <w:lang w:val="en-US" w:eastAsia="fr-FR"/>
              </w:rPr>
              <w:t>Pour ce départ, l’athlète pose son « pied d’appui » devant pour un départ puissant. Pour déterminer le pied d’appui, il suffit de demander à l’athlète d’imaginer qu’il donne un coup de pied dans un ballon. Le pied utilisé pour frapper la balle est le pied arrière, tandis que le pied utilisé pour supporter le poids du corps est le pied avant, ou pied d’appui.</w:t>
            </w:r>
          </w:p>
          <w:p w:rsidR="009B06BD" w:rsidRPr="008D1D38" w:rsidRDefault="009B06BD" w:rsidP="00D7157E">
            <w:pPr>
              <w:spacing w:after="200" w:line="276" w:lineRule="auto"/>
              <w:rPr>
                <w:b w:val="0"/>
                <w:noProof/>
                <w:lang w:val="en-US" w:eastAsia="fr-FR"/>
              </w:rPr>
            </w:pPr>
          </w:p>
          <w:p w:rsidR="00D7157E" w:rsidRPr="00E872D6" w:rsidRDefault="00D7157E" w:rsidP="00D7157E">
            <w:pPr>
              <w:spacing w:after="200" w:line="276" w:lineRule="auto"/>
              <w:rPr>
                <w:b w:val="0"/>
                <w:noProof/>
                <w:lang w:val="en-US" w:eastAsia="fr-FR"/>
              </w:rPr>
            </w:pPr>
          </w:p>
        </w:tc>
      </w:tr>
      <w:tr w:rsidR="00623A6B"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623A6B" w:rsidRDefault="00623A6B" w:rsidP="00AB02B9">
            <w:pPr>
              <w:spacing w:after="200" w:line="276" w:lineRule="auto"/>
              <w:rPr>
                <w:b w:val="0"/>
                <w:noProof/>
                <w:lang w:eastAsia="fr-FR"/>
              </w:rPr>
            </w:pPr>
            <w:r>
              <w:rPr>
                <w:b w:val="0"/>
                <w:noProof/>
                <w:lang w:eastAsia="fr-FR"/>
              </w:rPr>
              <w:t>BILAN</w:t>
            </w:r>
          </w:p>
          <w:p w:rsidR="00623A6B" w:rsidRDefault="00623A6B" w:rsidP="00AB02B9">
            <w:pPr>
              <w:spacing w:after="200" w:line="276" w:lineRule="auto"/>
              <w:rPr>
                <w:b w:val="0"/>
                <w:noProof/>
                <w:lang w:eastAsia="fr-FR"/>
              </w:rPr>
            </w:pPr>
            <w:r w:rsidRPr="00E27485">
              <w:rPr>
                <w:noProof/>
                <w:lang w:eastAsia="fr-FR"/>
              </w:rPr>
              <w:t>Apprentissages moteurs       /             Comportement des élèves</w:t>
            </w:r>
          </w:p>
        </w:tc>
      </w:tr>
    </w:tbl>
    <w:p w:rsidR="00623A6B" w:rsidRDefault="00623A6B" w:rsidP="00623A6B">
      <w:pPr>
        <w:spacing w:after="200" w:line="276" w:lineRule="auto"/>
        <w:rPr>
          <w:b/>
          <w:noProof/>
          <w:lang w:eastAsia="fr-FR"/>
        </w:rPr>
      </w:pPr>
    </w:p>
    <w:p w:rsidR="00C009AF" w:rsidRPr="00D7157E" w:rsidRDefault="00C009AF" w:rsidP="00C009AF">
      <w:pPr>
        <w:spacing w:after="200" w:line="276" w:lineRule="auto"/>
        <w:rPr>
          <w:bCs/>
          <w:noProof/>
          <w:color w:val="000000" w:themeColor="text1" w:themeShade="BF"/>
          <w:lang w:val="en-US" w:eastAsia="fr-FR"/>
        </w:rPr>
      </w:pPr>
      <w:r>
        <w:rPr>
          <w:noProof/>
          <w:lang w:val="en-US" w:eastAsia="fr-FR"/>
        </w:rPr>
        <w:lastRenderedPageBreak/>
        <w:t>Analyse technique</w:t>
      </w:r>
    </w:p>
    <w:p w:rsidR="00C009AF" w:rsidRPr="00D7157E" w:rsidRDefault="00C009AF" w:rsidP="00C009AF">
      <w:pPr>
        <w:spacing w:after="200" w:line="276" w:lineRule="auto"/>
        <w:rPr>
          <w:bCs/>
          <w:noProof/>
          <w:color w:val="000000" w:themeColor="text1" w:themeShade="BF"/>
          <w:lang w:val="en-US" w:eastAsia="fr-FR"/>
        </w:rPr>
      </w:pPr>
      <w:r w:rsidRPr="00C009AF">
        <w:rPr>
          <w:b/>
          <w:bCs/>
          <w:noProof/>
          <w:color w:val="000000" w:themeColor="text1" w:themeShade="BF"/>
          <w:lang w:val="en-US" w:eastAsia="fr-FR"/>
        </w:rPr>
        <w:t>Les points essentiels du départ impliquent trois ordres : « à vos marques », « prêts » et « partez ». Notez que l’ordre « partez » peut être donné par un pistolet de starter ou un sifflet</w:t>
      </w:r>
      <w:r w:rsidRPr="00D7157E">
        <w:rPr>
          <w:bCs/>
          <w:noProof/>
          <w:color w:val="000000" w:themeColor="text1" w:themeShade="BF"/>
          <w:lang w:val="en-US" w:eastAsia="fr-FR"/>
        </w:rPr>
        <w:t>.</w:t>
      </w:r>
    </w:p>
    <w:p w:rsidR="00C009AF" w:rsidRPr="00C009AF" w:rsidRDefault="00C009AF" w:rsidP="00C009AF">
      <w:pPr>
        <w:spacing w:after="200" w:line="276" w:lineRule="auto"/>
        <w:rPr>
          <w:b/>
          <w:bCs/>
          <w:noProof/>
          <w:color w:val="000000" w:themeColor="text1" w:themeShade="BF"/>
          <w:lang w:val="en-US" w:eastAsia="fr-FR"/>
        </w:rPr>
      </w:pPr>
      <w:r w:rsidRPr="00C009AF">
        <w:rPr>
          <w:b/>
          <w:bCs/>
          <w:noProof/>
          <w:color w:val="000000" w:themeColor="text1" w:themeShade="BF"/>
          <w:lang w:val="en-US" w:eastAsia="fr-FR"/>
        </w:rPr>
        <w:t>« À vos marques ! »</w:t>
      </w:r>
    </w:p>
    <w:p w:rsidR="00C009AF" w:rsidRPr="00C009AF" w:rsidRDefault="00C009AF" w:rsidP="00C009AF">
      <w:pPr>
        <w:spacing w:after="200" w:line="276" w:lineRule="auto"/>
        <w:rPr>
          <w:bCs/>
          <w:noProof/>
          <w:color w:val="000000" w:themeColor="text1" w:themeShade="BF"/>
          <w:lang w:val="en-US" w:eastAsia="fr-FR"/>
        </w:rPr>
      </w:pPr>
      <w:r w:rsidRPr="00C009AF">
        <w:rPr>
          <w:bCs/>
          <w:noProof/>
          <w:color w:val="000000" w:themeColor="text1" w:themeShade="BF"/>
          <w:lang w:val="en-US" w:eastAsia="fr-FR"/>
        </w:rPr>
        <w:t>L’ordre « à vos marques » est utilisé pour indiquer à l’athlète de s’approcher de la ligne de départ pour commencer la course.</w:t>
      </w:r>
    </w:p>
    <w:p w:rsidR="00C009AF" w:rsidRPr="00C009AF" w:rsidRDefault="00C009AF" w:rsidP="00C009AF">
      <w:pPr>
        <w:numPr>
          <w:ilvl w:val="0"/>
          <w:numId w:val="1"/>
        </w:numPr>
        <w:tabs>
          <w:tab w:val="clear" w:pos="0"/>
        </w:tabs>
        <w:spacing w:after="200" w:line="276" w:lineRule="auto"/>
        <w:rPr>
          <w:bCs/>
          <w:noProof/>
          <w:color w:val="000000" w:themeColor="text1" w:themeShade="BF"/>
          <w:lang w:val="en-US" w:eastAsia="fr-FR"/>
        </w:rPr>
      </w:pPr>
      <w:r w:rsidRPr="00C009AF">
        <w:rPr>
          <w:bCs/>
          <w:noProof/>
          <w:color w:val="000000" w:themeColor="text1" w:themeShade="BF"/>
          <w:lang w:val="en-US" w:eastAsia="fr-FR"/>
        </w:rPr>
        <w:t>Se tenir derrière la ligne de départ, en position décontractée, le pied d’appui devant.</w:t>
      </w:r>
    </w:p>
    <w:p w:rsidR="00C009AF" w:rsidRPr="00C009AF" w:rsidRDefault="00C009AF" w:rsidP="00C009AF">
      <w:pPr>
        <w:numPr>
          <w:ilvl w:val="0"/>
          <w:numId w:val="1"/>
        </w:numPr>
        <w:tabs>
          <w:tab w:val="clear" w:pos="0"/>
        </w:tabs>
        <w:spacing w:after="200" w:line="276" w:lineRule="auto"/>
        <w:rPr>
          <w:bCs/>
          <w:noProof/>
          <w:color w:val="000000" w:themeColor="text1" w:themeShade="BF"/>
          <w:lang w:val="en-US" w:eastAsia="fr-FR"/>
        </w:rPr>
      </w:pPr>
      <w:r w:rsidRPr="00C009AF">
        <w:rPr>
          <w:bCs/>
          <w:noProof/>
          <w:color w:val="000000" w:themeColor="text1" w:themeShade="BF"/>
          <w:lang w:val="en-US" w:eastAsia="fr-FR"/>
        </w:rPr>
        <w:t>Placer le bout du pied arrière derrière le talon du pied avant, à environ 20-30 cm.</w:t>
      </w:r>
    </w:p>
    <w:p w:rsidR="00C009AF" w:rsidRPr="00C009AF" w:rsidRDefault="00C009AF" w:rsidP="00C009AF">
      <w:pPr>
        <w:numPr>
          <w:ilvl w:val="0"/>
          <w:numId w:val="1"/>
        </w:numPr>
        <w:tabs>
          <w:tab w:val="clear" w:pos="0"/>
        </w:tabs>
        <w:spacing w:after="200" w:line="276" w:lineRule="auto"/>
        <w:rPr>
          <w:bCs/>
          <w:noProof/>
          <w:color w:val="000000" w:themeColor="text1" w:themeShade="BF"/>
          <w:lang w:val="en-US" w:eastAsia="fr-FR"/>
        </w:rPr>
      </w:pPr>
      <w:r w:rsidRPr="00C009AF">
        <w:rPr>
          <w:bCs/>
          <w:noProof/>
          <w:color w:val="000000" w:themeColor="text1" w:themeShade="BF"/>
          <w:lang w:val="en-US" w:eastAsia="fr-FR"/>
        </w:rPr>
        <w:t>Lever légèrement les yeux en fixant le regard à environ 2 m devant soi.</w:t>
      </w:r>
    </w:p>
    <w:p w:rsidR="00C009AF" w:rsidRPr="00D7157E" w:rsidRDefault="00C009AF" w:rsidP="00C009AF">
      <w:pPr>
        <w:spacing w:after="200" w:line="276" w:lineRule="auto"/>
        <w:rPr>
          <w:bCs/>
          <w:noProof/>
          <w:color w:val="000000" w:themeColor="text1" w:themeShade="BF"/>
          <w:lang w:val="en-US" w:eastAsia="fr-FR"/>
        </w:rPr>
      </w:pPr>
      <w:r w:rsidRPr="00D7157E">
        <w:rPr>
          <w:bCs/>
          <w:noProof/>
          <w:color w:val="000000" w:themeColor="text1" w:themeShade="BF"/>
          <w:lang w:val="en-US" w:eastAsia="fr-FR"/>
        </w:rPr>
        <w:t> </w:t>
      </w:r>
    </w:p>
    <w:p w:rsidR="00C009AF" w:rsidRPr="00C009AF" w:rsidRDefault="00C009AF" w:rsidP="00C009AF">
      <w:pPr>
        <w:spacing w:after="200" w:line="276" w:lineRule="auto"/>
        <w:rPr>
          <w:b/>
          <w:bCs/>
          <w:noProof/>
          <w:color w:val="000000" w:themeColor="text1" w:themeShade="BF"/>
          <w:lang w:val="en-US" w:eastAsia="fr-FR"/>
        </w:rPr>
      </w:pPr>
      <w:r w:rsidRPr="00C009AF">
        <w:rPr>
          <w:b/>
          <w:bCs/>
          <w:noProof/>
          <w:color w:val="000000" w:themeColor="text1" w:themeShade="BF"/>
          <w:lang w:val="en-US" w:eastAsia="fr-FR"/>
        </w:rPr>
        <w:t>« Prêts ! » (Note : cet ordre n’est pas utilisé dans les courses supérieures à 400 m)</w:t>
      </w:r>
    </w:p>
    <w:p w:rsidR="00C009AF" w:rsidRPr="00C009AF" w:rsidRDefault="00C009AF" w:rsidP="00C009AF">
      <w:pPr>
        <w:spacing w:after="200" w:line="276" w:lineRule="auto"/>
        <w:rPr>
          <w:bCs/>
          <w:noProof/>
          <w:color w:val="000000" w:themeColor="text1" w:themeShade="BF"/>
          <w:lang w:val="en-US" w:eastAsia="fr-FR"/>
        </w:rPr>
      </w:pPr>
      <w:r w:rsidRPr="00C009AF">
        <w:rPr>
          <w:bCs/>
          <w:noProof/>
          <w:color w:val="000000" w:themeColor="text1" w:themeShade="BF"/>
          <w:lang w:val="en-US" w:eastAsia="fr-FR"/>
        </w:rPr>
        <w:t>À « prêts », l’athlète doit rester le plus immobile possible.</w:t>
      </w:r>
    </w:p>
    <w:p w:rsidR="00C009AF" w:rsidRPr="00C009AF" w:rsidRDefault="00C009AF" w:rsidP="00C009AF">
      <w:pPr>
        <w:numPr>
          <w:ilvl w:val="0"/>
          <w:numId w:val="2"/>
        </w:numPr>
        <w:tabs>
          <w:tab w:val="clear" w:pos="0"/>
          <w:tab w:val="left" w:pos="142"/>
        </w:tabs>
        <w:spacing w:after="200" w:line="276" w:lineRule="auto"/>
        <w:ind w:firstLine="0"/>
        <w:rPr>
          <w:bCs/>
          <w:noProof/>
          <w:color w:val="000000" w:themeColor="text1" w:themeShade="BF"/>
          <w:sz w:val="20"/>
          <w:lang w:val="en-US" w:eastAsia="fr-FR"/>
        </w:rPr>
      </w:pPr>
      <w:r w:rsidRPr="00C009AF">
        <w:rPr>
          <w:bCs/>
          <w:noProof/>
          <w:color w:val="000000" w:themeColor="text1" w:themeShade="BF"/>
          <w:sz w:val="20"/>
          <w:lang w:val="en-US" w:eastAsia="fr-FR"/>
        </w:rPr>
        <w:t>Fléchir légèrement le genou avant, à environ 120 degrés, en reportant le poids du corps sur la pointe du pied avant (pied d’appui).</w:t>
      </w:r>
    </w:p>
    <w:p w:rsidR="00C009AF" w:rsidRPr="00C009AF" w:rsidRDefault="00C009AF" w:rsidP="00C009AF">
      <w:pPr>
        <w:numPr>
          <w:ilvl w:val="0"/>
          <w:numId w:val="2"/>
        </w:numPr>
        <w:tabs>
          <w:tab w:val="clear" w:pos="0"/>
          <w:tab w:val="left" w:pos="142"/>
        </w:tabs>
        <w:spacing w:after="200" w:line="276" w:lineRule="auto"/>
        <w:ind w:firstLine="0"/>
        <w:rPr>
          <w:bCs/>
          <w:noProof/>
          <w:color w:val="000000" w:themeColor="text1" w:themeShade="BF"/>
          <w:sz w:val="20"/>
          <w:lang w:val="en-US" w:eastAsia="fr-FR"/>
        </w:rPr>
      </w:pPr>
      <w:r w:rsidRPr="00C009AF">
        <w:rPr>
          <w:bCs/>
          <w:noProof/>
          <w:color w:val="000000" w:themeColor="text1" w:themeShade="BF"/>
          <w:sz w:val="20"/>
          <w:lang w:val="en-US" w:eastAsia="fr-FR"/>
        </w:rPr>
        <w:t>Plier le bras opposé au pied avant et le tenir devant soi.</w:t>
      </w:r>
    </w:p>
    <w:p w:rsidR="00C009AF" w:rsidRPr="00C009AF" w:rsidRDefault="00C009AF" w:rsidP="00C009AF">
      <w:pPr>
        <w:numPr>
          <w:ilvl w:val="0"/>
          <w:numId w:val="2"/>
        </w:numPr>
        <w:tabs>
          <w:tab w:val="clear" w:pos="0"/>
          <w:tab w:val="left" w:pos="142"/>
        </w:tabs>
        <w:spacing w:after="200" w:line="276" w:lineRule="auto"/>
        <w:ind w:firstLine="0"/>
        <w:rPr>
          <w:bCs/>
          <w:noProof/>
          <w:color w:val="000000" w:themeColor="text1" w:themeShade="BF"/>
          <w:sz w:val="20"/>
          <w:lang w:val="en-US" w:eastAsia="fr-FR"/>
        </w:rPr>
      </w:pPr>
      <w:r w:rsidRPr="00C009AF">
        <w:rPr>
          <w:bCs/>
          <w:noProof/>
          <w:color w:val="000000" w:themeColor="text1" w:themeShade="BF"/>
          <w:sz w:val="20"/>
          <w:lang w:val="en-US" w:eastAsia="fr-FR"/>
        </w:rPr>
        <w:t>Reculer l’autre bras, la main légèrement fermée près de la hanche.</w:t>
      </w:r>
    </w:p>
    <w:p w:rsidR="00C009AF" w:rsidRPr="00C009AF" w:rsidRDefault="00C009AF" w:rsidP="00C009AF">
      <w:pPr>
        <w:numPr>
          <w:ilvl w:val="0"/>
          <w:numId w:val="2"/>
        </w:numPr>
        <w:tabs>
          <w:tab w:val="clear" w:pos="0"/>
          <w:tab w:val="left" w:pos="142"/>
        </w:tabs>
        <w:spacing w:after="200" w:line="276" w:lineRule="auto"/>
        <w:ind w:firstLine="0"/>
        <w:rPr>
          <w:bCs/>
          <w:noProof/>
          <w:color w:val="000000" w:themeColor="text1" w:themeShade="BF"/>
          <w:sz w:val="20"/>
          <w:lang w:val="en-US" w:eastAsia="fr-FR"/>
        </w:rPr>
      </w:pPr>
      <w:r w:rsidRPr="00C009AF">
        <w:rPr>
          <w:bCs/>
          <w:noProof/>
          <w:color w:val="000000" w:themeColor="text1" w:themeShade="BF"/>
          <w:sz w:val="20"/>
          <w:lang w:val="en-US" w:eastAsia="fr-FR"/>
        </w:rPr>
        <w:t>Rester le plus immobile possible.</w:t>
      </w:r>
    </w:p>
    <w:p w:rsidR="00C009AF" w:rsidRPr="00D7157E" w:rsidRDefault="00C009AF" w:rsidP="00C009AF">
      <w:pPr>
        <w:spacing w:after="200" w:line="276" w:lineRule="auto"/>
        <w:rPr>
          <w:bCs/>
          <w:noProof/>
          <w:color w:val="000000" w:themeColor="text1" w:themeShade="BF"/>
          <w:lang w:val="en-US" w:eastAsia="fr-FR"/>
        </w:rPr>
      </w:pPr>
      <w:r w:rsidRPr="00D7157E">
        <w:rPr>
          <w:bCs/>
          <w:noProof/>
          <w:color w:val="000000" w:themeColor="text1" w:themeShade="BF"/>
          <w:lang w:val="en-US" w:eastAsia="fr-FR"/>
        </w:rPr>
        <w:t> </w:t>
      </w:r>
    </w:p>
    <w:p w:rsidR="00C009AF" w:rsidRPr="00C009AF" w:rsidRDefault="00C009AF" w:rsidP="00C009AF">
      <w:pPr>
        <w:spacing w:after="200" w:line="276" w:lineRule="auto"/>
        <w:rPr>
          <w:b/>
          <w:bCs/>
          <w:noProof/>
          <w:color w:val="000000" w:themeColor="text1" w:themeShade="BF"/>
          <w:lang w:val="en-US" w:eastAsia="fr-FR"/>
        </w:rPr>
      </w:pPr>
      <w:r w:rsidRPr="00C009AF">
        <w:rPr>
          <w:b/>
          <w:bCs/>
          <w:noProof/>
          <w:color w:val="000000" w:themeColor="text1" w:themeShade="BF"/>
          <w:lang w:val="en-US" w:eastAsia="fr-FR"/>
        </w:rPr>
        <w:t>« Partez ! » — Son du pistolet de starter ou du sifflet</w:t>
      </w:r>
    </w:p>
    <w:p w:rsidR="00C009AF" w:rsidRPr="00C009AF" w:rsidRDefault="00C009AF" w:rsidP="00C009AF">
      <w:pPr>
        <w:spacing w:after="200" w:line="276" w:lineRule="auto"/>
        <w:rPr>
          <w:bCs/>
          <w:noProof/>
          <w:color w:val="000000" w:themeColor="text1" w:themeShade="BF"/>
          <w:sz w:val="20"/>
          <w:lang w:val="en-US" w:eastAsia="fr-FR"/>
        </w:rPr>
      </w:pPr>
      <w:r w:rsidRPr="00C009AF">
        <w:rPr>
          <w:bCs/>
          <w:noProof/>
          <w:color w:val="000000" w:themeColor="text1" w:themeShade="BF"/>
          <w:sz w:val="20"/>
          <w:lang w:val="en-US" w:eastAsia="fr-FR"/>
        </w:rPr>
        <w:t>L’ordre « partez » indique à l’athlète de commencer à avancer. En général, cet ordre est donné par le son d’un pistolet de starter ou d’un autre dispositif, comme un sifflet.</w:t>
      </w:r>
    </w:p>
    <w:p w:rsidR="00C009AF" w:rsidRPr="00C009AF" w:rsidRDefault="00C009AF" w:rsidP="00C009AF">
      <w:pPr>
        <w:numPr>
          <w:ilvl w:val="0"/>
          <w:numId w:val="3"/>
        </w:numPr>
        <w:tabs>
          <w:tab w:val="clear" w:pos="0"/>
        </w:tabs>
        <w:spacing w:after="200" w:line="276" w:lineRule="auto"/>
        <w:rPr>
          <w:bCs/>
          <w:noProof/>
          <w:color w:val="000000" w:themeColor="text1" w:themeShade="BF"/>
          <w:sz w:val="20"/>
          <w:lang w:val="en-US" w:eastAsia="fr-FR"/>
        </w:rPr>
      </w:pPr>
      <w:r w:rsidRPr="00C009AF">
        <w:rPr>
          <w:bCs/>
          <w:noProof/>
          <w:color w:val="000000" w:themeColor="text1" w:themeShade="BF"/>
          <w:sz w:val="20"/>
          <w:lang w:val="en-US" w:eastAsia="fr-FR"/>
        </w:rPr>
        <w:t>Avancer la jambe arrière, le genou en premier, en balançant le bras avant en arrière.</w:t>
      </w:r>
    </w:p>
    <w:p w:rsidR="00C009AF" w:rsidRPr="00C009AF" w:rsidRDefault="00C009AF" w:rsidP="00C009AF">
      <w:pPr>
        <w:numPr>
          <w:ilvl w:val="0"/>
          <w:numId w:val="3"/>
        </w:numPr>
        <w:tabs>
          <w:tab w:val="clear" w:pos="0"/>
        </w:tabs>
        <w:spacing w:after="200" w:line="276" w:lineRule="auto"/>
        <w:rPr>
          <w:bCs/>
          <w:noProof/>
          <w:color w:val="000000" w:themeColor="text1" w:themeShade="BF"/>
          <w:sz w:val="20"/>
          <w:lang w:val="en-US" w:eastAsia="fr-FR"/>
        </w:rPr>
      </w:pPr>
      <w:r w:rsidRPr="00C009AF">
        <w:rPr>
          <w:bCs/>
          <w:noProof/>
          <w:color w:val="000000" w:themeColor="text1" w:themeShade="BF"/>
          <w:sz w:val="20"/>
          <w:lang w:val="en-US" w:eastAsia="fr-FR"/>
        </w:rPr>
        <w:t>Pousser fortement sur la pointe du pied avant (pied d’appui) en balançant énergiquement le bras arrière en avant.</w:t>
      </w:r>
    </w:p>
    <w:p w:rsidR="00336A71" w:rsidRPr="00C009AF" w:rsidRDefault="00C009AF" w:rsidP="00C009AF">
      <w:pPr>
        <w:suppressAutoHyphens w:val="0"/>
        <w:spacing w:after="200" w:line="276" w:lineRule="auto"/>
        <w:rPr>
          <w:rStyle w:val="Emphasis"/>
          <w:rFonts w:eastAsia="Lucida Sans Unicode"/>
          <w:i w:val="0"/>
          <w:iCs w:val="0"/>
          <w:sz w:val="40"/>
          <w:szCs w:val="40"/>
        </w:rPr>
      </w:pPr>
      <w:r w:rsidRPr="00C009AF">
        <w:rPr>
          <w:noProof/>
          <w:sz w:val="20"/>
          <w:lang w:val="en-US" w:eastAsia="fr-FR"/>
        </w:rPr>
        <w:t>Rester baissé et utiliser les bras pour tirer le corps en avant.</w:t>
      </w:r>
    </w:p>
    <w:p w:rsidR="00C009AF" w:rsidRPr="00C009AF" w:rsidRDefault="00C009AF">
      <w:pPr>
        <w:suppressAutoHyphens w:val="0"/>
        <w:spacing w:after="200" w:line="276" w:lineRule="auto"/>
        <w:rPr>
          <w:rStyle w:val="Emphasis"/>
          <w:rFonts w:eastAsia="Lucida Sans Unicode"/>
          <w:i w:val="0"/>
          <w:iCs w:val="0"/>
          <w:sz w:val="40"/>
          <w:szCs w:val="40"/>
        </w:rPr>
      </w:pPr>
      <w:r w:rsidRPr="00C009AF">
        <w:rPr>
          <w:rStyle w:val="Emphasis"/>
          <w:sz w:val="40"/>
          <w:szCs w:val="40"/>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49728" behindDoc="0" locked="0" layoutInCell="1" allowOverlap="1" wp14:anchorId="3C6A9085">
                <wp:simplePos x="0" y="0"/>
                <wp:positionH relativeFrom="column">
                  <wp:posOffset>2514600</wp:posOffset>
                </wp:positionH>
                <wp:positionV relativeFrom="paragraph">
                  <wp:posOffset>128270</wp:posOffset>
                </wp:positionV>
                <wp:extent cx="4051300" cy="494030"/>
                <wp:effectExtent l="0" t="0" r="12700" b="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98pt;margin-top:10.1pt;width:319pt;height:38.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sO4YCAAAZ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48704" behindDoc="0" locked="0" layoutInCell="1" allowOverlap="1" wp14:anchorId="5F370D37">
                <wp:simplePos x="0" y="0"/>
                <wp:positionH relativeFrom="column">
                  <wp:posOffset>800100</wp:posOffset>
                </wp:positionH>
                <wp:positionV relativeFrom="paragraph">
                  <wp:posOffset>242570</wp:posOffset>
                </wp:positionV>
                <wp:extent cx="1590040" cy="494030"/>
                <wp:effectExtent l="0" t="0" r="35560"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336A71" w:rsidRDefault="009C1372" w:rsidP="008C58AB">
                            <w:pPr>
                              <w:pStyle w:val="Heading4"/>
                              <w:jc w:val="center"/>
                              <w:rPr>
                                <w:sz w:val="46"/>
                              </w:rPr>
                            </w:pPr>
                            <w:r w:rsidRPr="00336A71">
                              <w:rPr>
                                <w:sz w:val="46"/>
                              </w:rPr>
                              <w:t>Leçon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63pt;margin-top:19.1pt;width:125.2pt;height:38.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" fillcolor="#bfbfbf [2412]" strokecolor="black [3200]" strokeweight="2pt">
                <v:textbox>
                  <w:txbxContent>
                    <w:p w:rsidR="009C1372" w:rsidRPr="00336A71" w:rsidRDefault="009C1372" w:rsidP="008C58AB">
                      <w:pPr>
                        <w:pStyle w:val="Heading4"/>
                        <w:jc w:val="center"/>
                        <w:rPr>
                          <w:sz w:val="46"/>
                        </w:rPr>
                      </w:pPr>
                      <w:r w:rsidRPr="00336A71">
                        <w:rPr>
                          <w:sz w:val="46"/>
                        </w:rPr>
                        <w:t>Leçon 4</w:t>
                      </w:r>
                    </w:p>
                  </w:txbxContent>
                </v:textbox>
              </v:shape>
            </w:pict>
          </mc:Fallback>
        </mc:AlternateContent>
      </w:r>
    </w:p>
    <w:p w:rsidR="008C58AB" w:rsidRDefault="008C58AB" w:rsidP="008C58AB">
      <w:pPr>
        <w:suppressAutoHyphens w:val="0"/>
        <w:spacing w:after="200" w:line="276" w:lineRule="auto"/>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noProof/>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336A71" w:rsidTr="00AB02B9">
        <w:tc>
          <w:tcPr>
            <w:tcW w:w="2376" w:type="dxa"/>
          </w:tcPr>
          <w:p w:rsidR="00336A71" w:rsidRDefault="00336A71" w:rsidP="00AB02B9">
            <w:pPr>
              <w:spacing w:after="200" w:line="276" w:lineRule="auto"/>
            </w:pPr>
            <w:r>
              <w:t>Connaissances</w:t>
            </w:r>
          </w:p>
        </w:tc>
        <w:tc>
          <w:tcPr>
            <w:tcW w:w="5812" w:type="dxa"/>
          </w:tcPr>
          <w:p w:rsidR="00336A71" w:rsidRDefault="00336A71" w:rsidP="00AB02B9">
            <w:pPr>
              <w:spacing w:after="200" w:line="276" w:lineRule="auto"/>
            </w:pPr>
            <w:r>
              <w:rPr>
                <w:noProof/>
                <w:lang w:val="en-US"/>
              </w:rPr>
              <w:t>Capacités</w:t>
            </w:r>
          </w:p>
        </w:tc>
        <w:tc>
          <w:tcPr>
            <w:tcW w:w="2493" w:type="dxa"/>
          </w:tcPr>
          <w:p w:rsidR="00336A71" w:rsidRDefault="00336A71" w:rsidP="00AB02B9">
            <w:pPr>
              <w:spacing w:after="200" w:line="276" w:lineRule="auto"/>
            </w:pPr>
            <w:r>
              <w:rPr>
                <w:noProof/>
                <w:lang w:val="en-US"/>
              </w:rPr>
              <w:t>Attitudes</w:t>
            </w:r>
          </w:p>
        </w:tc>
      </w:tr>
      <w:tr w:rsidR="00336A71" w:rsidTr="00AB02B9">
        <w:tc>
          <w:tcPr>
            <w:tcW w:w="2376" w:type="dxa"/>
          </w:tcPr>
          <w:p w:rsidR="00336A71" w:rsidRDefault="00336A71" w:rsidP="00AB02B9">
            <w:pPr>
              <w:spacing w:after="200" w:line="276" w:lineRule="auto"/>
            </w:pPr>
          </w:p>
        </w:tc>
        <w:tc>
          <w:tcPr>
            <w:tcW w:w="5812" w:type="dxa"/>
          </w:tcPr>
          <w:p w:rsidR="00336A71" w:rsidRPr="00282631" w:rsidRDefault="00336A71" w:rsidP="00336A71">
            <w:pPr>
              <w:numPr>
                <w:ilvl w:val="0"/>
                <w:numId w:val="33"/>
              </w:numPr>
              <w:suppressAutoHyphens w:val="0"/>
              <w:spacing w:after="200" w:line="276" w:lineRule="auto"/>
              <w:rPr>
                <w:i/>
                <w:iCs/>
                <w:lang w:val="en-US"/>
              </w:rPr>
            </w:pPr>
            <w:r>
              <w:rPr>
                <w:i/>
                <w:iCs/>
              </w:rPr>
              <w:t xml:space="preserve">  </w:t>
            </w:r>
            <w:r>
              <w:rPr>
                <w:b/>
                <w:bCs/>
                <w:i/>
                <w:iCs/>
              </w:rPr>
              <w:t xml:space="preserve"> </w:t>
            </w:r>
          </w:p>
        </w:tc>
        <w:tc>
          <w:tcPr>
            <w:tcW w:w="2493" w:type="dxa"/>
          </w:tcPr>
          <w:p w:rsidR="00336A71" w:rsidRDefault="00336A71" w:rsidP="00AB02B9">
            <w:pPr>
              <w:spacing w:after="200" w:line="276" w:lineRule="auto"/>
            </w:pPr>
          </w:p>
        </w:tc>
      </w:tr>
    </w:tbl>
    <w:p w:rsidR="00336A71" w:rsidRDefault="00336A71" w:rsidP="00336A71">
      <w:pPr>
        <w:spacing w:after="200" w:line="276" w:lineRule="auto"/>
      </w:pPr>
    </w:p>
    <w:tbl>
      <w:tblPr>
        <w:tblStyle w:val="LightShading"/>
        <w:tblW w:w="0" w:type="auto"/>
        <w:tblLayout w:type="fixed"/>
        <w:tblLook w:val="04A0" w:firstRow="1" w:lastRow="0" w:firstColumn="1" w:lastColumn="0" w:noHBand="0" w:noVBand="1"/>
      </w:tblPr>
      <w:tblGrid>
        <w:gridCol w:w="10598"/>
      </w:tblGrid>
      <w:tr w:rsidR="00336A71"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336A71" w:rsidRPr="00E872D6" w:rsidRDefault="00336A71" w:rsidP="00AB02B9">
            <w:pPr>
              <w:spacing w:after="200" w:line="276" w:lineRule="auto"/>
              <w:rPr>
                <w:noProof/>
                <w:sz w:val="20"/>
                <w:szCs w:val="20"/>
                <w:lang w:val="en-US" w:eastAsia="fr-FR"/>
              </w:rPr>
            </w:pPr>
            <w:r>
              <w:rPr>
                <w:b w:val="0"/>
                <w:noProof/>
                <w:lang w:val="en-US" w:eastAsia="fr-FR"/>
              </w:rPr>
              <w:t>ECHAUFFEMENT</w:t>
            </w:r>
          </w:p>
          <w:p w:rsidR="00336A71" w:rsidRPr="00D82212" w:rsidRDefault="00AF221C" w:rsidP="00AB02B9">
            <w:pPr>
              <w:spacing w:after="200" w:line="276" w:lineRule="auto"/>
              <w:ind w:left="720"/>
              <w:rPr>
                <w:b w:val="0"/>
                <w:noProof/>
                <w:lang w:val="en-US" w:eastAsia="fr-FR"/>
              </w:rPr>
            </w:pPr>
            <w:r>
              <w:rPr>
                <w:b w:val="0"/>
                <w:noProof/>
                <w:lang w:val="en-US" w:eastAsia="en-US"/>
              </w:rPr>
              <mc:AlternateContent>
                <mc:Choice Requires="wps">
                  <w:drawing>
                    <wp:anchor distT="0" distB="0" distL="114300" distR="114300" simplePos="0" relativeHeight="251875328" behindDoc="0" locked="0" layoutInCell="1" allowOverlap="1" wp14:anchorId="5E02DB15">
                      <wp:simplePos x="0" y="0"/>
                      <wp:positionH relativeFrom="column">
                        <wp:posOffset>1381760</wp:posOffset>
                      </wp:positionH>
                      <wp:positionV relativeFrom="paragraph">
                        <wp:posOffset>6445885</wp:posOffset>
                      </wp:positionV>
                      <wp:extent cx="5216525" cy="135191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336A71">
                                  <w:pPr>
                                    <w:rPr>
                                      <w:b/>
                                    </w:rPr>
                                  </w:pPr>
                                </w:p>
                                <w:p w:rsidR="009C1372" w:rsidRPr="005558A7" w:rsidRDefault="009C1372" w:rsidP="00336A7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08.8pt;margin-top:507.55pt;width:410.75pt;height:106.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" stroked="f">
                      <v:textbox>
                        <w:txbxContent>
                          <w:p w:rsidR="009C1372" w:rsidRDefault="009C1372" w:rsidP="00336A71">
                            <w:pPr>
                              <w:rPr>
                                <w:b/>
                              </w:rPr>
                            </w:pPr>
                          </w:p>
                          <w:p w:rsidR="009C1372" w:rsidRPr="005558A7" w:rsidRDefault="009C1372" w:rsidP="00336A71">
                            <w:pPr>
                              <w:rPr>
                                <w:b/>
                              </w:rPr>
                            </w:pPr>
                          </w:p>
                        </w:txbxContent>
                      </v:textbox>
                    </v:shape>
                  </w:pict>
                </mc:Fallback>
              </mc:AlternateContent>
            </w:r>
          </w:p>
        </w:tc>
      </w:tr>
      <w:tr w:rsidR="00336A71"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336A71" w:rsidRDefault="00336A71" w:rsidP="00AB02B9">
            <w:pPr>
              <w:spacing w:after="200" w:line="276" w:lineRule="auto"/>
              <w:rPr>
                <w:noProof/>
                <w:lang w:val="en-US" w:eastAsia="fr-FR"/>
              </w:rPr>
            </w:pPr>
            <w:r w:rsidRPr="00E872D6">
              <w:rPr>
                <w:noProof/>
                <w:lang w:val="en-US" w:eastAsia="fr-FR"/>
              </w:rPr>
              <w:t>CORPS DE LECON</w:t>
            </w:r>
          </w:p>
          <w:p w:rsidR="00E513EC" w:rsidRDefault="00E513EC" w:rsidP="00AB02B9">
            <w:pPr>
              <w:spacing w:after="200" w:line="276" w:lineRule="auto"/>
              <w:rPr>
                <w:noProof/>
                <w:lang w:val="en-US" w:eastAsia="fr-FR"/>
              </w:rPr>
            </w:pPr>
            <w:r>
              <w:rPr>
                <w:noProof/>
                <w:lang w:val="en-US" w:eastAsia="fr-FR"/>
              </w:rPr>
              <w:t>TICE: prise d'images</w:t>
            </w:r>
          </w:p>
          <w:p w:rsidR="00E513EC" w:rsidRDefault="00E513EC" w:rsidP="00AB02B9">
            <w:pPr>
              <w:spacing w:after="200" w:line="276" w:lineRule="auto"/>
              <w:rPr>
                <w:noProof/>
                <w:lang w:val="en-US" w:eastAsia="fr-FR"/>
              </w:rPr>
            </w:pPr>
            <w:r>
              <w:rPr>
                <w:noProof/>
                <w:lang w:val="en-US" w:eastAsia="fr-FR"/>
              </w:rPr>
              <w:t>Observation</w:t>
            </w:r>
          </w:p>
          <w:p w:rsidR="00E513EC" w:rsidRPr="00E872D6" w:rsidRDefault="00E513EC" w:rsidP="00AB02B9">
            <w:pPr>
              <w:spacing w:after="200" w:line="276" w:lineRule="auto"/>
              <w:rPr>
                <w:b w:val="0"/>
                <w:noProof/>
                <w:lang w:val="en-US" w:eastAsia="fr-FR"/>
              </w:rPr>
            </w:pPr>
            <w:r>
              <w:rPr>
                <w:noProof/>
                <w:lang w:val="en-US" w:eastAsia="fr-FR"/>
              </w:rPr>
              <w:t>Régulation</w:t>
            </w:r>
          </w:p>
        </w:tc>
      </w:tr>
      <w:tr w:rsidR="00336A71"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336A71" w:rsidRDefault="00336A71" w:rsidP="00AB02B9">
            <w:pPr>
              <w:spacing w:after="200" w:line="276" w:lineRule="auto"/>
              <w:rPr>
                <w:b w:val="0"/>
                <w:noProof/>
                <w:lang w:eastAsia="fr-FR"/>
              </w:rPr>
            </w:pPr>
            <w:r>
              <w:rPr>
                <w:b w:val="0"/>
                <w:noProof/>
                <w:lang w:eastAsia="fr-FR"/>
              </w:rPr>
              <w:t>BILAN</w:t>
            </w:r>
          </w:p>
          <w:p w:rsidR="00336A71" w:rsidRDefault="00336A71" w:rsidP="00AB02B9">
            <w:pPr>
              <w:spacing w:after="200" w:line="276" w:lineRule="auto"/>
              <w:rPr>
                <w:b w:val="0"/>
                <w:noProof/>
                <w:lang w:eastAsia="fr-FR"/>
              </w:rPr>
            </w:pPr>
            <w:r w:rsidRPr="00E27485">
              <w:rPr>
                <w:noProof/>
                <w:lang w:eastAsia="fr-FR"/>
              </w:rPr>
              <w:t>Apprentissages moteurs       /             Comportement des élèves</w:t>
            </w:r>
          </w:p>
        </w:tc>
      </w:tr>
    </w:tbl>
    <w:p w:rsidR="00336A71" w:rsidRDefault="00336A71" w:rsidP="00336A71">
      <w:pPr>
        <w:spacing w:after="200" w:line="276" w:lineRule="auto"/>
        <w:rPr>
          <w:b/>
          <w:noProof/>
          <w:lang w:eastAsia="fr-FR"/>
        </w:rPr>
      </w:pPr>
    </w:p>
    <w:p w:rsidR="00336A71" w:rsidRDefault="00336A71" w:rsidP="008C58AB">
      <w:pPr>
        <w:suppressAutoHyphens w:val="0"/>
        <w:spacing w:after="200" w:line="276" w:lineRule="auto"/>
        <w:rPr>
          <w:b/>
          <w:noProof/>
          <w:lang w:eastAsia="fr-FR"/>
        </w:rPr>
      </w:pPr>
    </w:p>
    <w:p w:rsidR="008C58AB" w:rsidRDefault="008C58AB" w:rsidP="008C58AB"/>
    <w:p w:rsidR="008C58AB" w:rsidRDefault="008C58AB" w:rsidP="008C58AB">
      <w:pPr>
        <w:suppressAutoHyphens w:val="0"/>
        <w:spacing w:after="200" w:line="276" w:lineRule="auto"/>
        <w:rPr>
          <w:rStyle w:val="Emphasis"/>
          <w:rFonts w:eastAsia="Lucida Sans Unicode"/>
          <w:i w:val="0"/>
          <w:iCs w:val="0"/>
          <w:sz w:val="40"/>
          <w:szCs w:val="40"/>
        </w:rPr>
      </w:pPr>
      <w:r>
        <w:rPr>
          <w:rStyle w:val="Emphasis"/>
          <w:sz w:val="40"/>
          <w:szCs w:val="40"/>
        </w:rP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51776" behindDoc="0" locked="0" layoutInCell="1" allowOverlap="1" wp14:anchorId="2E9BA83F">
                <wp:simplePos x="0" y="0"/>
                <wp:positionH relativeFrom="column">
                  <wp:posOffset>2514600</wp:posOffset>
                </wp:positionH>
                <wp:positionV relativeFrom="paragraph">
                  <wp:posOffset>128270</wp:posOffset>
                </wp:positionV>
                <wp:extent cx="4051300" cy="494030"/>
                <wp:effectExtent l="0" t="0" r="1270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98pt;margin-top:10.1pt;width:319pt;height:38.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 on développe des …</w:t>
                      </w:r>
                    </w:p>
                  </w:txbxContent>
                </v:textbox>
              </v:shape>
            </w:pict>
          </mc:Fallback>
        </mc:AlternateContent>
      </w:r>
      <w:r>
        <w:rPr>
          <w:noProof/>
          <w:lang w:val="en-US" w:eastAsia="en-US"/>
        </w:rPr>
        <mc:AlternateContent>
          <mc:Choice Requires="wps">
            <w:drawing>
              <wp:anchor distT="0" distB="0" distL="114300" distR="114300" simplePos="0" relativeHeight="251850752" behindDoc="0" locked="0" layoutInCell="1" allowOverlap="1" wp14:anchorId="249236C8">
                <wp:simplePos x="0" y="0"/>
                <wp:positionH relativeFrom="column">
                  <wp:posOffset>800100</wp:posOffset>
                </wp:positionH>
                <wp:positionV relativeFrom="paragraph">
                  <wp:posOffset>242570</wp:posOffset>
                </wp:positionV>
                <wp:extent cx="1590040" cy="494030"/>
                <wp:effectExtent l="0" t="0" r="35560" b="1397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336A71" w:rsidRDefault="009C1372" w:rsidP="008C58AB">
                            <w:pPr>
                              <w:pStyle w:val="Heading4"/>
                              <w:jc w:val="center"/>
                              <w:rPr>
                                <w:sz w:val="48"/>
                              </w:rPr>
                            </w:pPr>
                            <w:r w:rsidRPr="00336A71">
                              <w:rPr>
                                <w:sz w:val="48"/>
                              </w:rPr>
                              <w:t>Leçon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3pt;margin-top:19.1pt;width:125.2pt;height:38.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" fillcolor="#bfbfbf [2412]" strokecolor="black [3200]" strokeweight="2pt">
                <v:textbox>
                  <w:txbxContent>
                    <w:p w:rsidR="009C1372" w:rsidRPr="00336A71" w:rsidRDefault="009C1372" w:rsidP="008C58AB">
                      <w:pPr>
                        <w:pStyle w:val="Heading4"/>
                        <w:jc w:val="center"/>
                        <w:rPr>
                          <w:sz w:val="48"/>
                        </w:rPr>
                      </w:pPr>
                      <w:r w:rsidRPr="00336A71">
                        <w:rPr>
                          <w:sz w:val="48"/>
                        </w:rPr>
                        <w:t>Leçon 5</w:t>
                      </w:r>
                    </w:p>
                  </w:txbxContent>
                </v:textbox>
              </v:shape>
            </w:pict>
          </mc:Fallback>
        </mc:AlternateContent>
      </w:r>
    </w:p>
    <w:p w:rsidR="008C58AB" w:rsidRDefault="008C58AB" w:rsidP="008C58AB">
      <w:pPr>
        <w:suppressAutoHyphens w:val="0"/>
        <w:spacing w:after="200" w:line="276" w:lineRule="auto"/>
      </w:pPr>
    </w:p>
    <w:p w:rsidR="00336A71" w:rsidRDefault="00336A71" w:rsidP="008C58AB">
      <w:pPr>
        <w:suppressAutoHyphens w:val="0"/>
        <w:spacing w:after="200" w:line="276" w:lineRule="auto"/>
      </w:pPr>
    </w:p>
    <w:p w:rsidR="008C58AB" w:rsidRDefault="008C58AB" w:rsidP="008C58AB">
      <w:pPr>
        <w:jc w:val="center"/>
        <w:rPr>
          <w:b/>
          <w:noProof/>
          <w:lang w:eastAsia="fr-FR"/>
        </w:rPr>
      </w:pPr>
      <w:r>
        <w:rPr>
          <w:b/>
          <w:noProof/>
          <w:lang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336A71" w:rsidTr="00AB02B9">
        <w:tc>
          <w:tcPr>
            <w:tcW w:w="2376" w:type="dxa"/>
          </w:tcPr>
          <w:p w:rsidR="00336A71" w:rsidRDefault="00336A71" w:rsidP="00AB02B9">
            <w:pPr>
              <w:spacing w:after="200" w:line="276" w:lineRule="auto"/>
            </w:pPr>
            <w:r>
              <w:t>Connaissances</w:t>
            </w:r>
          </w:p>
        </w:tc>
        <w:tc>
          <w:tcPr>
            <w:tcW w:w="5812" w:type="dxa"/>
          </w:tcPr>
          <w:p w:rsidR="00336A71" w:rsidRDefault="00336A71" w:rsidP="00AB02B9">
            <w:pPr>
              <w:spacing w:after="200" w:line="276" w:lineRule="auto"/>
            </w:pPr>
            <w:r>
              <w:rPr>
                <w:noProof/>
                <w:lang w:val="en-US"/>
              </w:rPr>
              <w:t>Capacités</w:t>
            </w:r>
          </w:p>
        </w:tc>
        <w:tc>
          <w:tcPr>
            <w:tcW w:w="2493" w:type="dxa"/>
          </w:tcPr>
          <w:p w:rsidR="00336A71" w:rsidRDefault="00336A71" w:rsidP="00AB02B9">
            <w:pPr>
              <w:spacing w:after="200" w:line="276" w:lineRule="auto"/>
            </w:pPr>
            <w:r>
              <w:rPr>
                <w:noProof/>
                <w:lang w:val="en-US"/>
              </w:rPr>
              <w:t>Attitudes</w:t>
            </w:r>
          </w:p>
        </w:tc>
      </w:tr>
      <w:tr w:rsidR="00336A71" w:rsidTr="00AB02B9">
        <w:tc>
          <w:tcPr>
            <w:tcW w:w="2376" w:type="dxa"/>
          </w:tcPr>
          <w:p w:rsidR="00336A71" w:rsidRDefault="00336A71" w:rsidP="00AB02B9">
            <w:pPr>
              <w:spacing w:after="200" w:line="276" w:lineRule="auto"/>
            </w:pPr>
          </w:p>
        </w:tc>
        <w:tc>
          <w:tcPr>
            <w:tcW w:w="5812" w:type="dxa"/>
          </w:tcPr>
          <w:p w:rsidR="00336A71" w:rsidRPr="00282631" w:rsidRDefault="00336A71" w:rsidP="00AB02B9">
            <w:pPr>
              <w:numPr>
                <w:ilvl w:val="0"/>
                <w:numId w:val="33"/>
              </w:numPr>
              <w:suppressAutoHyphens w:val="0"/>
              <w:spacing w:after="200" w:line="276" w:lineRule="auto"/>
              <w:rPr>
                <w:i/>
                <w:iCs/>
                <w:lang w:val="en-US"/>
              </w:rPr>
            </w:pPr>
            <w:r>
              <w:rPr>
                <w:i/>
                <w:iCs/>
              </w:rPr>
              <w:t xml:space="preserve">  </w:t>
            </w:r>
            <w:r>
              <w:rPr>
                <w:b/>
                <w:bCs/>
                <w:i/>
                <w:iCs/>
              </w:rPr>
              <w:t xml:space="preserve"> </w:t>
            </w:r>
          </w:p>
        </w:tc>
        <w:tc>
          <w:tcPr>
            <w:tcW w:w="2493" w:type="dxa"/>
          </w:tcPr>
          <w:p w:rsidR="00336A71" w:rsidRDefault="00336A71" w:rsidP="00AB02B9">
            <w:pPr>
              <w:spacing w:after="200" w:line="276" w:lineRule="auto"/>
            </w:pPr>
          </w:p>
        </w:tc>
      </w:tr>
    </w:tbl>
    <w:p w:rsidR="00336A71" w:rsidRDefault="00336A71" w:rsidP="00336A71">
      <w:pPr>
        <w:spacing w:after="200" w:line="276" w:lineRule="auto"/>
      </w:pPr>
    </w:p>
    <w:p w:rsidR="002E0163" w:rsidRDefault="002E0163" w:rsidP="00336A71">
      <w:pPr>
        <w:spacing w:after="200" w:line="276" w:lineRule="auto"/>
      </w:pPr>
      <w:r>
        <w:t xml:space="preserve"> </w:t>
      </w:r>
    </w:p>
    <w:tbl>
      <w:tblPr>
        <w:tblStyle w:val="LightShading"/>
        <w:tblW w:w="0" w:type="auto"/>
        <w:tblLayout w:type="fixed"/>
        <w:tblLook w:val="04A0" w:firstRow="1" w:lastRow="0" w:firstColumn="1" w:lastColumn="0" w:noHBand="0" w:noVBand="1"/>
      </w:tblPr>
      <w:tblGrid>
        <w:gridCol w:w="10598"/>
      </w:tblGrid>
      <w:tr w:rsidR="00336A71" w:rsidRPr="00D82212" w:rsidTr="00AB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336A71" w:rsidRPr="00E872D6" w:rsidRDefault="00336A71" w:rsidP="00AB02B9">
            <w:pPr>
              <w:spacing w:after="200" w:line="276" w:lineRule="auto"/>
              <w:rPr>
                <w:noProof/>
                <w:sz w:val="20"/>
                <w:szCs w:val="20"/>
                <w:lang w:val="en-US" w:eastAsia="fr-FR"/>
              </w:rPr>
            </w:pPr>
            <w:r>
              <w:rPr>
                <w:b w:val="0"/>
                <w:noProof/>
                <w:lang w:val="en-US" w:eastAsia="fr-FR"/>
              </w:rPr>
              <w:t>ECHAUFFEMENT</w:t>
            </w:r>
          </w:p>
          <w:p w:rsidR="00336A71" w:rsidRPr="00D82212" w:rsidRDefault="00336A71" w:rsidP="00AB02B9">
            <w:pPr>
              <w:spacing w:after="200" w:line="276" w:lineRule="auto"/>
              <w:ind w:left="720"/>
              <w:rPr>
                <w:b w:val="0"/>
                <w:noProof/>
                <w:lang w:val="en-US" w:eastAsia="fr-FR"/>
              </w:rPr>
            </w:pPr>
          </w:p>
        </w:tc>
      </w:tr>
      <w:tr w:rsidR="00336A71" w:rsidRPr="00E872D6" w:rsidTr="00AB02B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shd w:val="clear" w:color="auto" w:fill="auto"/>
          </w:tcPr>
          <w:p w:rsidR="00336A71" w:rsidRDefault="00336A71" w:rsidP="00AB02B9">
            <w:pPr>
              <w:spacing w:after="200" w:line="276" w:lineRule="auto"/>
              <w:rPr>
                <w:noProof/>
                <w:lang w:val="en-US" w:eastAsia="fr-FR"/>
              </w:rPr>
            </w:pPr>
            <w:r w:rsidRPr="00E872D6">
              <w:rPr>
                <w:noProof/>
                <w:lang w:val="en-US" w:eastAsia="fr-FR"/>
              </w:rPr>
              <w:t>CORPS DE LECON</w:t>
            </w:r>
          </w:p>
          <w:p w:rsidR="00E513EC" w:rsidRPr="00E872D6" w:rsidRDefault="00E513EC" w:rsidP="00AB02B9">
            <w:pPr>
              <w:spacing w:after="200" w:line="276" w:lineRule="auto"/>
              <w:rPr>
                <w:b w:val="0"/>
                <w:noProof/>
                <w:lang w:val="en-US" w:eastAsia="fr-FR"/>
              </w:rPr>
            </w:pPr>
            <w:r>
              <w:rPr>
                <w:noProof/>
                <w:lang w:val="en-US" w:eastAsia="fr-FR"/>
              </w:rPr>
              <w:t>Prise de performances; évaluation formatrice</w:t>
            </w:r>
          </w:p>
        </w:tc>
      </w:tr>
      <w:tr w:rsidR="00336A71" w:rsidTr="00AB02B9">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000000" w:themeColor="text1"/>
              <w:bottom w:val="single" w:sz="8" w:space="0" w:color="000000" w:themeColor="text1"/>
            </w:tcBorders>
          </w:tcPr>
          <w:p w:rsidR="00336A71" w:rsidRDefault="00336A71" w:rsidP="00AB02B9">
            <w:pPr>
              <w:spacing w:after="200" w:line="276" w:lineRule="auto"/>
              <w:rPr>
                <w:b w:val="0"/>
                <w:noProof/>
                <w:lang w:eastAsia="fr-FR"/>
              </w:rPr>
            </w:pPr>
            <w:r>
              <w:rPr>
                <w:b w:val="0"/>
                <w:noProof/>
                <w:lang w:eastAsia="fr-FR"/>
              </w:rPr>
              <w:t>BILAN</w:t>
            </w:r>
          </w:p>
          <w:p w:rsidR="00336A71" w:rsidRDefault="00336A71" w:rsidP="00AB02B9">
            <w:pPr>
              <w:spacing w:after="200" w:line="276" w:lineRule="auto"/>
              <w:rPr>
                <w:b w:val="0"/>
                <w:noProof/>
                <w:lang w:eastAsia="fr-FR"/>
              </w:rPr>
            </w:pPr>
            <w:r w:rsidRPr="00E27485">
              <w:rPr>
                <w:noProof/>
                <w:lang w:eastAsia="fr-FR"/>
              </w:rPr>
              <w:t>Apprentissages moteurs       /             Comportement des élèves</w:t>
            </w:r>
          </w:p>
        </w:tc>
      </w:tr>
    </w:tbl>
    <w:p w:rsidR="00336A71" w:rsidRDefault="00336A71" w:rsidP="00336A71">
      <w:pPr>
        <w:spacing w:after="200" w:line="276" w:lineRule="auto"/>
        <w:rPr>
          <w:b/>
          <w:noProof/>
          <w:lang w:eastAsia="fr-FR"/>
        </w:rPr>
      </w:pPr>
    </w:p>
    <w:p w:rsidR="008C58AB" w:rsidRDefault="008C58AB" w:rsidP="008C58AB"/>
    <w:p w:rsidR="008C58AB" w:rsidRDefault="008C58AB" w:rsidP="008C58AB">
      <w:pPr>
        <w:suppressAutoHyphens w:val="0"/>
        <w:spacing w:after="200" w:line="276" w:lineRule="auto"/>
      </w:pPr>
      <w:r>
        <w:br w:type="page"/>
      </w: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lastRenderedPageBreak/>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52800" behindDoc="0" locked="0" layoutInCell="1" allowOverlap="1" wp14:anchorId="184C4B7C">
                <wp:simplePos x="0" y="0"/>
                <wp:positionH relativeFrom="column">
                  <wp:posOffset>800100</wp:posOffset>
                </wp:positionH>
                <wp:positionV relativeFrom="paragraph">
                  <wp:posOffset>242570</wp:posOffset>
                </wp:positionV>
                <wp:extent cx="1590040" cy="494030"/>
                <wp:effectExtent l="0" t="0" r="35560" b="1397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336A71" w:rsidRDefault="009C1372" w:rsidP="008C58AB">
                            <w:pPr>
                              <w:pStyle w:val="Heading4"/>
                              <w:jc w:val="center"/>
                              <w:rPr>
                                <w:sz w:val="48"/>
                              </w:rPr>
                            </w:pPr>
                            <w:r w:rsidRPr="00336A71">
                              <w:rPr>
                                <w:sz w:val="48"/>
                              </w:rPr>
                              <w:t>Leçon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63pt;margin-top:19.1pt;width:125.2pt;height:38.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" fillcolor="#bfbfbf [2412]" strokecolor="black [3200]" strokeweight="2pt">
                <v:textbox>
                  <w:txbxContent>
                    <w:p w:rsidR="009C1372" w:rsidRPr="00336A71" w:rsidRDefault="009C1372" w:rsidP="008C58AB">
                      <w:pPr>
                        <w:pStyle w:val="Heading4"/>
                        <w:jc w:val="center"/>
                        <w:rPr>
                          <w:sz w:val="48"/>
                        </w:rPr>
                      </w:pPr>
                      <w:r w:rsidRPr="00336A71">
                        <w:rPr>
                          <w:sz w:val="48"/>
                        </w:rPr>
                        <w:t>Leçon 6</w:t>
                      </w:r>
                    </w:p>
                  </w:txbxContent>
                </v:textbox>
              </v:shape>
            </w:pict>
          </mc:Fallback>
        </mc:AlternateContent>
      </w:r>
      <w:r>
        <w:rPr>
          <w:noProof/>
          <w:lang w:val="en-US" w:eastAsia="en-US"/>
        </w:rPr>
        <mc:AlternateContent>
          <mc:Choice Requires="wps">
            <w:drawing>
              <wp:anchor distT="0" distB="0" distL="114300" distR="114300" simplePos="0" relativeHeight="251853824" behindDoc="0" locked="0" layoutInCell="1" allowOverlap="1" wp14:anchorId="41F889B2">
                <wp:simplePos x="0" y="0"/>
                <wp:positionH relativeFrom="column">
                  <wp:posOffset>2857500</wp:posOffset>
                </wp:positionH>
                <wp:positionV relativeFrom="paragraph">
                  <wp:posOffset>128270</wp:posOffset>
                </wp:positionV>
                <wp:extent cx="3409315" cy="685800"/>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w:t>
                            </w:r>
                            <w:r>
                              <w:rPr>
                                <w:rFonts w:ascii="Mistral" w:hAnsi="Mistral"/>
                                <w:sz w:val="52"/>
                              </w:rPr>
                              <w:t xml:space="preserve">ujourd’hui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25pt;margin-top:10.1pt;width:268.45pt;height:5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w:t>
                      </w:r>
                      <w:r>
                        <w:rPr>
                          <w:rFonts w:ascii="Mistral" w:hAnsi="Mistral"/>
                          <w:sz w:val="52"/>
                        </w:rPr>
                        <w:t xml:space="preserve">ujourd’hui : </w:t>
                      </w:r>
                    </w:p>
                  </w:txbxContent>
                </v:textbox>
              </v:shape>
            </w:pict>
          </mc:Fallback>
        </mc:AlternateContent>
      </w:r>
    </w:p>
    <w:p w:rsidR="008C58AB" w:rsidRDefault="008C58AB" w:rsidP="008C58AB">
      <w:pPr>
        <w:suppressAutoHyphens w:val="0"/>
        <w:spacing w:after="200" w:line="276" w:lineRule="auto"/>
      </w:pPr>
    </w:p>
    <w:p w:rsidR="00336A71" w:rsidRDefault="00336A71" w:rsidP="008C58AB">
      <w:pPr>
        <w:jc w:val="center"/>
        <w:rPr>
          <w:b/>
          <w:noProof/>
          <w:lang w:eastAsia="fr-FR"/>
        </w:rPr>
      </w:pPr>
    </w:p>
    <w:p w:rsidR="00336A71" w:rsidRDefault="00336A71" w:rsidP="008C58AB">
      <w:pPr>
        <w:jc w:val="center"/>
        <w:rPr>
          <w:b/>
          <w:noProof/>
          <w:lang w:eastAsia="fr-FR"/>
        </w:rPr>
      </w:pPr>
    </w:p>
    <w:p w:rsidR="008C58AB" w:rsidRDefault="008C58AB" w:rsidP="008C58AB">
      <w:pPr>
        <w:jc w:val="center"/>
        <w:rPr>
          <w:b/>
          <w:noProof/>
          <w:lang w:eastAsia="fr-FR"/>
        </w:rPr>
      </w:pPr>
      <w:r>
        <w:rPr>
          <w:b/>
          <w:noProof/>
          <w:lang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dotDotDash" w:sz="4" w:space="0" w:color="auto"/>
          <w:insideV w:val="dotDotDash" w:sz="4" w:space="0" w:color="auto"/>
        </w:tblBorders>
        <w:tblLook w:val="04A0" w:firstRow="1" w:lastRow="0" w:firstColumn="1" w:lastColumn="0" w:noHBand="0" w:noVBand="1"/>
      </w:tblPr>
      <w:tblGrid>
        <w:gridCol w:w="2376"/>
        <w:gridCol w:w="5812"/>
        <w:gridCol w:w="2493"/>
      </w:tblGrid>
      <w:tr w:rsidR="00336A71" w:rsidTr="00AB02B9">
        <w:tc>
          <w:tcPr>
            <w:tcW w:w="2376" w:type="dxa"/>
          </w:tcPr>
          <w:p w:rsidR="00336A71" w:rsidRDefault="00336A71" w:rsidP="00AB02B9">
            <w:pPr>
              <w:spacing w:after="200" w:line="276" w:lineRule="auto"/>
            </w:pPr>
            <w:r>
              <w:t>Connaissances</w:t>
            </w:r>
          </w:p>
        </w:tc>
        <w:tc>
          <w:tcPr>
            <w:tcW w:w="5812" w:type="dxa"/>
          </w:tcPr>
          <w:p w:rsidR="00336A71" w:rsidRDefault="00336A71" w:rsidP="00AB02B9">
            <w:pPr>
              <w:spacing w:after="200" w:line="276" w:lineRule="auto"/>
            </w:pPr>
            <w:r>
              <w:rPr>
                <w:noProof/>
                <w:lang w:val="en-US"/>
              </w:rPr>
              <w:t>Capacités</w:t>
            </w:r>
          </w:p>
        </w:tc>
        <w:tc>
          <w:tcPr>
            <w:tcW w:w="2493" w:type="dxa"/>
          </w:tcPr>
          <w:p w:rsidR="00336A71" w:rsidRDefault="00336A71" w:rsidP="00AB02B9">
            <w:pPr>
              <w:spacing w:after="200" w:line="276" w:lineRule="auto"/>
            </w:pPr>
            <w:r>
              <w:rPr>
                <w:noProof/>
                <w:lang w:val="en-US"/>
              </w:rPr>
              <w:t>Attitudes</w:t>
            </w:r>
          </w:p>
        </w:tc>
      </w:tr>
      <w:tr w:rsidR="00336A71" w:rsidTr="00AB02B9">
        <w:tc>
          <w:tcPr>
            <w:tcW w:w="2376" w:type="dxa"/>
          </w:tcPr>
          <w:p w:rsidR="00336A71" w:rsidRDefault="00336A71" w:rsidP="00AB02B9">
            <w:pPr>
              <w:spacing w:after="200" w:line="276" w:lineRule="auto"/>
            </w:pPr>
          </w:p>
        </w:tc>
        <w:tc>
          <w:tcPr>
            <w:tcW w:w="5812" w:type="dxa"/>
          </w:tcPr>
          <w:p w:rsidR="00336A71" w:rsidRPr="00282631" w:rsidRDefault="00336A71" w:rsidP="00AB02B9">
            <w:pPr>
              <w:numPr>
                <w:ilvl w:val="0"/>
                <w:numId w:val="33"/>
              </w:numPr>
              <w:suppressAutoHyphens w:val="0"/>
              <w:spacing w:after="200" w:line="276" w:lineRule="auto"/>
              <w:rPr>
                <w:i/>
                <w:iCs/>
                <w:lang w:val="en-US"/>
              </w:rPr>
            </w:pPr>
            <w:r>
              <w:rPr>
                <w:i/>
                <w:iCs/>
              </w:rPr>
              <w:t xml:space="preserve">  </w:t>
            </w:r>
            <w:r>
              <w:rPr>
                <w:b/>
                <w:bCs/>
                <w:i/>
                <w:iCs/>
              </w:rPr>
              <w:t xml:space="preserve"> </w:t>
            </w:r>
          </w:p>
        </w:tc>
        <w:tc>
          <w:tcPr>
            <w:tcW w:w="2493" w:type="dxa"/>
          </w:tcPr>
          <w:p w:rsidR="00336A71" w:rsidRDefault="00336A71" w:rsidP="00AB02B9">
            <w:pPr>
              <w:spacing w:after="200" w:line="276" w:lineRule="auto"/>
            </w:pPr>
          </w:p>
        </w:tc>
      </w:tr>
    </w:tbl>
    <w:p w:rsidR="002E0163" w:rsidRDefault="002E0163" w:rsidP="002E0163">
      <w:pPr>
        <w:spacing w:after="200" w:line="276" w:lineRule="auto"/>
      </w:pPr>
    </w:p>
    <w:p w:rsidR="002E0163" w:rsidRPr="00DF37ED" w:rsidRDefault="002E0163" w:rsidP="002E0163">
      <w:pPr>
        <w:spacing w:after="200" w:line="276" w:lineRule="auto"/>
        <w:rPr>
          <w:b/>
          <w:sz w:val="28"/>
          <w:szCs w:val="28"/>
          <w:u w:val="single"/>
        </w:rPr>
      </w:pPr>
      <w:r w:rsidRPr="00DF37ED">
        <w:rPr>
          <w:b/>
          <w:sz w:val="28"/>
          <w:szCs w:val="28"/>
          <w:u w:val="single"/>
        </w:rPr>
        <w:t>Point sur la programmation</w:t>
      </w:r>
    </w:p>
    <w:p w:rsidR="002E0163" w:rsidRPr="00BC049B" w:rsidRDefault="002E0163" w:rsidP="002E0163">
      <w:pPr>
        <w:spacing w:after="200" w:line="276" w:lineRule="auto"/>
        <w:rPr>
          <w:b/>
          <w:highlight w:val="yellow"/>
        </w:rPr>
      </w:pPr>
      <w:r w:rsidRPr="00BC049B">
        <w:rPr>
          <w:highlight w:val="yellow"/>
        </w:rPr>
        <w:t>JEUDI 18 OCTOBRE - 2H</w:t>
      </w:r>
      <w:r w:rsidR="00BC049B">
        <w:rPr>
          <w:highlight w:val="yellow"/>
        </w:rPr>
        <w:t xml:space="preserve"> </w:t>
      </w:r>
      <w:r w:rsidR="00BC049B" w:rsidRPr="00BC049B">
        <w:rPr>
          <w:b/>
          <w:highlight w:val="yellow"/>
        </w:rPr>
        <w:t>Leçon 6</w:t>
      </w:r>
    </w:p>
    <w:p w:rsidR="002E0163" w:rsidRPr="00BC049B" w:rsidRDefault="002E0163" w:rsidP="002E0163">
      <w:pPr>
        <w:spacing w:after="200" w:line="276" w:lineRule="auto"/>
        <w:rPr>
          <w:b/>
          <w:highlight w:val="yellow"/>
        </w:rPr>
      </w:pPr>
      <w:r w:rsidRPr="00BC049B">
        <w:rPr>
          <w:highlight w:val="yellow"/>
        </w:rPr>
        <w:t>JEUDI 25 OCTOBRE - 1H</w:t>
      </w:r>
      <w:r w:rsidR="00BC049B">
        <w:rPr>
          <w:highlight w:val="yellow"/>
        </w:rPr>
        <w:t xml:space="preserve"> </w:t>
      </w:r>
      <w:r w:rsidR="00BC049B">
        <w:rPr>
          <w:b/>
          <w:highlight w:val="yellow"/>
        </w:rPr>
        <w:t>Leçon 7</w:t>
      </w:r>
    </w:p>
    <w:p w:rsidR="002E0163" w:rsidRPr="00BC049B" w:rsidRDefault="002E0163" w:rsidP="002E0163">
      <w:pPr>
        <w:spacing w:after="200" w:line="276" w:lineRule="auto"/>
        <w:rPr>
          <w:b/>
          <w:highlight w:val="yellow"/>
        </w:rPr>
      </w:pPr>
      <w:r w:rsidRPr="00BC049B">
        <w:rPr>
          <w:highlight w:val="yellow"/>
        </w:rPr>
        <w:t>JEUDI 15 NOVEMBRE - 2H</w:t>
      </w:r>
      <w:r w:rsidR="00BC049B">
        <w:t xml:space="preserve"> </w:t>
      </w:r>
      <w:r w:rsidR="00BC049B">
        <w:rPr>
          <w:b/>
          <w:highlight w:val="yellow"/>
        </w:rPr>
        <w:t>Leçon 8</w:t>
      </w:r>
      <w:r w:rsidR="00DF37ED">
        <w:rPr>
          <w:b/>
          <w:highlight w:val="yellow"/>
        </w:rPr>
        <w:t xml:space="preserve"> - </w:t>
      </w:r>
      <w:r w:rsidR="00DF37ED" w:rsidRPr="00DF37ED">
        <w:rPr>
          <w:b/>
          <w:sz w:val="28"/>
          <w:szCs w:val="28"/>
          <w:highlight w:val="yellow"/>
        </w:rPr>
        <w:t>EVAL DNB</w:t>
      </w:r>
      <w:r w:rsidR="00F93F55">
        <w:rPr>
          <w:b/>
          <w:sz w:val="28"/>
          <w:szCs w:val="28"/>
          <w:highlight w:val="yellow"/>
        </w:rPr>
        <w:t xml:space="preserve"> </w:t>
      </w:r>
      <w:r w:rsidR="00F93F55" w:rsidRPr="00C65B51">
        <w:rPr>
          <w:b/>
          <w:sz w:val="28"/>
          <w:szCs w:val="28"/>
        </w:rPr>
        <w:t>- fin du cycle le 20 NOVEMBRE</w:t>
      </w:r>
    </w:p>
    <w:p w:rsidR="00336A71" w:rsidRDefault="00336A71" w:rsidP="00336A71">
      <w:pPr>
        <w:spacing w:after="200" w:line="276" w:lineRule="auto"/>
      </w:pPr>
    </w:p>
    <w:tbl>
      <w:tblPr>
        <w:tblStyle w:val="LightShading"/>
        <w:tblW w:w="0" w:type="auto"/>
        <w:tblInd w:w="108" w:type="dxa"/>
        <w:tblLayout w:type="fixed"/>
        <w:tblLook w:val="04A0" w:firstRow="1" w:lastRow="0" w:firstColumn="1" w:lastColumn="0" w:noHBand="0" w:noVBand="1"/>
      </w:tblPr>
      <w:tblGrid>
        <w:gridCol w:w="10490"/>
      </w:tblGrid>
      <w:tr w:rsidR="00336A71" w:rsidRPr="00D82212" w:rsidTr="00E11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336A71" w:rsidRDefault="00336A71" w:rsidP="00AB02B9">
            <w:pPr>
              <w:spacing w:after="200" w:line="276" w:lineRule="auto"/>
              <w:rPr>
                <w:b w:val="0"/>
                <w:noProof/>
                <w:lang w:val="en-US" w:eastAsia="fr-FR"/>
              </w:rPr>
            </w:pPr>
            <w:r>
              <w:rPr>
                <w:b w:val="0"/>
                <w:noProof/>
                <w:lang w:val="en-US" w:eastAsia="fr-FR"/>
              </w:rPr>
              <w:t>ECHAUFFEMENT</w:t>
            </w:r>
          </w:p>
          <w:p w:rsidR="00336A71" w:rsidRPr="00D82212" w:rsidRDefault="00CE5C37" w:rsidP="00E111EA">
            <w:pPr>
              <w:spacing w:after="200" w:line="276" w:lineRule="auto"/>
              <w:rPr>
                <w:b w:val="0"/>
                <w:noProof/>
                <w:lang w:val="en-US" w:eastAsia="fr-FR"/>
              </w:rPr>
            </w:pPr>
            <w:r>
              <w:rPr>
                <w:b w:val="0"/>
                <w:noProof/>
                <w:lang w:val="en-US" w:eastAsia="fr-FR"/>
              </w:rPr>
              <w:t>Travail d'appuis</w:t>
            </w:r>
            <w:r>
              <w:rPr>
                <w:b w:val="0"/>
                <w:noProof/>
                <w:lang w:val="en-US" w:eastAsia="fr-FR"/>
              </w:rPr>
              <w:br/>
              <w:t>Corde à sauter</w:t>
            </w:r>
            <w:r w:rsidR="00E111EA">
              <w:rPr>
                <w:b w:val="0"/>
                <w:noProof/>
                <w:lang w:val="en-US" w:eastAsia="fr-FR"/>
              </w:rPr>
              <w:br/>
              <w:t xml:space="preserve">Jeu </w:t>
            </w:r>
            <w:r w:rsidR="00AF221C">
              <w:rPr>
                <w:b w:val="0"/>
                <w:noProof/>
                <w:lang w:val="en-US" w:eastAsia="en-US"/>
              </w:rPr>
              <mc:AlternateContent>
                <mc:Choice Requires="wps">
                  <w:drawing>
                    <wp:anchor distT="0" distB="0" distL="114300" distR="114300" simplePos="0" relativeHeight="251881472" behindDoc="0" locked="0" layoutInCell="1" allowOverlap="1" wp14:anchorId="76C74D99">
                      <wp:simplePos x="0" y="0"/>
                      <wp:positionH relativeFrom="column">
                        <wp:posOffset>1381760</wp:posOffset>
                      </wp:positionH>
                      <wp:positionV relativeFrom="paragraph">
                        <wp:posOffset>6445885</wp:posOffset>
                      </wp:positionV>
                      <wp:extent cx="5216525" cy="1351915"/>
                      <wp:effectExtent l="0" t="0" r="0" b="0"/>
                      <wp:wrapNone/>
                      <wp:docPr id="1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Default="009C1372" w:rsidP="00336A71">
                                  <w:pPr>
                                    <w:rPr>
                                      <w:b/>
                                    </w:rPr>
                                  </w:pPr>
                                </w:p>
                                <w:p w:rsidR="009C1372" w:rsidRPr="005558A7" w:rsidRDefault="009C1372" w:rsidP="00336A7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08.8pt;margin-top:507.55pt;width:410.75pt;height:106.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" stroked="f">
                      <v:textbox>
                        <w:txbxContent>
                          <w:p w:rsidR="009C1372" w:rsidRDefault="009C1372" w:rsidP="00336A71">
                            <w:pPr>
                              <w:rPr>
                                <w:b/>
                              </w:rPr>
                            </w:pPr>
                          </w:p>
                          <w:p w:rsidR="009C1372" w:rsidRPr="005558A7" w:rsidRDefault="009C1372" w:rsidP="00336A71">
                            <w:pPr>
                              <w:rPr>
                                <w:b/>
                              </w:rPr>
                            </w:pPr>
                          </w:p>
                        </w:txbxContent>
                      </v:textbox>
                    </v:shape>
                  </w:pict>
                </mc:Fallback>
              </mc:AlternateContent>
            </w:r>
            <w:r w:rsidR="003B4256">
              <w:rPr>
                <w:b w:val="0"/>
                <w:noProof/>
                <w:lang w:val="en-US" w:eastAsia="fr-FR"/>
              </w:rPr>
              <w:t>des plots (VMA), équipe contre équipe</w:t>
            </w:r>
          </w:p>
        </w:tc>
      </w:tr>
      <w:tr w:rsidR="00336A71" w:rsidRPr="00E872D6" w:rsidTr="00E111EA">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000000" w:themeColor="text1"/>
              <w:bottom w:val="single" w:sz="8" w:space="0" w:color="000000" w:themeColor="text1"/>
            </w:tcBorders>
            <w:shd w:val="clear" w:color="auto" w:fill="auto"/>
          </w:tcPr>
          <w:p w:rsidR="00336A71" w:rsidRDefault="00336A71" w:rsidP="00AB02B9">
            <w:pPr>
              <w:spacing w:after="200" w:line="276" w:lineRule="auto"/>
              <w:rPr>
                <w:noProof/>
                <w:lang w:val="en-US" w:eastAsia="fr-FR"/>
              </w:rPr>
            </w:pPr>
            <w:r w:rsidRPr="00E872D6">
              <w:rPr>
                <w:noProof/>
                <w:lang w:val="en-US" w:eastAsia="fr-FR"/>
              </w:rPr>
              <w:t>CORPS DE LECON</w:t>
            </w:r>
          </w:p>
          <w:p w:rsidR="004D08B6" w:rsidRDefault="009104F8" w:rsidP="00AB02B9">
            <w:pPr>
              <w:spacing w:after="200" w:line="276" w:lineRule="auto"/>
              <w:rPr>
                <w:noProof/>
                <w:lang w:val="en-US" w:eastAsia="fr-FR"/>
              </w:rPr>
            </w:pPr>
            <w:r w:rsidRPr="009104F8">
              <w:rPr>
                <w:rFonts w:ascii="Zapf Dingbats" w:hAnsi="Zapf Dingbats"/>
                <w:color w:val="000000"/>
                <w:sz w:val="32"/>
                <w:szCs w:val="32"/>
              </w:rPr>
              <w:t>✪</w:t>
            </w:r>
            <w:r>
              <w:rPr>
                <w:rFonts w:ascii="Zapf Dingbats" w:hAnsi="Zapf Dingbats"/>
                <w:color w:val="000000"/>
                <w:sz w:val="32"/>
                <w:szCs w:val="32"/>
              </w:rPr>
              <w:t></w:t>
            </w:r>
            <w:r w:rsidR="004D08B6">
              <w:rPr>
                <w:noProof/>
                <w:lang w:val="en-US" w:eastAsia="fr-FR"/>
              </w:rPr>
              <w:t>Temps fort sur franchissement</w:t>
            </w:r>
          </w:p>
          <w:p w:rsidR="004D08B6" w:rsidRDefault="00CD231A" w:rsidP="00AB02B9">
            <w:pPr>
              <w:spacing w:after="200" w:line="276" w:lineRule="auto"/>
              <w:rPr>
                <w:b w:val="0"/>
                <w:noProof/>
                <w:lang w:val="en-US" w:eastAsia="fr-FR"/>
              </w:rPr>
            </w:pPr>
            <w:r>
              <w:rPr>
                <w:b w:val="0"/>
                <w:noProof/>
                <w:lang w:val="en-US" w:eastAsia="fr-FR"/>
              </w:rPr>
              <w:t>Départ &gt; 1ère haie: 10 à 11m - Intervalle 6 appuis: 9m50 à 10m50</w:t>
            </w:r>
            <w:r>
              <w:rPr>
                <w:b w:val="0"/>
                <w:noProof/>
                <w:lang w:val="en-US" w:eastAsia="fr-FR"/>
              </w:rPr>
              <w:br/>
            </w:r>
            <w:r w:rsidR="00CE5C37">
              <w:rPr>
                <w:b w:val="0"/>
                <w:noProof/>
                <w:lang w:val="en-US" w:eastAsia="fr-FR"/>
              </w:rPr>
              <w:t>But: approcher des obstacles à faible allure et les franchir activement</w:t>
            </w:r>
          </w:p>
          <w:p w:rsidR="00CE5C37" w:rsidRDefault="00CE5C37" w:rsidP="00AB02B9">
            <w:pPr>
              <w:spacing w:after="200" w:line="276" w:lineRule="auto"/>
              <w:rPr>
                <w:b w:val="0"/>
                <w:noProof/>
                <w:lang w:val="en-US" w:eastAsia="fr-FR"/>
              </w:rPr>
            </w:pPr>
            <w:r>
              <w:rPr>
                <w:b w:val="0"/>
                <w:noProof/>
                <w:lang w:val="en-US" w:eastAsia="fr-FR"/>
              </w:rPr>
              <w:t>CRéussite: Faire 6 appuis dans les intervalles, accélérer sur les deux derniers appuis pour franchir</w:t>
            </w:r>
          </w:p>
          <w:p w:rsidR="00CE5C37" w:rsidRDefault="00CE5C37" w:rsidP="00CE5C37">
            <w:pPr>
              <w:spacing w:after="200" w:line="276" w:lineRule="auto"/>
              <w:rPr>
                <w:b w:val="0"/>
                <w:noProof/>
                <w:lang w:val="en-US" w:eastAsia="fr-FR"/>
              </w:rPr>
            </w:pPr>
            <w:r>
              <w:rPr>
                <w:b w:val="0"/>
                <w:noProof/>
                <w:lang w:val="en-US" w:eastAsia="fr-FR"/>
              </w:rPr>
              <w:t>Critères de réalisation: Accélérer avec les bras pour franchir la haie, rebondir sur les appuis aprés la haie, accélerer au franchissement</w:t>
            </w:r>
            <w:r>
              <w:rPr>
                <w:b w:val="0"/>
                <w:noProof/>
                <w:lang w:val="en-US" w:eastAsia="fr-FR"/>
              </w:rPr>
              <w:br/>
              <w:t>Contenus: se grandir avant l'impulsion, comprendre le rôle des segments libres</w:t>
            </w:r>
          </w:p>
          <w:p w:rsidR="008F2698" w:rsidRDefault="008F2698" w:rsidP="008F2698">
            <w:pPr>
              <w:spacing w:after="200" w:line="276" w:lineRule="auto"/>
              <w:rPr>
                <w:b w:val="0"/>
                <w:noProof/>
                <w:lang w:val="en-US" w:eastAsia="fr-FR"/>
              </w:rPr>
            </w:pPr>
            <w:r>
              <w:rPr>
                <w:b w:val="0"/>
                <w:noProof/>
                <w:lang w:val="en-US" w:eastAsia="fr-FR"/>
              </w:rPr>
              <w:t>SI coureur trop proche de la haie &gt;&gt;&gt;  latte au sol 1m50 avant la haie ou cerceau à 2 m de la haie</w:t>
            </w:r>
            <w:r>
              <w:rPr>
                <w:b w:val="0"/>
                <w:noProof/>
                <w:lang w:val="en-US" w:eastAsia="fr-FR"/>
              </w:rPr>
              <w:br/>
              <w:t>SI difficulté à contraster la vitesse &gt;&gt;&gt; marcher au milieu de l'intervalle</w:t>
            </w:r>
            <w:r>
              <w:rPr>
                <w:b w:val="0"/>
                <w:noProof/>
                <w:lang w:val="en-US" w:eastAsia="fr-FR"/>
              </w:rPr>
              <w:br/>
              <w:t>SI coureur zigzague &gt;&gt;&gt; haies à cheval</w:t>
            </w:r>
          </w:p>
          <w:p w:rsidR="00E111EA" w:rsidRDefault="00E111EA" w:rsidP="008F2698">
            <w:pPr>
              <w:spacing w:after="200" w:line="276" w:lineRule="auto"/>
              <w:rPr>
                <w:b w:val="0"/>
                <w:noProof/>
                <w:lang w:val="en-US" w:eastAsia="fr-FR"/>
              </w:rPr>
            </w:pPr>
            <w:r>
              <w:rPr>
                <w:b w:val="0"/>
                <w:noProof/>
                <w:lang w:val="en-US" w:eastAsia="fr-FR"/>
              </w:rPr>
              <w:t xml:space="preserve">VARIABLE: </w:t>
            </w:r>
          </w:p>
          <w:p w:rsidR="00E111EA" w:rsidRDefault="00E111EA" w:rsidP="008F2698">
            <w:pPr>
              <w:spacing w:after="200" w:line="276" w:lineRule="auto"/>
              <w:rPr>
                <w:b w:val="0"/>
                <w:noProof/>
                <w:lang w:val="en-US" w:eastAsia="fr-FR"/>
              </w:rPr>
            </w:pPr>
            <w:r>
              <w:rPr>
                <w:b w:val="0"/>
                <w:noProof/>
                <w:lang w:val="en-US" w:eastAsia="fr-FR"/>
              </w:rPr>
              <w:t>De la haie 1 à 5:</w:t>
            </w:r>
            <w:r>
              <w:rPr>
                <w:b w:val="0"/>
                <w:noProof/>
                <w:lang w:val="en-US" w:eastAsia="fr-FR"/>
              </w:rPr>
              <w:br/>
              <w:t>- augmenter progressivement la hauteur des haies</w:t>
            </w:r>
            <w:r>
              <w:rPr>
                <w:b w:val="0"/>
                <w:noProof/>
                <w:lang w:val="en-US" w:eastAsia="fr-FR"/>
              </w:rPr>
              <w:br/>
              <w:t xml:space="preserve">- augmenter les intervalles </w:t>
            </w:r>
            <w:r>
              <w:rPr>
                <w:b w:val="0"/>
                <w:noProof/>
                <w:lang w:val="en-US" w:eastAsia="fr-FR"/>
              </w:rPr>
              <w:br/>
              <w:t>- augmenter le nb de haies (jusqu'à 10 haies)</w:t>
            </w:r>
          </w:p>
          <w:p w:rsidR="00FC3605" w:rsidRDefault="00FC3605" w:rsidP="008F2698">
            <w:pPr>
              <w:spacing w:after="200" w:line="276" w:lineRule="auto"/>
              <w:rPr>
                <w:b w:val="0"/>
                <w:noProof/>
                <w:lang w:val="en-US" w:eastAsia="fr-FR"/>
              </w:rPr>
            </w:pPr>
          </w:p>
          <w:p w:rsidR="00FC3605" w:rsidRDefault="00FC3605" w:rsidP="00FC3605">
            <w:pPr>
              <w:spacing w:after="200" w:line="276" w:lineRule="auto"/>
              <w:rPr>
                <w:noProof/>
                <w:lang w:val="en-US" w:eastAsia="fr-FR"/>
              </w:rPr>
            </w:pPr>
            <w:r w:rsidRPr="009104F8">
              <w:rPr>
                <w:rFonts w:ascii="Zapf Dingbats" w:hAnsi="Zapf Dingbats"/>
                <w:color w:val="000000"/>
                <w:sz w:val="32"/>
                <w:szCs w:val="32"/>
              </w:rPr>
              <w:t>✪</w:t>
            </w:r>
            <w:r>
              <w:rPr>
                <w:rFonts w:ascii="Zapf Dingbats" w:hAnsi="Zapf Dingbats"/>
                <w:color w:val="000000"/>
                <w:sz w:val="32"/>
                <w:szCs w:val="32"/>
              </w:rPr>
              <w:t></w:t>
            </w:r>
            <w:r>
              <w:rPr>
                <w:noProof/>
                <w:lang w:val="en-US" w:eastAsia="fr-FR"/>
              </w:rPr>
              <w:t>Cloche pied dans l'intervalle</w:t>
            </w:r>
          </w:p>
          <w:p w:rsidR="00FC3605" w:rsidRDefault="005E138C" w:rsidP="008F2698">
            <w:pPr>
              <w:spacing w:after="200" w:line="276" w:lineRule="auto"/>
              <w:rPr>
                <w:b w:val="0"/>
                <w:noProof/>
                <w:lang w:val="en-US" w:eastAsia="fr-FR"/>
              </w:rPr>
            </w:pPr>
            <w:r>
              <w:rPr>
                <w:b w:val="0"/>
                <w:noProof/>
                <w:lang w:val="en-US" w:eastAsia="fr-FR"/>
              </w:rPr>
              <w:t>Courir en 5 appuis avec un cloche pied au 2e appui -&gt; 1 foulée, 1 cloche pied</w:t>
            </w:r>
            <w:r w:rsidR="00081324">
              <w:rPr>
                <w:b w:val="0"/>
                <w:noProof/>
                <w:lang w:val="en-US" w:eastAsia="fr-FR"/>
              </w:rPr>
              <w:t xml:space="preserve"> la jambe d'impulsion tendue</w:t>
            </w:r>
            <w:r w:rsidR="005B1684">
              <w:rPr>
                <w:b w:val="0"/>
                <w:noProof/>
                <w:lang w:val="en-US" w:eastAsia="fr-FR"/>
              </w:rPr>
              <w:t xml:space="preserve"> pour faire un "4"</w:t>
            </w:r>
            <w:r w:rsidR="005553DE">
              <w:rPr>
                <w:b w:val="0"/>
                <w:noProof/>
                <w:lang w:val="en-US" w:eastAsia="fr-FR"/>
              </w:rPr>
              <w:t xml:space="preserve"> sans monter le genou</w:t>
            </w:r>
            <w:r>
              <w:rPr>
                <w:b w:val="0"/>
                <w:noProof/>
                <w:lang w:val="en-US" w:eastAsia="fr-FR"/>
              </w:rPr>
              <w:t>, 2 foulées</w:t>
            </w:r>
          </w:p>
          <w:p w:rsidR="005B1684" w:rsidRDefault="009C1372" w:rsidP="008E0B24">
            <w:pPr>
              <w:spacing w:after="200" w:line="276" w:lineRule="auto"/>
              <w:rPr>
                <w:b w:val="0"/>
                <w:noProof/>
                <w:lang w:val="en-US" w:eastAsia="fr-FR"/>
              </w:rPr>
            </w:pPr>
            <w:r>
              <w:rPr>
                <w:b w:val="0"/>
                <w:noProof/>
                <w:lang w:val="en-US" w:eastAsia="fr-FR"/>
              </w:rPr>
              <w:t xml:space="preserve">Départ &gt; 1ère haie: </w:t>
            </w:r>
            <w:r w:rsidR="008E0B24">
              <w:rPr>
                <w:b w:val="0"/>
                <w:noProof/>
                <w:lang w:val="en-US" w:eastAsia="fr-FR"/>
              </w:rPr>
              <w:t xml:space="preserve">9m50 - </w:t>
            </w:r>
            <w:r>
              <w:rPr>
                <w:b w:val="0"/>
                <w:noProof/>
                <w:lang w:val="en-US" w:eastAsia="fr-FR"/>
              </w:rPr>
              <w:t>10 m</w:t>
            </w:r>
            <w:r w:rsidR="008E0B24">
              <w:rPr>
                <w:b w:val="0"/>
                <w:noProof/>
                <w:lang w:val="en-US" w:eastAsia="fr-FR"/>
              </w:rPr>
              <w:t xml:space="preserve"> - 10 m50 </w:t>
            </w:r>
            <w:r>
              <w:rPr>
                <w:b w:val="0"/>
                <w:noProof/>
                <w:lang w:val="en-US" w:eastAsia="fr-FR"/>
              </w:rPr>
              <w:t xml:space="preserve"> - Intervalle 6 appuis: 9m50 à 10m50</w:t>
            </w:r>
            <w:r w:rsidR="008E0B24">
              <w:rPr>
                <w:b w:val="0"/>
                <w:noProof/>
                <w:lang w:val="en-US" w:eastAsia="fr-FR"/>
              </w:rPr>
              <w:br/>
              <w:t>Latte de marquage à 5m de la haie pour l'impulsion du 1er cloche pied</w:t>
            </w:r>
          </w:p>
          <w:p w:rsidR="009C1372" w:rsidRDefault="005B1684" w:rsidP="008E0B24">
            <w:pPr>
              <w:spacing w:after="200" w:line="276" w:lineRule="auto"/>
              <w:rPr>
                <w:b w:val="0"/>
                <w:noProof/>
                <w:lang w:val="en-US" w:eastAsia="fr-FR"/>
              </w:rPr>
            </w:pPr>
            <w:r>
              <w:rPr>
                <w:b w:val="0"/>
                <w:noProof/>
                <w:lang w:val="en-US" w:eastAsia="fr-FR"/>
              </w:rPr>
              <w:t>Contenus:</w:t>
            </w:r>
            <w:r>
              <w:rPr>
                <w:b w:val="0"/>
                <w:noProof/>
                <w:lang w:val="en-US" w:eastAsia="fr-FR"/>
              </w:rPr>
              <w:br/>
              <w:t>- conserver le buste droit dans l'intervalle</w:t>
            </w:r>
            <w:r>
              <w:rPr>
                <w:b w:val="0"/>
                <w:noProof/>
                <w:lang w:val="en-US" w:eastAsia="fr-FR"/>
              </w:rPr>
              <w:br/>
              <w:t>- appuis rasants excluant le jeu des hanches</w:t>
            </w:r>
            <w:r w:rsidR="009C1372">
              <w:rPr>
                <w:b w:val="0"/>
                <w:noProof/>
                <w:lang w:val="en-US" w:eastAsia="fr-FR"/>
              </w:rPr>
              <w:br/>
            </w:r>
            <w:r w:rsidR="008E0B24">
              <w:rPr>
                <w:b w:val="0"/>
                <w:noProof/>
                <w:lang w:val="en-US" w:eastAsia="fr-FR"/>
              </w:rPr>
              <w:br/>
              <w:t xml:space="preserve">VARIABLE: </w:t>
            </w:r>
            <w:r w:rsidR="008E0B24">
              <w:rPr>
                <w:b w:val="0"/>
                <w:noProof/>
                <w:lang w:val="en-US" w:eastAsia="fr-FR"/>
              </w:rPr>
              <w:br/>
              <w:t>De la haie 1 à 5:</w:t>
            </w:r>
            <w:r w:rsidR="008E0B24">
              <w:rPr>
                <w:b w:val="0"/>
                <w:noProof/>
                <w:lang w:val="en-US" w:eastAsia="fr-FR"/>
              </w:rPr>
              <w:br/>
              <w:t>- augmenter les intervalles de 30 à 50 cm</w:t>
            </w:r>
            <w:r w:rsidR="005553DE">
              <w:rPr>
                <w:b w:val="0"/>
                <w:noProof/>
                <w:lang w:val="en-US" w:eastAsia="fr-FR"/>
              </w:rPr>
              <w:br/>
              <w:t>- en 4 pas dans l'intervalle avec le cloche</w:t>
            </w:r>
            <w:r w:rsidR="005553DE">
              <w:rPr>
                <w:b w:val="0"/>
                <w:noProof/>
                <w:lang w:val="en-US" w:eastAsia="fr-FR"/>
              </w:rPr>
              <w:br/>
              <w:t xml:space="preserve">- compétition </w:t>
            </w:r>
          </w:p>
          <w:p w:rsidR="005E138C" w:rsidRPr="00CD231A" w:rsidRDefault="005E138C" w:rsidP="008F2698">
            <w:pPr>
              <w:spacing w:after="200" w:line="276" w:lineRule="auto"/>
              <w:rPr>
                <w:b w:val="0"/>
                <w:noProof/>
                <w:lang w:val="en-US" w:eastAsia="fr-FR"/>
              </w:rPr>
            </w:pPr>
          </w:p>
        </w:tc>
      </w:tr>
      <w:tr w:rsidR="00336A71" w:rsidTr="00E111EA">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000000" w:themeColor="text1"/>
              <w:bottom w:val="single" w:sz="8" w:space="0" w:color="000000" w:themeColor="text1"/>
            </w:tcBorders>
          </w:tcPr>
          <w:p w:rsidR="00336A71" w:rsidRDefault="00336A71" w:rsidP="00AB02B9">
            <w:pPr>
              <w:spacing w:after="200" w:line="276" w:lineRule="auto"/>
              <w:rPr>
                <w:b w:val="0"/>
                <w:noProof/>
                <w:lang w:eastAsia="fr-FR"/>
              </w:rPr>
            </w:pPr>
            <w:r>
              <w:rPr>
                <w:b w:val="0"/>
                <w:noProof/>
                <w:lang w:eastAsia="fr-FR"/>
              </w:rPr>
              <w:lastRenderedPageBreak/>
              <w:t>BILAN</w:t>
            </w:r>
          </w:p>
          <w:p w:rsidR="00336A71" w:rsidRDefault="00336A71" w:rsidP="00AB02B9">
            <w:pPr>
              <w:spacing w:after="200" w:line="276" w:lineRule="auto"/>
              <w:rPr>
                <w:b w:val="0"/>
                <w:noProof/>
                <w:lang w:eastAsia="fr-FR"/>
              </w:rPr>
            </w:pPr>
            <w:r w:rsidRPr="00E27485">
              <w:rPr>
                <w:noProof/>
                <w:lang w:eastAsia="fr-FR"/>
              </w:rPr>
              <w:t>Apprentissages moteurs       /             Comportement des élèves</w:t>
            </w:r>
          </w:p>
        </w:tc>
      </w:tr>
    </w:tbl>
    <w:p w:rsidR="00336A71" w:rsidRDefault="00336A71" w:rsidP="00336A71">
      <w:pPr>
        <w:spacing w:after="200" w:line="276" w:lineRule="auto"/>
        <w:rPr>
          <w:b/>
          <w:noProof/>
          <w:lang w:eastAsia="fr-FR"/>
        </w:rPr>
      </w:pPr>
    </w:p>
    <w:p w:rsidR="008C58AB" w:rsidRPr="0043125D" w:rsidRDefault="008C58AB" w:rsidP="008C58AB">
      <w:pPr>
        <w:pStyle w:val="Subtitle"/>
        <w:rPr>
          <w:rStyle w:val="Emphasis"/>
          <w:rFonts w:ascii="Times New Roman" w:hAnsi="Times New Roman" w:cs="Times New Roman"/>
          <w:sz w:val="40"/>
          <w:szCs w:val="40"/>
        </w:rPr>
      </w:pPr>
      <w:r>
        <w:rPr>
          <w:rStyle w:val="Emphasis"/>
          <w:rFonts w:ascii="Times New Roman" w:hAnsi="Times New Roman" w:cs="Times New Roman"/>
          <w:sz w:val="40"/>
          <w:szCs w:val="40"/>
        </w:rPr>
        <w:t>HAIES</w:t>
      </w:r>
      <w:r w:rsidRPr="0043125D">
        <w:rPr>
          <w:rStyle w:val="Emphasis"/>
          <w:rFonts w:ascii="Times New Roman" w:hAnsi="Times New Roman" w:cs="Times New Roman"/>
          <w:sz w:val="40"/>
          <w:szCs w:val="40"/>
        </w:rPr>
        <w:t xml:space="preserve"> NIVEAU </w:t>
      </w:r>
      <w:r>
        <w:rPr>
          <w:rStyle w:val="Emphasis"/>
          <w:rFonts w:ascii="Times New Roman" w:hAnsi="Times New Roman" w:cs="Times New Roman"/>
          <w:sz w:val="40"/>
          <w:szCs w:val="40"/>
        </w:rPr>
        <w:t>2 --</w:t>
      </w:r>
      <w:r w:rsidRPr="0043125D">
        <w:rPr>
          <w:rStyle w:val="Emphasis"/>
          <w:rFonts w:ascii="Times New Roman" w:hAnsi="Times New Roman" w:cs="Times New Roman"/>
          <w:sz w:val="40"/>
          <w:szCs w:val="40"/>
        </w:rPr>
        <w:t xml:space="preserve">   </w:t>
      </w:r>
      <w:r>
        <w:rPr>
          <w:rStyle w:val="Emphasis"/>
          <w:rFonts w:ascii="Times New Roman" w:hAnsi="Times New Roman" w:cs="Times New Roman"/>
          <w:sz w:val="40"/>
          <w:szCs w:val="40"/>
        </w:rPr>
        <w:t>2</w:t>
      </w:r>
      <w:r w:rsidRPr="004D62B3">
        <w:rPr>
          <w:rStyle w:val="Emphasis"/>
          <w:rFonts w:ascii="Times New Roman" w:hAnsi="Times New Roman" w:cs="Times New Roman"/>
          <w:sz w:val="40"/>
          <w:szCs w:val="40"/>
          <w:vertAlign w:val="superscript"/>
        </w:rPr>
        <w:t>e</w:t>
      </w:r>
      <w:r>
        <w:rPr>
          <w:rStyle w:val="Emphasis"/>
          <w:rFonts w:ascii="Times New Roman" w:hAnsi="Times New Roman" w:cs="Times New Roman"/>
          <w:sz w:val="40"/>
          <w:szCs w:val="40"/>
        </w:rPr>
        <w:t xml:space="preserve"> cycle de pratique</w:t>
      </w:r>
      <w:r w:rsidRPr="0043125D">
        <w:rPr>
          <w:rStyle w:val="Emphasis"/>
          <w:rFonts w:ascii="Times New Roman" w:hAnsi="Times New Roman" w:cs="Times New Roman"/>
          <w:sz w:val="40"/>
          <w:szCs w:val="40"/>
        </w:rPr>
        <w:t xml:space="preserve">     </w:t>
      </w:r>
    </w:p>
    <w:p w:rsidR="008C58AB" w:rsidRDefault="00AF221C" w:rsidP="008C58AB">
      <w:pPr>
        <w:suppressAutoHyphens w:val="0"/>
        <w:spacing w:after="200" w:line="276" w:lineRule="auto"/>
      </w:pPr>
      <w:r>
        <w:rPr>
          <w:noProof/>
          <w:lang w:val="en-US" w:eastAsia="en-US"/>
        </w:rPr>
        <mc:AlternateContent>
          <mc:Choice Requires="wps">
            <w:drawing>
              <wp:anchor distT="0" distB="0" distL="114300" distR="114300" simplePos="0" relativeHeight="251854848" behindDoc="0" locked="0" layoutInCell="1" allowOverlap="1" wp14:anchorId="56F8E1EA">
                <wp:simplePos x="0" y="0"/>
                <wp:positionH relativeFrom="column">
                  <wp:posOffset>800100</wp:posOffset>
                </wp:positionH>
                <wp:positionV relativeFrom="paragraph">
                  <wp:posOffset>242570</wp:posOffset>
                </wp:positionV>
                <wp:extent cx="1590040" cy="494030"/>
                <wp:effectExtent l="0" t="0" r="35560" b="1397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4030"/>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C1372" w:rsidRPr="00EF19DB" w:rsidRDefault="009C1372" w:rsidP="008C58AB">
                            <w:pPr>
                              <w:pStyle w:val="Heading4"/>
                              <w:jc w:val="center"/>
                              <w:rPr>
                                <w:sz w:val="50"/>
                              </w:rPr>
                            </w:pPr>
                            <w:r w:rsidRPr="00EF19DB">
                              <w:rPr>
                                <w:sz w:val="50"/>
                              </w:rPr>
                              <w:t xml:space="preserve">Leçon </w:t>
                            </w:r>
                            <w:r>
                              <w:rPr>
                                <w:sz w:val="5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63pt;margin-top:19.1pt;width:125.2pt;height:38.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" fillcolor="#bfbfbf [2412]" strokecolor="black [3200]" strokeweight="2pt">
                <v:textbox>
                  <w:txbxContent>
                    <w:p w:rsidR="009C1372" w:rsidRPr="00EF19DB" w:rsidRDefault="009C1372" w:rsidP="008C58AB">
                      <w:pPr>
                        <w:pStyle w:val="Heading4"/>
                        <w:jc w:val="center"/>
                        <w:rPr>
                          <w:sz w:val="50"/>
                        </w:rPr>
                      </w:pPr>
                      <w:r w:rsidRPr="00EF19DB">
                        <w:rPr>
                          <w:sz w:val="50"/>
                        </w:rPr>
                        <w:t xml:space="preserve">Leçon </w:t>
                      </w:r>
                      <w:r>
                        <w:rPr>
                          <w:sz w:val="50"/>
                        </w:rPr>
                        <w:t>7</w:t>
                      </w:r>
                    </w:p>
                  </w:txbxContent>
                </v:textbox>
              </v:shape>
            </w:pict>
          </mc:Fallback>
        </mc:AlternateContent>
      </w:r>
      <w:r>
        <w:rPr>
          <w:noProof/>
          <w:lang w:val="en-US" w:eastAsia="en-US"/>
        </w:rPr>
        <mc:AlternateContent>
          <mc:Choice Requires="wps">
            <w:drawing>
              <wp:anchor distT="0" distB="0" distL="114300" distR="114300" simplePos="0" relativeHeight="251855872" behindDoc="0" locked="0" layoutInCell="1" allowOverlap="1" wp14:anchorId="24FFA740">
                <wp:simplePos x="0" y="0"/>
                <wp:positionH relativeFrom="column">
                  <wp:posOffset>2857500</wp:posOffset>
                </wp:positionH>
                <wp:positionV relativeFrom="paragraph">
                  <wp:posOffset>128270</wp:posOffset>
                </wp:positionV>
                <wp:extent cx="3409315" cy="685800"/>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2" w:rsidRPr="0043125D" w:rsidRDefault="009C1372" w:rsidP="008C58AB">
                            <w:pPr>
                              <w:pStyle w:val="Heading8"/>
                              <w:rPr>
                                <w:rFonts w:ascii="Mistral" w:hAnsi="Mistral"/>
                                <w:sz w:val="52"/>
                              </w:rPr>
                            </w:pPr>
                            <w:r w:rsidRPr="0043125D">
                              <w:rPr>
                                <w:rFonts w:ascii="Mistral" w:hAnsi="Mistral"/>
                                <w:sz w:val="52"/>
                              </w:rPr>
                              <w:t>Aujourd’hui</w:t>
                            </w:r>
                            <w:r>
                              <w:rPr>
                                <w:rFonts w:ascii="Mistral" w:hAnsi="Mistral"/>
                                <w:sz w:val="52"/>
                              </w:rPr>
                              <w:t> : RATTRAPAGE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25pt;margin-top:10.1pt;width:268.45pt;height:5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" stroked="f">
                <v:textbox>
                  <w:txbxContent>
                    <w:p w:rsidR="009C1372" w:rsidRPr="0043125D" w:rsidRDefault="009C1372" w:rsidP="008C58AB">
                      <w:pPr>
                        <w:pStyle w:val="Heading8"/>
                        <w:rPr>
                          <w:rFonts w:ascii="Mistral" w:hAnsi="Mistral"/>
                          <w:sz w:val="52"/>
                        </w:rPr>
                      </w:pPr>
                      <w:r w:rsidRPr="0043125D">
                        <w:rPr>
                          <w:rFonts w:ascii="Mistral" w:hAnsi="Mistral"/>
                          <w:sz w:val="52"/>
                        </w:rPr>
                        <w:t>Aujourd’hui</w:t>
                      </w:r>
                      <w:r>
                        <w:rPr>
                          <w:rFonts w:ascii="Mistral" w:hAnsi="Mistral"/>
                          <w:sz w:val="52"/>
                        </w:rPr>
                        <w:t> : RATTRAPAGE</w:t>
                      </w:r>
                    </w:p>
                  </w:txbxContent>
                </v:textbox>
              </v:shape>
            </w:pict>
          </mc:Fallback>
        </mc:AlternateContent>
      </w:r>
    </w:p>
    <w:p w:rsidR="008C58AB" w:rsidRDefault="008C58AB" w:rsidP="008C58AB">
      <w:pPr>
        <w:suppressAutoHyphens w:val="0"/>
        <w:spacing w:after="200" w:line="276" w:lineRule="auto"/>
      </w:pPr>
    </w:p>
    <w:p w:rsidR="008C58AB" w:rsidRDefault="008C58AB" w:rsidP="008C58AB">
      <w:pPr>
        <w:jc w:val="center"/>
        <w:rPr>
          <w:b/>
          <w:noProof/>
          <w:lang w:eastAsia="fr-FR"/>
        </w:rPr>
      </w:pPr>
      <w:r>
        <w:rPr>
          <w:b/>
          <w:noProof/>
          <w:lang w:eastAsia="fr-FR"/>
        </w:rPr>
        <w:t xml:space="preserve">    </w:t>
      </w:r>
    </w:p>
    <w:p w:rsidR="008C58AB" w:rsidRDefault="008C58AB" w:rsidP="008C58AB">
      <w:pPr>
        <w:suppressAutoHyphens w:val="0"/>
        <w:spacing w:after="200" w:line="276" w:lineRule="auto"/>
        <w:rPr>
          <w:b/>
          <w:noProof/>
          <w:lang w:eastAsia="fr-FR"/>
        </w:rPr>
      </w:pPr>
    </w:p>
    <w:tbl>
      <w:tblPr>
        <w:tblStyle w:val="TableGrid"/>
        <w:tblW w:w="0" w:type="auto"/>
        <w:tblBorders>
          <w:top w:val="none" w:sz="0" w:space="0" w:color="auto"/>
          <w:left w:val="none" w:sz="0" w:space="0" w:color="auto"/>
          <w:bottom w:val="none" w:sz="0" w:space="0" w:color="auto"/>
          <w:right w:val="none" w:sz="0" w:space="0" w:color="auto"/>
          <w:insideH w:val="dotDotDash" w:sz="4" w:space="0" w:color="A6A6A6" w:themeColor="background1" w:themeShade="A6"/>
          <w:insideV w:val="dotDotDash" w:sz="4" w:space="0" w:color="A6A6A6" w:themeColor="background1" w:themeShade="A6"/>
        </w:tblBorders>
        <w:tblLook w:val="04A0" w:firstRow="1" w:lastRow="0" w:firstColumn="1" w:lastColumn="0" w:noHBand="0" w:noVBand="1"/>
      </w:tblPr>
      <w:tblGrid>
        <w:gridCol w:w="1809"/>
        <w:gridCol w:w="8872"/>
      </w:tblGrid>
      <w:tr w:rsidR="008C58AB" w:rsidRPr="00E27485" w:rsidTr="008C58AB">
        <w:trPr>
          <w:trHeight w:val="436"/>
        </w:trPr>
        <w:tc>
          <w:tcPr>
            <w:tcW w:w="1809" w:type="dxa"/>
            <w:tcBorders>
              <w:top w:val="dotDotDash" w:sz="4" w:space="0" w:color="A6A6A6" w:themeColor="background1" w:themeShade="A6"/>
              <w:left w:val="dotDotDash" w:sz="4" w:space="0" w:color="A6A6A6" w:themeColor="background1" w:themeShade="A6"/>
              <w:bottom w:val="nil"/>
            </w:tcBorders>
          </w:tcPr>
          <w:p w:rsidR="008C58AB" w:rsidRPr="00E27485" w:rsidRDefault="008C58AB" w:rsidP="008C58AB">
            <w:pPr>
              <w:suppressAutoHyphens w:val="0"/>
              <w:spacing w:after="200" w:line="276" w:lineRule="auto"/>
              <w:rPr>
                <w:b/>
                <w:noProof/>
                <w:lang w:val="en-US" w:eastAsia="fr-FR"/>
              </w:rPr>
            </w:pPr>
            <w:r>
              <w:rPr>
                <w:b/>
                <w:noProof/>
                <w:lang w:eastAsia="fr-FR"/>
              </w:rPr>
              <w:br w:type="page"/>
            </w:r>
            <w:r w:rsidRPr="00E27485">
              <w:rPr>
                <w:b/>
                <w:noProof/>
                <w:lang w:val="en-US" w:eastAsia="fr-FR"/>
              </w:rPr>
              <w:t>DÉROULEMEN</w:t>
            </w:r>
            <w:r>
              <w:rPr>
                <w:b/>
                <w:noProof/>
                <w:lang w:val="en-US" w:eastAsia="fr-FR"/>
              </w:rPr>
              <w:t>T</w:t>
            </w:r>
          </w:p>
          <w:p w:rsidR="008C58AB" w:rsidRDefault="008C58AB" w:rsidP="008C58AB">
            <w:pPr>
              <w:suppressAutoHyphens w:val="0"/>
              <w:spacing w:after="200" w:line="276" w:lineRule="auto"/>
              <w:rPr>
                <w:b/>
                <w:noProof/>
                <w:lang w:eastAsia="fr-FR"/>
              </w:rPr>
            </w:pPr>
          </w:p>
        </w:tc>
        <w:tc>
          <w:tcPr>
            <w:tcW w:w="8872" w:type="dxa"/>
          </w:tcPr>
          <w:p w:rsidR="008C58AB" w:rsidRPr="00E27485" w:rsidRDefault="008C58AB" w:rsidP="008C58AB">
            <w:pPr>
              <w:rPr>
                <w:lang w:val="en-US"/>
              </w:rPr>
            </w:pPr>
            <w:r w:rsidRPr="00E27485">
              <w:rPr>
                <w:rFonts w:ascii="Calibri" w:eastAsia="+mn-ea" w:hAnsi="Calibri" w:cs="+mn-cs"/>
                <w:color w:val="000000"/>
                <w:lang w:val="en-US"/>
              </w:rPr>
              <w:t>ECHAUFFEMENT:</w:t>
            </w:r>
          </w:p>
        </w:tc>
      </w:tr>
      <w:tr w:rsidR="008C58AB" w:rsidRPr="00037555" w:rsidTr="008C58AB">
        <w:tc>
          <w:tcPr>
            <w:tcW w:w="1809" w:type="dxa"/>
            <w:tcBorders>
              <w:top w:val="nil"/>
              <w:left w:val="dotDotDash" w:sz="4" w:space="0" w:color="A6A6A6" w:themeColor="background1" w:themeShade="A6"/>
              <w:bottom w:val="nil"/>
            </w:tcBorders>
          </w:tcPr>
          <w:p w:rsidR="008C58AB" w:rsidRDefault="008C58AB" w:rsidP="008C58AB">
            <w:pPr>
              <w:suppressAutoHyphens w:val="0"/>
              <w:spacing w:after="200" w:line="276" w:lineRule="auto"/>
              <w:rPr>
                <w:b/>
                <w:noProof/>
                <w:lang w:eastAsia="fr-FR"/>
              </w:rPr>
            </w:pPr>
            <w:r>
              <w:rPr>
                <w:b/>
                <w:noProof/>
                <w:lang w:eastAsia="fr-FR"/>
              </w:rPr>
              <w:t xml:space="preserve"> </w:t>
            </w:r>
          </w:p>
        </w:tc>
        <w:tc>
          <w:tcPr>
            <w:tcW w:w="8872" w:type="dxa"/>
            <w:vMerge w:val="restart"/>
          </w:tcPr>
          <w:p w:rsidR="008C58AB" w:rsidRDefault="008C58AB" w:rsidP="008C58AB">
            <w:pPr>
              <w:suppressAutoHyphens w:val="0"/>
              <w:spacing w:after="200" w:line="276" w:lineRule="auto"/>
              <w:rPr>
                <w:noProof/>
                <w:lang w:eastAsia="fr-FR"/>
              </w:rPr>
            </w:pPr>
            <w:r w:rsidRPr="00E27485">
              <w:rPr>
                <w:noProof/>
                <w:lang w:val="en-US" w:eastAsia="fr-FR"/>
              </w:rPr>
              <w:t>RETOUR AU CALME / BILAN</w:t>
            </w:r>
            <w:r>
              <w:rPr>
                <w:noProof/>
                <w:lang w:val="en-US" w:eastAsia="fr-FR"/>
              </w:rPr>
              <w:t xml:space="preserve"> AVEC LES ELEVES </w:t>
            </w:r>
            <w:r>
              <w:rPr>
                <w:noProof/>
                <w:lang w:val="en-US" w:eastAsia="fr-FR"/>
              </w:rPr>
              <w:br/>
            </w:r>
            <w:r w:rsidRPr="00E27485">
              <w:rPr>
                <w:noProof/>
                <w:lang w:eastAsia="fr-FR"/>
              </w:rPr>
              <w:t>Apprentissages moteurs       /             Comportement des élèves</w:t>
            </w:r>
          </w:p>
          <w:p w:rsidR="008C58AB" w:rsidRDefault="008C58AB" w:rsidP="008C58AB">
            <w:pPr>
              <w:suppressAutoHyphens w:val="0"/>
              <w:spacing w:after="200" w:line="276" w:lineRule="auto"/>
              <w:rPr>
                <w:noProof/>
                <w:lang w:eastAsia="fr-FR"/>
              </w:rPr>
            </w:pPr>
          </w:p>
          <w:p w:rsidR="008C58AB" w:rsidRDefault="008C58AB" w:rsidP="008C58AB">
            <w:pPr>
              <w:suppressAutoHyphens w:val="0"/>
              <w:spacing w:after="200" w:line="276" w:lineRule="auto"/>
              <w:rPr>
                <w:noProof/>
                <w:lang w:eastAsia="fr-FR"/>
              </w:rPr>
            </w:pPr>
          </w:p>
          <w:p w:rsidR="008C58AB" w:rsidRDefault="008C58AB" w:rsidP="008C58AB">
            <w:pPr>
              <w:suppressAutoHyphens w:val="0"/>
              <w:spacing w:after="200" w:line="276" w:lineRule="auto"/>
              <w:rPr>
                <w:noProof/>
                <w:lang w:eastAsia="fr-FR"/>
              </w:rPr>
            </w:pPr>
          </w:p>
          <w:p w:rsidR="008C58AB" w:rsidRPr="00AA0148" w:rsidRDefault="008C58AB" w:rsidP="008C58AB">
            <w:pPr>
              <w:rPr>
                <w:noProof/>
                <w:lang w:val="en-US" w:eastAsia="fr-FR"/>
              </w:rPr>
            </w:pPr>
          </w:p>
        </w:tc>
      </w:tr>
      <w:tr w:rsidR="008C58AB" w:rsidRPr="002627E6" w:rsidTr="008C58AB">
        <w:tc>
          <w:tcPr>
            <w:tcW w:w="1809" w:type="dxa"/>
            <w:tcBorders>
              <w:top w:val="nil"/>
              <w:left w:val="dotDotDash" w:sz="4" w:space="0" w:color="A6A6A6" w:themeColor="background1" w:themeShade="A6"/>
              <w:bottom w:val="dotDotDash" w:sz="4" w:space="0" w:color="A6A6A6" w:themeColor="background1" w:themeShade="A6"/>
            </w:tcBorders>
          </w:tcPr>
          <w:p w:rsidR="008C58AB" w:rsidRPr="00E27485" w:rsidRDefault="008C58AB" w:rsidP="008C58AB">
            <w:pPr>
              <w:suppressAutoHyphens w:val="0"/>
              <w:spacing w:after="200" w:line="276" w:lineRule="auto"/>
              <w:rPr>
                <w:noProof/>
                <w:lang w:eastAsia="fr-FR"/>
              </w:rPr>
            </w:pPr>
          </w:p>
        </w:tc>
        <w:tc>
          <w:tcPr>
            <w:tcW w:w="8872" w:type="dxa"/>
            <w:vMerge/>
          </w:tcPr>
          <w:p w:rsidR="008C58AB" w:rsidRPr="002627E6" w:rsidRDefault="008C58AB" w:rsidP="008C58AB">
            <w:pPr>
              <w:suppressAutoHyphens w:val="0"/>
              <w:spacing w:after="200" w:line="276" w:lineRule="auto"/>
              <w:rPr>
                <w:noProof/>
                <w:lang w:eastAsia="fr-FR"/>
              </w:rPr>
            </w:pPr>
          </w:p>
        </w:tc>
      </w:tr>
    </w:tbl>
    <w:p w:rsidR="008C58AB" w:rsidRDefault="008C58AB" w:rsidP="008C58AB">
      <w:pPr>
        <w:suppressAutoHyphens w:val="0"/>
        <w:spacing w:after="200" w:line="276" w:lineRule="auto"/>
        <w:rPr>
          <w:b/>
          <w:noProof/>
          <w:lang w:eastAsia="fr-FR"/>
        </w:rPr>
      </w:pPr>
    </w:p>
    <w:p w:rsidR="00C06067" w:rsidRDefault="008C58AB" w:rsidP="00AB4FDC">
      <w:pPr>
        <w:suppressAutoHyphens w:val="0"/>
        <w:spacing w:after="200" w:line="276" w:lineRule="auto"/>
      </w:pPr>
      <w:r>
        <w:br w:type="page"/>
      </w:r>
    </w:p>
    <w:p w:rsidR="00DC3CA7" w:rsidRDefault="00AF221C">
      <w:pPr>
        <w:suppressAutoHyphens w:val="0"/>
        <w:spacing w:after="200" w:line="276" w:lineRule="auto"/>
      </w:pPr>
      <w:r>
        <w:rPr>
          <w:b/>
          <w:noProof/>
          <w:lang w:val="en-US" w:eastAsia="en-US"/>
        </w:rPr>
        <w:lastRenderedPageBreak/>
        <mc:AlternateContent>
          <mc:Choice Requires="wps">
            <w:drawing>
              <wp:anchor distT="0" distB="0" distL="114300" distR="114300" simplePos="0" relativeHeight="251798528" behindDoc="0" locked="0" layoutInCell="1" allowOverlap="1" wp14:anchorId="7EC00289">
                <wp:simplePos x="0" y="0"/>
                <wp:positionH relativeFrom="column">
                  <wp:posOffset>4679950</wp:posOffset>
                </wp:positionH>
                <wp:positionV relativeFrom="paragraph">
                  <wp:posOffset>-228600</wp:posOffset>
                </wp:positionV>
                <wp:extent cx="1733550" cy="1733550"/>
                <wp:effectExtent l="6350" t="0" r="0" b="635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4A0" w:firstRow="1" w:lastRow="0" w:firstColumn="1" w:lastColumn="0" w:noHBand="0" w:noVBand="1"/>
                            </w:tblPr>
                            <w:tblGrid>
                              <w:gridCol w:w="821"/>
                              <w:gridCol w:w="821"/>
                              <w:gridCol w:w="821"/>
                            </w:tblGrid>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Temps</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9.5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9</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10</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10.5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11</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11.5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12</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r>
                          </w:tbl>
                          <w:p w:rsidR="009C1372" w:rsidRDefault="009C1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2" type="#_x0000_t202" style="position:absolute;margin-left:368.5pt;margin-top:-17.95pt;width:136.5pt;height:13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" stroked="f">
                <v:textbox>
                  <w:txbxContent>
                    <w:tbl>
                      <w:tblPr>
                        <w:tblStyle w:val="TableGrid"/>
                        <w:tblW w:w="0" w:type="auto"/>
                        <w:tblLayout w:type="fixed"/>
                        <w:tblLook w:val="04A0" w:firstRow="1" w:lastRow="0" w:firstColumn="1" w:lastColumn="0" w:noHBand="0" w:noVBand="1"/>
                      </w:tblPr>
                      <w:tblGrid>
                        <w:gridCol w:w="821"/>
                        <w:gridCol w:w="821"/>
                        <w:gridCol w:w="821"/>
                      </w:tblGrid>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Temps</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9.5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9</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r>
                      <w:tr w:rsidR="009C1372" w:rsidTr="00297199">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9C1372" w:rsidRPr="00453BA5"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10</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10.5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11</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11.5</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r>
                      <w:tr w:rsidR="009C1372" w:rsidTr="00297199">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12</w:t>
                            </w:r>
                          </w:p>
                        </w:tc>
                        <w:tc>
                          <w:tcPr>
                            <w:tcW w:w="821" w:type="dxa"/>
                          </w:tcPr>
                          <w:p w:rsidR="009C1372" w:rsidRDefault="009C1372" w:rsidP="0029719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r>
                    </w:tbl>
                    <w:p w:rsidR="009C1372" w:rsidRDefault="009C1372"/>
                  </w:txbxContent>
                </v:textbox>
              </v:shape>
            </w:pict>
          </mc:Fallback>
        </mc:AlternateContent>
      </w:r>
      <w:r>
        <w:rPr>
          <w:b/>
          <w:noProof/>
          <w:lang w:val="en-US" w:eastAsia="en-US"/>
        </w:rPr>
        <mc:AlternateContent>
          <mc:Choice Requires="wps">
            <w:drawing>
              <wp:anchor distT="0" distB="0" distL="114300" distR="114300" simplePos="0" relativeHeight="251680768" behindDoc="0" locked="0" layoutInCell="1" allowOverlap="1" wp14:anchorId="272E3C21">
                <wp:simplePos x="0" y="0"/>
                <wp:positionH relativeFrom="column">
                  <wp:posOffset>419100</wp:posOffset>
                </wp:positionH>
                <wp:positionV relativeFrom="paragraph">
                  <wp:posOffset>254000</wp:posOffset>
                </wp:positionV>
                <wp:extent cx="3816350" cy="635000"/>
                <wp:effectExtent l="25400" t="25400" r="31750" b="2540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0" cy="635000"/>
                        </a:xfrm>
                        <a:prstGeom prst="rect">
                          <a:avLst/>
                        </a:prstGeom>
                        <a:noFill/>
                        <a:ln w="507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pt;margin-top:20pt;width:300.5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" filled="f" strokeweight="1.41mm"/>
            </w:pict>
          </mc:Fallback>
        </mc:AlternateContent>
      </w:r>
    </w:p>
    <w:p w:rsidR="00870438" w:rsidRPr="00335808" w:rsidRDefault="00335808" w:rsidP="00870438">
      <w:pPr>
        <w:jc w:val="both"/>
        <w:rPr>
          <w:b/>
        </w:rPr>
      </w:pPr>
      <w:r w:rsidRPr="00335808">
        <w:rPr>
          <w:b/>
        </w:rPr>
        <w:t>Nv 1</w:t>
      </w:r>
    </w:p>
    <w:p w:rsidR="00870438" w:rsidRDefault="00870438" w:rsidP="00F31B2C">
      <w:pPr>
        <w:pStyle w:val="Heading8"/>
        <w:tabs>
          <w:tab w:val="left" w:pos="0"/>
        </w:tabs>
        <w:ind w:firstLine="709"/>
        <w:jc w:val="left"/>
      </w:pPr>
      <w:r>
        <w:t xml:space="preserve">" </w:t>
      </w:r>
      <w:r>
        <w:rPr>
          <w:sz w:val="32"/>
          <w:szCs w:val="32"/>
        </w:rPr>
        <w:t xml:space="preserve">Fiche SUIVI </w:t>
      </w:r>
      <w:r w:rsidR="009C4C27">
        <w:rPr>
          <w:sz w:val="32"/>
          <w:szCs w:val="32"/>
        </w:rPr>
        <w:t xml:space="preserve">de </w:t>
      </w:r>
      <w:r>
        <w:rPr>
          <w:sz w:val="32"/>
          <w:szCs w:val="32"/>
        </w:rPr>
        <w:t>classe</w:t>
      </w:r>
      <w:r w:rsidR="00A00561">
        <w:t xml:space="preserve"> et EVALUATION</w:t>
      </w:r>
      <w:r w:rsidR="00A00561">
        <w:rPr>
          <w:rFonts w:hint="eastAsia"/>
        </w:rPr>
        <w:t> »</w:t>
      </w:r>
    </w:p>
    <w:p w:rsidR="00870438" w:rsidRDefault="00870438" w:rsidP="00870438">
      <w:pPr>
        <w:jc w:val="both"/>
      </w:pPr>
    </w:p>
    <w:p w:rsidR="00335808" w:rsidRDefault="00335808" w:rsidP="00870438">
      <w:pPr>
        <w:jc w:val="both"/>
      </w:pPr>
    </w:p>
    <w:p w:rsidR="00335808" w:rsidRDefault="00335808" w:rsidP="00870438">
      <w:pPr>
        <w:jc w:val="both"/>
      </w:pPr>
    </w:p>
    <w:p w:rsidR="00335808" w:rsidRDefault="00335808" w:rsidP="00870438">
      <w:pPr>
        <w:jc w:val="both"/>
      </w:pPr>
    </w:p>
    <w:p w:rsidR="00335808" w:rsidRDefault="00335808" w:rsidP="00870438">
      <w:pPr>
        <w:jc w:val="both"/>
      </w:pPr>
    </w:p>
    <w:p w:rsidR="00335808" w:rsidRDefault="00335808" w:rsidP="00870438">
      <w:pPr>
        <w:jc w:val="both"/>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070"/>
        <w:gridCol w:w="1225"/>
        <w:gridCol w:w="917"/>
        <w:gridCol w:w="1071"/>
        <w:gridCol w:w="267"/>
        <w:gridCol w:w="268"/>
        <w:gridCol w:w="267"/>
        <w:gridCol w:w="268"/>
        <w:gridCol w:w="1071"/>
        <w:gridCol w:w="1071"/>
        <w:gridCol w:w="1010"/>
        <w:gridCol w:w="1134"/>
        <w:gridCol w:w="851"/>
      </w:tblGrid>
      <w:tr w:rsidR="0040673F" w:rsidTr="00D80399">
        <w:trPr>
          <w:trHeight w:val="253"/>
        </w:trPr>
        <w:tc>
          <w:tcPr>
            <w:tcW w:w="1070" w:type="dxa"/>
            <w:tcBorders>
              <w:top w:val="single" w:sz="1" w:space="0" w:color="000000"/>
              <w:left w:val="single" w:sz="1" w:space="0" w:color="000000"/>
              <w:bottom w:val="single" w:sz="1" w:space="0" w:color="000000"/>
            </w:tcBorders>
            <w:shd w:val="clear" w:color="auto" w:fill="E6E6E6"/>
          </w:tcPr>
          <w:p w:rsidR="0040673F" w:rsidRDefault="0040673F" w:rsidP="005F6A37">
            <w:pPr>
              <w:pStyle w:val="Contenudetableau"/>
              <w:snapToGrid w:val="0"/>
              <w:jc w:val="center"/>
              <w:rPr>
                <w:i/>
                <w:iCs/>
              </w:rPr>
            </w:pPr>
            <w:r>
              <w:rPr>
                <w:i/>
                <w:iCs/>
              </w:rPr>
              <w:t>Dates:</w:t>
            </w:r>
          </w:p>
        </w:tc>
        <w:tc>
          <w:tcPr>
            <w:tcW w:w="3213" w:type="dxa"/>
            <w:gridSpan w:val="3"/>
            <w:tcBorders>
              <w:top w:val="single" w:sz="1" w:space="0" w:color="000000"/>
              <w:left w:val="single" w:sz="1" w:space="0" w:color="000000"/>
              <w:bottom w:val="single" w:sz="1" w:space="0" w:color="000000"/>
            </w:tcBorders>
            <w:shd w:val="clear" w:color="auto" w:fill="E6E6FF"/>
          </w:tcPr>
          <w:p w:rsidR="0040673F" w:rsidRDefault="0040673F" w:rsidP="005F6A37">
            <w:pPr>
              <w:pStyle w:val="Contenudetableau"/>
              <w:snapToGrid w:val="0"/>
              <w:jc w:val="center"/>
              <w:rPr>
                <w:i/>
                <w:iCs/>
              </w:rPr>
            </w:pPr>
            <w:r w:rsidRPr="0040673F">
              <w:rPr>
                <w:b/>
                <w:i/>
                <w:iCs/>
              </w:rPr>
              <w:t xml:space="preserve">Niveau </w:t>
            </w:r>
            <w:r w:rsidR="00253682">
              <w:rPr>
                <w:b/>
                <w:i/>
                <w:iCs/>
              </w:rPr>
              <w:t>initial</w:t>
            </w:r>
          </w:p>
        </w:tc>
        <w:tc>
          <w:tcPr>
            <w:tcW w:w="1070" w:type="dxa"/>
            <w:gridSpan w:val="4"/>
            <w:tcBorders>
              <w:top w:val="single" w:sz="1" w:space="0" w:color="000000"/>
              <w:left w:val="single" w:sz="1" w:space="0" w:color="000000"/>
              <w:bottom w:val="single" w:sz="1" w:space="0" w:color="000000"/>
            </w:tcBorders>
            <w:shd w:val="clear" w:color="auto" w:fill="B3B3B3"/>
          </w:tcPr>
          <w:p w:rsidR="0040673F" w:rsidRDefault="0040673F" w:rsidP="005F6A37">
            <w:pPr>
              <w:pStyle w:val="Contenudetableau"/>
              <w:snapToGrid w:val="0"/>
              <w:jc w:val="center"/>
              <w:rPr>
                <w:i/>
                <w:iCs/>
              </w:rPr>
            </w:pPr>
            <w:r>
              <w:rPr>
                <w:i/>
                <w:iCs/>
              </w:rPr>
              <w:t>Equipe</w:t>
            </w:r>
          </w:p>
        </w:tc>
        <w:tc>
          <w:tcPr>
            <w:tcW w:w="1071" w:type="dxa"/>
            <w:tcBorders>
              <w:top w:val="single" w:sz="1" w:space="0" w:color="000000"/>
              <w:left w:val="single" w:sz="1" w:space="0" w:color="000000"/>
              <w:bottom w:val="single" w:sz="1" w:space="0" w:color="000000"/>
            </w:tcBorders>
            <w:shd w:val="clear" w:color="auto" w:fill="DDD9C3" w:themeFill="background2" w:themeFillShade="E6"/>
          </w:tcPr>
          <w:p w:rsidR="0040673F" w:rsidRDefault="00335808" w:rsidP="005F6A37">
            <w:pPr>
              <w:pStyle w:val="Contenudetableau"/>
              <w:snapToGrid w:val="0"/>
              <w:jc w:val="center"/>
              <w:rPr>
                <w:i/>
                <w:iCs/>
              </w:rPr>
            </w:pPr>
            <w:r>
              <w:rPr>
                <w:i/>
                <w:iCs/>
              </w:rPr>
              <w:t>Perf.</w:t>
            </w:r>
          </w:p>
        </w:tc>
        <w:tc>
          <w:tcPr>
            <w:tcW w:w="1071" w:type="dxa"/>
            <w:tcBorders>
              <w:top w:val="single" w:sz="1" w:space="0" w:color="000000"/>
              <w:left w:val="single" w:sz="1" w:space="0" w:color="000000"/>
              <w:bottom w:val="single" w:sz="1" w:space="0" w:color="000000"/>
            </w:tcBorders>
            <w:shd w:val="clear" w:color="auto" w:fill="DDD9C3" w:themeFill="background2" w:themeFillShade="E6"/>
          </w:tcPr>
          <w:p w:rsidR="0040673F" w:rsidRDefault="00335808" w:rsidP="00335808">
            <w:pPr>
              <w:pStyle w:val="Contenudetableau"/>
              <w:snapToGrid w:val="0"/>
              <w:jc w:val="center"/>
              <w:rPr>
                <w:i/>
                <w:iCs/>
              </w:rPr>
            </w:pPr>
            <w:r>
              <w:rPr>
                <w:i/>
                <w:iCs/>
              </w:rPr>
              <w:t>Indice f.</w:t>
            </w:r>
          </w:p>
        </w:tc>
        <w:tc>
          <w:tcPr>
            <w:tcW w:w="1010" w:type="dxa"/>
            <w:tcBorders>
              <w:top w:val="single" w:sz="1" w:space="0" w:color="000000"/>
              <w:left w:val="single" w:sz="1" w:space="0" w:color="000000"/>
              <w:bottom w:val="single" w:sz="1" w:space="0" w:color="000000"/>
              <w:right w:val="single" w:sz="1" w:space="0" w:color="000000"/>
            </w:tcBorders>
            <w:shd w:val="clear" w:color="auto" w:fill="DDD9C3" w:themeFill="background2" w:themeFillShade="E6"/>
          </w:tcPr>
          <w:p w:rsidR="0040673F" w:rsidRDefault="00D80399" w:rsidP="005F6A37">
            <w:pPr>
              <w:pStyle w:val="Contenudetableau"/>
              <w:snapToGrid w:val="0"/>
              <w:jc w:val="center"/>
              <w:rPr>
                <w:i/>
                <w:iCs/>
              </w:rPr>
            </w:pPr>
            <w:r>
              <w:rPr>
                <w:i/>
                <w:iCs/>
              </w:rPr>
              <w:t>Nb foulées</w:t>
            </w:r>
          </w:p>
        </w:tc>
        <w:tc>
          <w:tcPr>
            <w:tcW w:w="1134" w:type="dxa"/>
            <w:tcBorders>
              <w:top w:val="single" w:sz="1" w:space="0" w:color="000000"/>
              <w:left w:val="single" w:sz="1" w:space="0" w:color="000000"/>
              <w:bottom w:val="single" w:sz="1" w:space="0" w:color="000000"/>
              <w:right w:val="single" w:sz="2" w:space="0" w:color="000000"/>
            </w:tcBorders>
            <w:shd w:val="clear" w:color="auto" w:fill="DDD9C3" w:themeFill="background2" w:themeFillShade="E6"/>
          </w:tcPr>
          <w:p w:rsidR="0040673F" w:rsidRDefault="00D80399" w:rsidP="005F6A37">
            <w:pPr>
              <w:pStyle w:val="Contenudetableau"/>
              <w:snapToGrid w:val="0"/>
              <w:jc w:val="center"/>
              <w:rPr>
                <w:i/>
                <w:iCs/>
              </w:rPr>
            </w:pPr>
            <w:r>
              <w:rPr>
                <w:i/>
                <w:iCs/>
              </w:rPr>
              <w:t>Sécu</w:t>
            </w:r>
          </w:p>
          <w:p w:rsidR="00D80399" w:rsidRDefault="00D80399" w:rsidP="005F6A37">
            <w:pPr>
              <w:pStyle w:val="Contenudetableau"/>
              <w:snapToGrid w:val="0"/>
              <w:jc w:val="center"/>
              <w:rPr>
                <w:i/>
                <w:iCs/>
              </w:rPr>
            </w:pPr>
            <w:r>
              <w:rPr>
                <w:i/>
                <w:iCs/>
              </w:rPr>
              <w:t>Rôles soc</w:t>
            </w:r>
          </w:p>
        </w:tc>
        <w:tc>
          <w:tcPr>
            <w:tcW w:w="851" w:type="dxa"/>
            <w:tcBorders>
              <w:top w:val="single" w:sz="2" w:space="0" w:color="000000"/>
              <w:left w:val="single" w:sz="2" w:space="0" w:color="000000"/>
              <w:bottom w:val="single" w:sz="4" w:space="0" w:color="auto"/>
              <w:right w:val="single" w:sz="2" w:space="0" w:color="000000"/>
            </w:tcBorders>
            <w:shd w:val="clear" w:color="auto" w:fill="F2F2F2" w:themeFill="background1" w:themeFillShade="F2"/>
          </w:tcPr>
          <w:p w:rsidR="0040673F" w:rsidRPr="00D80399" w:rsidRDefault="00D80399" w:rsidP="00C94B00">
            <w:pPr>
              <w:pStyle w:val="Contenudetableau"/>
              <w:snapToGrid w:val="0"/>
              <w:jc w:val="center"/>
              <w:rPr>
                <w:i/>
                <w:iCs/>
                <w:sz w:val="20"/>
                <w:szCs w:val="16"/>
              </w:rPr>
            </w:pPr>
            <w:r w:rsidRPr="00D80399">
              <w:rPr>
                <w:i/>
                <w:iCs/>
                <w:sz w:val="20"/>
                <w:szCs w:val="16"/>
              </w:rPr>
              <w:t>Note</w:t>
            </w:r>
          </w:p>
          <w:p w:rsidR="00D80399" w:rsidRPr="00C94B00" w:rsidRDefault="00D80399" w:rsidP="00C94B00">
            <w:pPr>
              <w:pStyle w:val="Contenudetableau"/>
              <w:snapToGrid w:val="0"/>
              <w:jc w:val="center"/>
              <w:rPr>
                <w:i/>
                <w:iCs/>
                <w:sz w:val="16"/>
                <w:szCs w:val="16"/>
              </w:rPr>
            </w:pPr>
            <w:r w:rsidRPr="00D80399">
              <w:rPr>
                <w:i/>
                <w:iCs/>
                <w:sz w:val="20"/>
                <w:szCs w:val="16"/>
              </w:rPr>
              <w:t>/20</w:t>
            </w:r>
          </w:p>
        </w:tc>
      </w:tr>
      <w:tr w:rsidR="0040673F" w:rsidTr="00D80399">
        <w:trPr>
          <w:trHeight w:val="253"/>
        </w:trPr>
        <w:tc>
          <w:tcPr>
            <w:tcW w:w="1070" w:type="dxa"/>
            <w:vMerge w:val="restart"/>
            <w:tcBorders>
              <w:left w:val="single" w:sz="1" w:space="0" w:color="000000"/>
            </w:tcBorders>
            <w:shd w:val="clear" w:color="auto" w:fill="E6E6E6"/>
          </w:tcPr>
          <w:p w:rsidR="0040673F" w:rsidRDefault="0040673F" w:rsidP="005F6A37">
            <w:pPr>
              <w:pStyle w:val="Contenudetableau"/>
              <w:snapToGrid w:val="0"/>
              <w:jc w:val="center"/>
              <w:rPr>
                <w:i/>
                <w:iCs/>
              </w:rPr>
            </w:pPr>
            <w:r>
              <w:rPr>
                <w:i/>
                <w:iCs/>
              </w:rPr>
              <w:t>Elève:</w:t>
            </w:r>
          </w:p>
        </w:tc>
        <w:tc>
          <w:tcPr>
            <w:tcW w:w="1225" w:type="dxa"/>
            <w:vMerge w:val="restart"/>
            <w:tcBorders>
              <w:left w:val="single" w:sz="1" w:space="0" w:color="000000"/>
            </w:tcBorders>
            <w:shd w:val="clear" w:color="auto" w:fill="E6E6FF"/>
          </w:tcPr>
          <w:p w:rsidR="0040673F" w:rsidRDefault="0040673F" w:rsidP="005F6A37">
            <w:pPr>
              <w:pStyle w:val="Contenudetableau"/>
              <w:snapToGrid w:val="0"/>
              <w:jc w:val="center"/>
              <w:rPr>
                <w:i/>
                <w:iCs/>
              </w:rPr>
            </w:pPr>
            <w:r>
              <w:rPr>
                <w:i/>
                <w:iCs/>
              </w:rPr>
              <w:t>Affectif</w:t>
            </w:r>
          </w:p>
          <w:p w:rsidR="00840E93" w:rsidRPr="005C12A7" w:rsidRDefault="00840E93" w:rsidP="00840E93">
            <w:pPr>
              <w:pStyle w:val="Contenudetableau"/>
              <w:snapToGrid w:val="0"/>
              <w:jc w:val="center"/>
              <w:rPr>
                <w:i/>
                <w:iCs/>
                <w:sz w:val="16"/>
                <w:szCs w:val="16"/>
              </w:rPr>
            </w:pPr>
          </w:p>
        </w:tc>
        <w:tc>
          <w:tcPr>
            <w:tcW w:w="917" w:type="dxa"/>
            <w:vMerge w:val="restart"/>
            <w:tcBorders>
              <w:left w:val="single" w:sz="1" w:space="0" w:color="000000"/>
            </w:tcBorders>
            <w:shd w:val="clear" w:color="auto" w:fill="E6E6FF"/>
          </w:tcPr>
          <w:p w:rsidR="0040673F" w:rsidRDefault="0040673F" w:rsidP="005F6A37">
            <w:pPr>
              <w:pStyle w:val="Contenudetableau"/>
              <w:snapToGrid w:val="0"/>
              <w:jc w:val="center"/>
              <w:rPr>
                <w:i/>
                <w:iCs/>
              </w:rPr>
            </w:pPr>
            <w:r>
              <w:rPr>
                <w:i/>
                <w:iCs/>
              </w:rPr>
              <w:t>1</w:t>
            </w:r>
          </w:p>
        </w:tc>
        <w:tc>
          <w:tcPr>
            <w:tcW w:w="1071" w:type="dxa"/>
            <w:vMerge w:val="restart"/>
            <w:tcBorders>
              <w:left w:val="single" w:sz="1" w:space="0" w:color="000000"/>
            </w:tcBorders>
            <w:shd w:val="clear" w:color="auto" w:fill="E6E6FF"/>
          </w:tcPr>
          <w:p w:rsidR="0040673F" w:rsidRDefault="0040673F" w:rsidP="005F6A37">
            <w:pPr>
              <w:pStyle w:val="Contenudetableau"/>
              <w:snapToGrid w:val="0"/>
              <w:jc w:val="center"/>
              <w:rPr>
                <w:i/>
                <w:iCs/>
              </w:rPr>
            </w:pPr>
            <w:r>
              <w:rPr>
                <w:i/>
                <w:iCs/>
              </w:rPr>
              <w:t>2</w:t>
            </w:r>
          </w:p>
        </w:tc>
        <w:tc>
          <w:tcPr>
            <w:tcW w:w="1070" w:type="dxa"/>
            <w:gridSpan w:val="4"/>
            <w:tcBorders>
              <w:left w:val="single" w:sz="1" w:space="0" w:color="000000"/>
              <w:bottom w:val="single" w:sz="1" w:space="0" w:color="000000"/>
            </w:tcBorders>
            <w:shd w:val="clear" w:color="auto" w:fill="B3B3B3"/>
          </w:tcPr>
          <w:p w:rsidR="0040673F" w:rsidRDefault="0040673F" w:rsidP="005F6A37">
            <w:pPr>
              <w:pStyle w:val="Contenudetableau"/>
              <w:snapToGrid w:val="0"/>
              <w:jc w:val="center"/>
              <w:rPr>
                <w:i/>
                <w:iCs/>
              </w:rPr>
            </w:pPr>
            <w:r>
              <w:rPr>
                <w:i/>
                <w:iCs/>
              </w:rPr>
              <w:t>Couleur</w:t>
            </w:r>
          </w:p>
        </w:tc>
        <w:tc>
          <w:tcPr>
            <w:tcW w:w="1071" w:type="dxa"/>
            <w:vMerge w:val="restart"/>
            <w:tcBorders>
              <w:left w:val="single" w:sz="1" w:space="0" w:color="000000"/>
            </w:tcBorders>
            <w:shd w:val="clear" w:color="auto" w:fill="DDD9C3" w:themeFill="background2" w:themeFillShade="E6"/>
          </w:tcPr>
          <w:p w:rsidR="0040673F" w:rsidRDefault="0040673F" w:rsidP="005F6A37">
            <w:pPr>
              <w:pStyle w:val="Contenudetableau"/>
              <w:snapToGrid w:val="0"/>
              <w:jc w:val="center"/>
              <w:rPr>
                <w:i/>
                <w:iCs/>
              </w:rPr>
            </w:pPr>
            <w:r>
              <w:rPr>
                <w:i/>
                <w:iCs/>
              </w:rPr>
              <w:t>/5</w:t>
            </w:r>
          </w:p>
        </w:tc>
        <w:tc>
          <w:tcPr>
            <w:tcW w:w="1071" w:type="dxa"/>
            <w:vMerge w:val="restart"/>
            <w:tcBorders>
              <w:left w:val="single" w:sz="1" w:space="0" w:color="000000"/>
            </w:tcBorders>
            <w:shd w:val="clear" w:color="auto" w:fill="DDD9C3" w:themeFill="background2" w:themeFillShade="E6"/>
          </w:tcPr>
          <w:p w:rsidR="0040673F" w:rsidRDefault="0040673F" w:rsidP="00335808">
            <w:pPr>
              <w:pStyle w:val="Contenudetableau"/>
              <w:snapToGrid w:val="0"/>
              <w:jc w:val="center"/>
              <w:rPr>
                <w:i/>
                <w:iCs/>
              </w:rPr>
            </w:pPr>
            <w:r>
              <w:rPr>
                <w:i/>
                <w:iCs/>
              </w:rPr>
              <w:t>/</w:t>
            </w:r>
            <w:r w:rsidR="00335808">
              <w:rPr>
                <w:i/>
                <w:iCs/>
              </w:rPr>
              <w:t>5</w:t>
            </w:r>
          </w:p>
        </w:tc>
        <w:tc>
          <w:tcPr>
            <w:tcW w:w="1010" w:type="dxa"/>
            <w:vMerge w:val="restart"/>
            <w:tcBorders>
              <w:left w:val="single" w:sz="1" w:space="0" w:color="000000"/>
            </w:tcBorders>
            <w:shd w:val="clear" w:color="auto" w:fill="DDD9C3" w:themeFill="background2" w:themeFillShade="E6"/>
          </w:tcPr>
          <w:p w:rsidR="0040673F" w:rsidRDefault="0040673F" w:rsidP="005F6A37">
            <w:pPr>
              <w:pStyle w:val="Contenudetableau"/>
              <w:snapToGrid w:val="0"/>
              <w:jc w:val="center"/>
              <w:rPr>
                <w:i/>
                <w:iCs/>
              </w:rPr>
            </w:pPr>
            <w:r>
              <w:rPr>
                <w:i/>
                <w:iCs/>
              </w:rPr>
              <w:t>/5</w:t>
            </w:r>
          </w:p>
        </w:tc>
        <w:tc>
          <w:tcPr>
            <w:tcW w:w="1134" w:type="dxa"/>
            <w:vMerge w:val="restart"/>
            <w:tcBorders>
              <w:left w:val="single" w:sz="1" w:space="0" w:color="000000"/>
              <w:right w:val="single" w:sz="1" w:space="0" w:color="000000"/>
            </w:tcBorders>
            <w:shd w:val="clear" w:color="auto" w:fill="DDD9C3" w:themeFill="background2" w:themeFillShade="E6"/>
          </w:tcPr>
          <w:p w:rsidR="0040673F" w:rsidRDefault="00D80399" w:rsidP="005F6A37">
            <w:pPr>
              <w:pStyle w:val="Contenudetableau"/>
              <w:snapToGrid w:val="0"/>
              <w:jc w:val="center"/>
              <w:rPr>
                <w:i/>
                <w:iCs/>
              </w:rPr>
            </w:pPr>
            <w:r>
              <w:rPr>
                <w:i/>
                <w:iCs/>
              </w:rPr>
              <w:t>/5</w:t>
            </w:r>
          </w:p>
        </w:tc>
        <w:tc>
          <w:tcPr>
            <w:tcW w:w="851" w:type="dxa"/>
            <w:tcBorders>
              <w:top w:val="single" w:sz="4" w:space="0" w:color="auto"/>
              <w:left w:val="single" w:sz="1" w:space="0" w:color="000000"/>
              <w:right w:val="single" w:sz="1" w:space="0" w:color="000000"/>
            </w:tcBorders>
            <w:shd w:val="clear" w:color="auto" w:fill="F2F2F2" w:themeFill="background1" w:themeFillShade="F2"/>
          </w:tcPr>
          <w:p w:rsidR="0040673F" w:rsidRDefault="00D80399" w:rsidP="005F6A37">
            <w:pPr>
              <w:pStyle w:val="Contenudetableau"/>
              <w:snapToGrid w:val="0"/>
              <w:jc w:val="center"/>
              <w:rPr>
                <w:i/>
                <w:iCs/>
              </w:rPr>
            </w:pPr>
            <w:r>
              <w:rPr>
                <w:i/>
                <w:iCs/>
              </w:rPr>
              <w:t>Nv1 ?</w:t>
            </w:r>
          </w:p>
        </w:tc>
      </w:tr>
      <w:tr w:rsidR="0040673F" w:rsidTr="00335808">
        <w:trPr>
          <w:trHeight w:val="40"/>
        </w:trPr>
        <w:tc>
          <w:tcPr>
            <w:tcW w:w="1070" w:type="dxa"/>
            <w:vMerge/>
            <w:tcBorders>
              <w:left w:val="single" w:sz="1" w:space="0" w:color="000000"/>
              <w:bottom w:val="single" w:sz="1" w:space="0" w:color="000000"/>
            </w:tcBorders>
          </w:tcPr>
          <w:p w:rsidR="0040673F" w:rsidRDefault="0040673F" w:rsidP="005F6A37">
            <w:pPr>
              <w:pStyle w:val="Contenudetableau"/>
              <w:snapToGrid w:val="0"/>
            </w:pPr>
          </w:p>
        </w:tc>
        <w:tc>
          <w:tcPr>
            <w:tcW w:w="1225" w:type="dxa"/>
            <w:vMerge/>
            <w:tcBorders>
              <w:left w:val="single" w:sz="1" w:space="0" w:color="000000"/>
              <w:bottom w:val="single" w:sz="1" w:space="0" w:color="000000"/>
            </w:tcBorders>
          </w:tcPr>
          <w:p w:rsidR="0040673F" w:rsidRDefault="0040673F" w:rsidP="005F6A37">
            <w:pPr>
              <w:pStyle w:val="Contenudetableau"/>
              <w:snapToGrid w:val="0"/>
            </w:pPr>
          </w:p>
        </w:tc>
        <w:tc>
          <w:tcPr>
            <w:tcW w:w="917" w:type="dxa"/>
            <w:vMerge/>
            <w:tcBorders>
              <w:left w:val="single" w:sz="1" w:space="0" w:color="000000"/>
              <w:bottom w:val="single" w:sz="1" w:space="0" w:color="000000"/>
            </w:tcBorders>
          </w:tcPr>
          <w:p w:rsidR="0040673F" w:rsidRDefault="0040673F" w:rsidP="005F6A37">
            <w:pPr>
              <w:pStyle w:val="Contenudetableau"/>
              <w:snapToGrid w:val="0"/>
            </w:pPr>
          </w:p>
        </w:tc>
        <w:tc>
          <w:tcPr>
            <w:tcW w:w="1071" w:type="dxa"/>
            <w:vMerge/>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vMerge/>
            <w:tcBorders>
              <w:left w:val="single" w:sz="1" w:space="0" w:color="000000"/>
              <w:bottom w:val="single" w:sz="1" w:space="0" w:color="000000"/>
            </w:tcBorders>
          </w:tcPr>
          <w:p w:rsidR="0040673F" w:rsidRDefault="0040673F" w:rsidP="005F6A37">
            <w:pPr>
              <w:pStyle w:val="Contenudetableau"/>
              <w:snapToGrid w:val="0"/>
            </w:pPr>
          </w:p>
        </w:tc>
        <w:tc>
          <w:tcPr>
            <w:tcW w:w="1071" w:type="dxa"/>
            <w:vMerge/>
            <w:tcBorders>
              <w:left w:val="single" w:sz="1" w:space="0" w:color="000000"/>
              <w:bottom w:val="single" w:sz="1" w:space="0" w:color="000000"/>
            </w:tcBorders>
          </w:tcPr>
          <w:p w:rsidR="0040673F" w:rsidRDefault="0040673F" w:rsidP="005F6A37">
            <w:pPr>
              <w:pStyle w:val="Contenudetableau"/>
              <w:snapToGrid w:val="0"/>
            </w:pPr>
          </w:p>
        </w:tc>
        <w:tc>
          <w:tcPr>
            <w:tcW w:w="1010" w:type="dxa"/>
            <w:vMerge/>
            <w:tcBorders>
              <w:left w:val="single" w:sz="1" w:space="0" w:color="000000"/>
              <w:bottom w:val="single" w:sz="1" w:space="0" w:color="000000"/>
            </w:tcBorders>
          </w:tcPr>
          <w:p w:rsidR="0040673F" w:rsidRDefault="0040673F" w:rsidP="005F6A37">
            <w:pPr>
              <w:pStyle w:val="Contenudetableau"/>
              <w:snapToGrid w:val="0"/>
            </w:pPr>
          </w:p>
        </w:tc>
        <w:tc>
          <w:tcPr>
            <w:tcW w:w="1134" w:type="dxa"/>
            <w:vMerge/>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r w:rsidR="0040673F" w:rsidTr="00335808">
        <w:trPr>
          <w:trHeight w:val="253"/>
        </w:trPr>
        <w:tc>
          <w:tcPr>
            <w:tcW w:w="1070" w:type="dxa"/>
            <w:tcBorders>
              <w:left w:val="single" w:sz="1" w:space="0" w:color="000000"/>
              <w:bottom w:val="single" w:sz="1" w:space="0" w:color="000000"/>
            </w:tcBorders>
          </w:tcPr>
          <w:p w:rsidR="0040673F" w:rsidRDefault="0040673F" w:rsidP="005F6A37">
            <w:pPr>
              <w:pStyle w:val="Contenudetableau"/>
              <w:snapToGrid w:val="0"/>
            </w:pPr>
          </w:p>
        </w:tc>
        <w:tc>
          <w:tcPr>
            <w:tcW w:w="1225" w:type="dxa"/>
            <w:tcBorders>
              <w:left w:val="single" w:sz="1" w:space="0" w:color="000000"/>
              <w:bottom w:val="single" w:sz="1" w:space="0" w:color="000000"/>
            </w:tcBorders>
          </w:tcPr>
          <w:p w:rsidR="0040673F" w:rsidRDefault="0040673F" w:rsidP="005F6A37">
            <w:pPr>
              <w:pStyle w:val="Contenudetableau"/>
              <w:snapToGrid w:val="0"/>
            </w:pPr>
          </w:p>
        </w:tc>
        <w:tc>
          <w:tcPr>
            <w:tcW w:w="917"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267" w:type="dxa"/>
            <w:tcBorders>
              <w:left w:val="single" w:sz="1" w:space="0" w:color="000000"/>
              <w:bottom w:val="single" w:sz="1" w:space="0" w:color="000000"/>
            </w:tcBorders>
          </w:tcPr>
          <w:p w:rsidR="0040673F" w:rsidRDefault="0040673F" w:rsidP="005F6A37">
            <w:pPr>
              <w:pStyle w:val="Contenudetableau"/>
              <w:snapToGrid w:val="0"/>
            </w:pPr>
          </w:p>
        </w:tc>
        <w:tc>
          <w:tcPr>
            <w:tcW w:w="268"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71" w:type="dxa"/>
            <w:tcBorders>
              <w:left w:val="single" w:sz="1" w:space="0" w:color="000000"/>
              <w:bottom w:val="single" w:sz="1" w:space="0" w:color="000000"/>
            </w:tcBorders>
          </w:tcPr>
          <w:p w:rsidR="0040673F" w:rsidRDefault="0040673F" w:rsidP="005F6A37">
            <w:pPr>
              <w:pStyle w:val="Contenudetableau"/>
              <w:snapToGrid w:val="0"/>
            </w:pPr>
          </w:p>
        </w:tc>
        <w:tc>
          <w:tcPr>
            <w:tcW w:w="1010" w:type="dxa"/>
            <w:tcBorders>
              <w:left w:val="single" w:sz="1" w:space="0" w:color="000000"/>
              <w:bottom w:val="single" w:sz="1" w:space="0" w:color="000000"/>
            </w:tcBorders>
          </w:tcPr>
          <w:p w:rsidR="0040673F" w:rsidRDefault="0040673F" w:rsidP="005F6A37">
            <w:pPr>
              <w:pStyle w:val="Contenudetableau"/>
              <w:snapToGrid w:val="0"/>
            </w:pPr>
          </w:p>
        </w:tc>
        <w:tc>
          <w:tcPr>
            <w:tcW w:w="1134" w:type="dxa"/>
            <w:tcBorders>
              <w:left w:val="single" w:sz="1" w:space="0" w:color="000000"/>
              <w:bottom w:val="single" w:sz="1" w:space="0" w:color="000000"/>
              <w:right w:val="single" w:sz="1" w:space="0" w:color="000000"/>
            </w:tcBorders>
          </w:tcPr>
          <w:p w:rsidR="0040673F" w:rsidRDefault="0040673F" w:rsidP="005F6A37">
            <w:pPr>
              <w:pStyle w:val="Contenudetableau"/>
              <w:snapToGrid w:val="0"/>
            </w:pPr>
          </w:p>
        </w:tc>
        <w:tc>
          <w:tcPr>
            <w:tcW w:w="851" w:type="dxa"/>
            <w:tcBorders>
              <w:left w:val="single" w:sz="1" w:space="0" w:color="000000"/>
              <w:bottom w:val="single" w:sz="1" w:space="0" w:color="000000"/>
              <w:right w:val="single" w:sz="1" w:space="0" w:color="000000"/>
            </w:tcBorders>
            <w:shd w:val="clear" w:color="auto" w:fill="F2F2F2" w:themeFill="background1" w:themeFillShade="F2"/>
          </w:tcPr>
          <w:p w:rsidR="0040673F" w:rsidRDefault="0040673F" w:rsidP="005F6A37">
            <w:pPr>
              <w:pStyle w:val="Contenudetableau"/>
              <w:snapToGrid w:val="0"/>
            </w:pPr>
          </w:p>
        </w:tc>
      </w:tr>
    </w:tbl>
    <w:p w:rsidR="00BC259C" w:rsidRDefault="00BC259C" w:rsidP="00BC259C">
      <w:pPr>
        <w:suppressAutoHyphens w:val="0"/>
        <w:spacing w:after="200" w:line="276" w:lineRule="auto"/>
      </w:pPr>
    </w:p>
    <w:p w:rsidR="00BC259C" w:rsidRDefault="00AF221C" w:rsidP="00BC259C">
      <w:pPr>
        <w:suppressAutoHyphens w:val="0"/>
        <w:spacing w:after="200" w:line="276" w:lineRule="auto"/>
      </w:pPr>
      <w:r>
        <w:rPr>
          <w:b/>
          <w:noProof/>
          <w:lang w:val="en-US" w:eastAsia="en-US"/>
        </w:rPr>
        <mc:AlternateContent>
          <mc:Choice Requires="wps">
            <w:drawing>
              <wp:anchor distT="0" distB="0" distL="114300" distR="114300" simplePos="0" relativeHeight="251906048" behindDoc="0" locked="0" layoutInCell="1" allowOverlap="1" wp14:anchorId="33C5894B">
                <wp:simplePos x="0" y="0"/>
                <wp:positionH relativeFrom="column">
                  <wp:posOffset>4679950</wp:posOffset>
                </wp:positionH>
                <wp:positionV relativeFrom="paragraph">
                  <wp:posOffset>-228600</wp:posOffset>
                </wp:positionV>
                <wp:extent cx="1733550" cy="1733550"/>
                <wp:effectExtent l="6350" t="0" r="0" b="6350"/>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463" w:type="dxa"/>
                              <w:tblLayout w:type="fixed"/>
                              <w:tblLook w:val="04A0" w:firstRow="1" w:lastRow="0" w:firstColumn="1" w:lastColumn="0" w:noHBand="0" w:noVBand="1"/>
                            </w:tblPr>
                            <w:tblGrid>
                              <w:gridCol w:w="821"/>
                              <w:gridCol w:w="821"/>
                              <w:gridCol w:w="821"/>
                            </w:tblGrid>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Note</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 xml:space="preserve"> 16"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17"5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16"4</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18"5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19"4</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20"2</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22"</w:t>
                                  </w:r>
                                </w:p>
                              </w:tc>
                            </w:tr>
                            <w:tr w:rsidR="00BC259C"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21"6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23"7</w:t>
                                  </w:r>
                                </w:p>
                              </w:tc>
                            </w:tr>
                            <w:tr w:rsidR="00BC259C" w:rsidTr="00386D7D">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25"5</w:t>
                                  </w:r>
                                </w:p>
                              </w:tc>
                            </w:tr>
                            <w:tr w:rsidR="00BC259C" w:rsidTr="00386D7D">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&gt;24"5</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&gt;27"</w:t>
                                  </w:r>
                                </w:p>
                              </w:tc>
                            </w:tr>
                          </w:tbl>
                          <w:p w:rsidR="00BC259C" w:rsidRDefault="00BC259C" w:rsidP="00BC2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63" type="#_x0000_t202" style="position:absolute;margin-left:368.5pt;margin-top:-17.95pt;width:136.5pt;height:13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" stroked="f">
                <v:textbox>
                  <w:txbxContent>
                    <w:tbl>
                      <w:tblPr>
                        <w:tblStyle w:val="TableGrid"/>
                        <w:tblW w:w="2463" w:type="dxa"/>
                        <w:tblLayout w:type="fixed"/>
                        <w:tblLook w:val="04A0" w:firstRow="1" w:lastRow="0" w:firstColumn="1" w:lastColumn="0" w:noHBand="0" w:noVBand="1"/>
                      </w:tblPr>
                      <w:tblGrid>
                        <w:gridCol w:w="821"/>
                        <w:gridCol w:w="821"/>
                        <w:gridCol w:w="821"/>
                      </w:tblGrid>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Note</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 xml:space="preserve"> 16"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17"5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16"4</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18"5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19"4</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20"5</w:t>
                            </w:r>
                          </w:p>
                        </w:tc>
                      </w:tr>
                      <w:tr w:rsidR="00BC259C" w:rsidRPr="00453BA5"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20"2</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22"</w:t>
                            </w:r>
                          </w:p>
                        </w:tc>
                      </w:tr>
                      <w:tr w:rsidR="00BC259C" w:rsidTr="00386D7D">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21"6</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23"7</w:t>
                            </w:r>
                          </w:p>
                        </w:tc>
                      </w:tr>
                      <w:tr w:rsidR="00BC259C" w:rsidTr="00386D7D">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25"5</w:t>
                            </w:r>
                          </w:p>
                        </w:tc>
                      </w:tr>
                      <w:tr w:rsidR="00BC259C" w:rsidTr="00386D7D">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&gt;24"5</w:t>
                            </w:r>
                          </w:p>
                        </w:tc>
                        <w:tc>
                          <w:tcPr>
                            <w:tcW w:w="821" w:type="dxa"/>
                          </w:tcPr>
                          <w:p w:rsidR="00BC259C" w:rsidRPr="00453BA5"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BC259C" w:rsidRDefault="00BC259C" w:rsidP="00386D7D">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&gt;27"</w:t>
                            </w:r>
                          </w:p>
                        </w:tc>
                      </w:tr>
                    </w:tbl>
                    <w:p w:rsidR="00BC259C" w:rsidRDefault="00BC259C" w:rsidP="00BC259C"/>
                  </w:txbxContent>
                </v:textbox>
              </v:shape>
            </w:pict>
          </mc:Fallback>
        </mc:AlternateContent>
      </w:r>
      <w:r>
        <w:rPr>
          <w:b/>
          <w:noProof/>
          <w:lang w:val="en-US" w:eastAsia="en-US"/>
        </w:rPr>
        <mc:AlternateContent>
          <mc:Choice Requires="wps">
            <w:drawing>
              <wp:anchor distT="0" distB="0" distL="114300" distR="114300" simplePos="0" relativeHeight="251905024" behindDoc="0" locked="0" layoutInCell="1" allowOverlap="1" wp14:anchorId="3C30CAC7">
                <wp:simplePos x="0" y="0"/>
                <wp:positionH relativeFrom="column">
                  <wp:posOffset>419100</wp:posOffset>
                </wp:positionH>
                <wp:positionV relativeFrom="paragraph">
                  <wp:posOffset>254000</wp:posOffset>
                </wp:positionV>
                <wp:extent cx="3816350" cy="635000"/>
                <wp:effectExtent l="25400" t="25400" r="31750" b="25400"/>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0" cy="635000"/>
                        </a:xfrm>
                        <a:prstGeom prst="rect">
                          <a:avLst/>
                        </a:prstGeom>
                        <a:noFill/>
                        <a:ln w="507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3pt;margin-top:20pt;width:300.5pt;height:5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" filled="f" strokeweight="1.41mm"/>
            </w:pict>
          </mc:Fallback>
        </mc:AlternateContent>
      </w:r>
    </w:p>
    <w:p w:rsidR="00BC259C" w:rsidRDefault="00BC259C" w:rsidP="00BC259C">
      <w:pPr>
        <w:jc w:val="both"/>
        <w:rPr>
          <w:b/>
        </w:rPr>
      </w:pPr>
      <w:r>
        <w:rPr>
          <w:b/>
        </w:rPr>
        <w:t>Nv 2</w:t>
      </w:r>
    </w:p>
    <w:tbl>
      <w:tblPr>
        <w:tblStyle w:val="TableGrid"/>
        <w:tblpPr w:leftFromText="180" w:rightFromText="180" w:vertAnchor="page" w:horzAnchor="page" w:tblpX="609" w:tblpY="4141"/>
        <w:tblW w:w="0" w:type="auto"/>
        <w:tblLook w:val="04A0" w:firstRow="1" w:lastRow="0" w:firstColumn="1" w:lastColumn="0" w:noHBand="0" w:noVBand="1"/>
      </w:tblPr>
      <w:tblGrid>
        <w:gridCol w:w="1224"/>
        <w:gridCol w:w="1205"/>
        <w:gridCol w:w="1205"/>
        <w:gridCol w:w="1230"/>
        <w:gridCol w:w="1180"/>
        <w:gridCol w:w="1180"/>
        <w:gridCol w:w="1230"/>
        <w:gridCol w:w="1212"/>
        <w:gridCol w:w="1015"/>
      </w:tblGrid>
      <w:tr w:rsidR="004B4A78" w:rsidTr="004B4A78">
        <w:tc>
          <w:tcPr>
            <w:tcW w:w="1224"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NOM</w:t>
            </w:r>
          </w:p>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Prénom</w:t>
            </w:r>
          </w:p>
        </w:tc>
        <w:tc>
          <w:tcPr>
            <w:tcW w:w="1205"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1er temps 50 m vitesse</w:t>
            </w:r>
          </w:p>
        </w:tc>
        <w:tc>
          <w:tcPr>
            <w:tcW w:w="1205"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2e temps 50 m vitesse</w:t>
            </w:r>
          </w:p>
        </w:tc>
        <w:tc>
          <w:tcPr>
            <w:tcW w:w="1230" w:type="dxa"/>
            <w:shd w:val="clear" w:color="auto" w:fill="D9D9D9" w:themeFill="background1" w:themeFillShade="D9"/>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Ecrire ici le meilleur temps 50 m vitesse</w:t>
            </w:r>
          </w:p>
        </w:tc>
        <w:tc>
          <w:tcPr>
            <w:tcW w:w="1180"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1er temps 50 m haies</w:t>
            </w:r>
          </w:p>
        </w:tc>
        <w:tc>
          <w:tcPr>
            <w:tcW w:w="1180"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2e temps 50 m haies</w:t>
            </w:r>
          </w:p>
        </w:tc>
        <w:tc>
          <w:tcPr>
            <w:tcW w:w="1230" w:type="dxa"/>
            <w:shd w:val="clear" w:color="auto" w:fill="D9D9D9" w:themeFill="background1" w:themeFillShade="D9"/>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Ecrire ici le meilleur temps 50 m haies</w:t>
            </w:r>
          </w:p>
        </w:tc>
        <w:tc>
          <w:tcPr>
            <w:tcW w:w="1212"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Ajouter ici les deux temps des zones grisées</w:t>
            </w:r>
          </w:p>
        </w:tc>
        <w:tc>
          <w:tcPr>
            <w:tcW w:w="1015" w:type="dxa"/>
          </w:tcPr>
          <w:p w:rsidR="004B4A78" w:rsidRDefault="004B4A78" w:rsidP="004B4A78">
            <w:pPr>
              <w:suppressAutoHyphens w:val="0"/>
              <w:spacing w:after="200" w:line="276" w:lineRule="auto"/>
              <w:jc w:val="center"/>
              <w:rPr>
                <w:rFonts w:ascii="Arial Narrow" w:hAnsi="Arial Narrow" w:cs="Arial Narrow"/>
                <w:b/>
                <w:sz w:val="24"/>
                <w:szCs w:val="24"/>
                <w:lang w:eastAsia="fr-FR"/>
              </w:rPr>
            </w:pPr>
            <w:r>
              <w:rPr>
                <w:rFonts w:ascii="Arial Narrow" w:hAnsi="Arial Narrow" w:cs="Arial Narrow"/>
                <w:b/>
                <w:sz w:val="24"/>
                <w:szCs w:val="24"/>
                <w:lang w:eastAsia="fr-FR"/>
              </w:rPr>
              <w:t>Note de perf</w:t>
            </w: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4B4A78" w:rsidTr="004B4A78">
        <w:tc>
          <w:tcPr>
            <w:tcW w:w="1224"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05"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180"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212" w:type="dxa"/>
          </w:tcPr>
          <w:p w:rsidR="004B4A78" w:rsidRDefault="004B4A78" w:rsidP="00BC259C">
            <w:pPr>
              <w:suppressAutoHyphens w:val="0"/>
              <w:spacing w:after="200" w:line="276" w:lineRule="auto"/>
              <w:rPr>
                <w:rFonts w:ascii="Arial Narrow" w:hAnsi="Arial Narrow" w:cs="Arial Narrow"/>
                <w:b/>
                <w:sz w:val="24"/>
                <w:szCs w:val="24"/>
                <w:lang w:eastAsia="fr-FR"/>
              </w:rPr>
            </w:pPr>
          </w:p>
        </w:tc>
        <w:tc>
          <w:tcPr>
            <w:tcW w:w="1015" w:type="dxa"/>
          </w:tcPr>
          <w:p w:rsidR="004B4A78" w:rsidRDefault="004B4A78"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r w:rsidR="00DA1A7A" w:rsidTr="004B4A78">
        <w:tc>
          <w:tcPr>
            <w:tcW w:w="1224"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05"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180"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30" w:type="dxa"/>
            <w:shd w:val="clear" w:color="auto" w:fill="D9D9D9" w:themeFill="background1" w:themeFillShade="D9"/>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212" w:type="dxa"/>
          </w:tcPr>
          <w:p w:rsidR="00DA1A7A" w:rsidRDefault="00DA1A7A" w:rsidP="00BC259C">
            <w:pPr>
              <w:suppressAutoHyphens w:val="0"/>
              <w:spacing w:after="200" w:line="276" w:lineRule="auto"/>
              <w:rPr>
                <w:rFonts w:ascii="Arial Narrow" w:hAnsi="Arial Narrow" w:cs="Arial Narrow"/>
                <w:b/>
                <w:sz w:val="24"/>
                <w:szCs w:val="24"/>
                <w:lang w:eastAsia="fr-FR"/>
              </w:rPr>
            </w:pPr>
          </w:p>
        </w:tc>
        <w:tc>
          <w:tcPr>
            <w:tcW w:w="1015" w:type="dxa"/>
          </w:tcPr>
          <w:p w:rsidR="00DA1A7A" w:rsidRDefault="00DA1A7A" w:rsidP="00BC259C">
            <w:pPr>
              <w:suppressAutoHyphens w:val="0"/>
              <w:spacing w:after="200" w:line="276" w:lineRule="auto"/>
              <w:rPr>
                <w:rFonts w:ascii="Arial Narrow" w:hAnsi="Arial Narrow" w:cs="Arial Narrow"/>
                <w:b/>
                <w:sz w:val="24"/>
                <w:szCs w:val="24"/>
                <w:lang w:eastAsia="fr-FR"/>
              </w:rPr>
            </w:pPr>
          </w:p>
        </w:tc>
      </w:tr>
    </w:tbl>
    <w:p w:rsidR="00BC259C" w:rsidRPr="00335808" w:rsidRDefault="00BC259C" w:rsidP="00BC259C">
      <w:pPr>
        <w:jc w:val="both"/>
        <w:rPr>
          <w:b/>
        </w:rPr>
      </w:pPr>
      <w:r>
        <w:rPr>
          <w:b/>
        </w:rPr>
        <w:t>DNB</w:t>
      </w:r>
    </w:p>
    <w:p w:rsidR="00BC259C" w:rsidRDefault="00BC259C" w:rsidP="00BC259C">
      <w:pPr>
        <w:pStyle w:val="Heading8"/>
        <w:tabs>
          <w:tab w:val="left" w:pos="0"/>
        </w:tabs>
        <w:ind w:firstLine="709"/>
        <w:jc w:val="left"/>
      </w:pPr>
      <w:r>
        <w:t xml:space="preserve">" </w:t>
      </w:r>
      <w:r>
        <w:rPr>
          <w:sz w:val="32"/>
          <w:szCs w:val="32"/>
        </w:rPr>
        <w:t>Fiche SUIVI de classe</w:t>
      </w:r>
      <w:r>
        <w:t xml:space="preserve"> et EVALUATION</w:t>
      </w:r>
      <w:r>
        <w:rPr>
          <w:rFonts w:hint="eastAsia"/>
        </w:rPr>
        <w:t> »</w:t>
      </w:r>
    </w:p>
    <w:p w:rsidR="00BC259C" w:rsidRDefault="00BC259C" w:rsidP="00BC259C">
      <w:pPr>
        <w:jc w:val="both"/>
      </w:pPr>
    </w:p>
    <w:p w:rsidR="00BC259C" w:rsidRDefault="00BC259C" w:rsidP="00BC259C">
      <w:pPr>
        <w:jc w:val="both"/>
      </w:pPr>
    </w:p>
    <w:p w:rsidR="00BC259C" w:rsidRDefault="00BC259C" w:rsidP="00BC259C">
      <w:pPr>
        <w:jc w:val="both"/>
      </w:pPr>
    </w:p>
    <w:p w:rsidR="00BC259C" w:rsidRDefault="00BC259C" w:rsidP="00BC259C">
      <w:pPr>
        <w:jc w:val="both"/>
      </w:pPr>
    </w:p>
    <w:p w:rsidR="00BC259C" w:rsidRDefault="00BC259C">
      <w:pPr>
        <w:suppressAutoHyphens w:val="0"/>
        <w:spacing w:after="200" w:line="276" w:lineRule="auto"/>
        <w:rPr>
          <w:rFonts w:ascii="Arial Narrow" w:hAnsi="Arial Narrow" w:cs="Arial Narrow"/>
          <w:b/>
          <w:sz w:val="24"/>
          <w:szCs w:val="24"/>
          <w:lang w:eastAsia="fr-FR"/>
        </w:rPr>
      </w:pPr>
      <w:r>
        <w:rPr>
          <w:rFonts w:ascii="Arial Narrow" w:hAnsi="Arial Narrow" w:cs="Arial Narrow"/>
          <w:b/>
          <w:sz w:val="24"/>
          <w:szCs w:val="24"/>
          <w:lang w:eastAsia="fr-FR"/>
        </w:rPr>
        <w:br w:type="page"/>
      </w:r>
    </w:p>
    <w:p w:rsidR="00C21E96" w:rsidRPr="004A5D28" w:rsidRDefault="00C21E96" w:rsidP="00C21E96">
      <w:pPr>
        <w:suppressAutoHyphens w:val="0"/>
        <w:spacing w:after="200" w:line="276" w:lineRule="auto"/>
        <w:rPr>
          <w:rFonts w:ascii="BalloonEFExtraBold" w:hAnsi="BalloonEFExtraBold"/>
          <w:b/>
          <w:bCs/>
          <w:sz w:val="28"/>
          <w:szCs w:val="28"/>
        </w:rPr>
      </w:pPr>
      <w:r>
        <w:rPr>
          <w:rFonts w:ascii="Arial Narrow" w:hAnsi="Arial Narrow" w:cs="Arial Narrow"/>
          <w:b/>
          <w:sz w:val="24"/>
          <w:szCs w:val="24"/>
          <w:lang w:eastAsia="fr-FR"/>
        </w:rPr>
        <w:lastRenderedPageBreak/>
        <w:t xml:space="preserve">HAIES </w:t>
      </w:r>
      <w:r w:rsidRPr="00CC04A0">
        <w:rPr>
          <w:rFonts w:ascii="Arial Narrow" w:hAnsi="Arial Narrow" w:cs="Arial Narrow"/>
          <w:sz w:val="24"/>
          <w:szCs w:val="24"/>
          <w:lang w:eastAsia="fr-FR"/>
        </w:rPr>
        <w:t xml:space="preserve"> – </w:t>
      </w:r>
      <w:r w:rsidRPr="00A30405">
        <w:rPr>
          <w:rFonts w:ascii="Arial" w:hAnsi="Arial" w:cs="Arial"/>
          <w:b/>
          <w:sz w:val="24"/>
          <w:szCs w:val="24"/>
          <w:lang w:eastAsia="fr-FR"/>
        </w:rPr>
        <w:t>Protocole d’évaluation collège (personnel)</w:t>
      </w:r>
      <w:r w:rsidRPr="00724A21">
        <w:rPr>
          <w:rFonts w:ascii="BalloonEFExtraBold" w:hAnsi="BalloonEFExtraBold"/>
          <w:b/>
          <w:bCs/>
          <w:sz w:val="28"/>
          <w:szCs w:val="28"/>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2126"/>
        <w:gridCol w:w="709"/>
        <w:gridCol w:w="1985"/>
        <w:gridCol w:w="708"/>
        <w:gridCol w:w="1701"/>
      </w:tblGrid>
      <w:tr w:rsidR="00C21E96" w:rsidRPr="00E248A9" w:rsidTr="00AB02B9">
        <w:tc>
          <w:tcPr>
            <w:tcW w:w="6096" w:type="dxa"/>
            <w:gridSpan w:val="4"/>
          </w:tcPr>
          <w:p w:rsidR="00C21E96" w:rsidRPr="00033A6E" w:rsidRDefault="00C21E96" w:rsidP="00AB02B9">
            <w:pPr>
              <w:suppressAutoHyphens w:val="0"/>
              <w:autoSpaceDE w:val="0"/>
              <w:autoSpaceDN w:val="0"/>
              <w:adjustRightInd w:val="0"/>
              <w:rPr>
                <w:rFonts w:ascii="Arial Narrow" w:hAnsi="Arial Narrow" w:cs="Arial Narrow"/>
                <w:b/>
                <w:color w:val="C0504D"/>
                <w:sz w:val="24"/>
                <w:szCs w:val="24"/>
                <w:lang w:eastAsia="fr-FR"/>
              </w:rPr>
            </w:pPr>
            <w:r w:rsidRPr="00033A6E">
              <w:rPr>
                <w:rFonts w:ascii="Arial Narrow" w:hAnsi="Arial Narrow" w:cs="Arial Narrow"/>
                <w:b/>
                <w:color w:val="C0504D"/>
                <w:sz w:val="24"/>
                <w:szCs w:val="24"/>
                <w:lang w:eastAsia="fr-FR"/>
              </w:rPr>
              <w:t>COMPÉTENCES ATTENDUES</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E248A9">
              <w:rPr>
                <w:rFonts w:ascii="Arial Narrow" w:hAnsi="Arial Narrow" w:cs="Arial Narrow"/>
                <w:sz w:val="24"/>
                <w:szCs w:val="24"/>
                <w:lang w:eastAsia="fr-FR"/>
              </w:rPr>
              <w:t>NIVEAU 1</w:t>
            </w:r>
          </w:p>
          <w:p w:rsidR="00C21E96" w:rsidRDefault="00C21E96" w:rsidP="00AB02B9">
            <w:pPr>
              <w:autoSpaceDE w:val="0"/>
              <w:autoSpaceDN w:val="0"/>
              <w:adjustRightInd w:val="0"/>
              <w:rPr>
                <w:sz w:val="18"/>
                <w:szCs w:val="18"/>
                <w:lang w:eastAsia="fr-FR"/>
              </w:rPr>
            </w:pPr>
            <w:r>
              <w:rPr>
                <w:rFonts w:eastAsiaTheme="minorHAnsi"/>
                <w:sz w:val="18"/>
                <w:szCs w:val="18"/>
                <w:lang w:eastAsia="en-US"/>
              </w:rPr>
              <w:t xml:space="preserve"> </w:t>
            </w:r>
            <w:r w:rsidRPr="004E08C2">
              <w:rPr>
                <w:sz w:val="18"/>
                <w:szCs w:val="18"/>
                <w:lang w:eastAsia="fr-FR"/>
              </w:rPr>
              <w:t>Réaliser la meilleure performance possible sur une distance de 30 à 40 mètres, avec 3 à 4 haies basses, en enchaînant des courses inter obstacles avec un nombre identifié d’appuis sur le</w:t>
            </w:r>
            <w:r>
              <w:rPr>
                <w:sz w:val="18"/>
                <w:szCs w:val="18"/>
                <w:lang w:eastAsia="fr-FR"/>
              </w:rPr>
              <w:t xml:space="preserve"> </w:t>
            </w:r>
            <w:r w:rsidRPr="004E08C2">
              <w:rPr>
                <w:sz w:val="18"/>
                <w:szCs w:val="18"/>
                <w:lang w:eastAsia="fr-FR"/>
              </w:rPr>
              <w:t xml:space="preserve">parcours  le plus adapté à ses possibilités. </w:t>
            </w:r>
          </w:p>
          <w:p w:rsidR="00C21E96" w:rsidRPr="004E08C2" w:rsidRDefault="00C21E96" w:rsidP="00AB02B9">
            <w:pPr>
              <w:autoSpaceDE w:val="0"/>
              <w:autoSpaceDN w:val="0"/>
              <w:adjustRightInd w:val="0"/>
              <w:rPr>
                <w:sz w:val="18"/>
                <w:szCs w:val="18"/>
                <w:lang w:eastAsia="fr-FR"/>
              </w:rPr>
            </w:pPr>
            <w:r w:rsidRPr="004E08C2">
              <w:rPr>
                <w:sz w:val="18"/>
                <w:szCs w:val="18"/>
                <w:lang w:eastAsia="fr-FR"/>
              </w:rPr>
              <w:t>Respecter les règles de sécurité Assumer au sein d’un groupe restreint les rôles d’observateur et de chronométreur.</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E248A9">
              <w:rPr>
                <w:rFonts w:ascii="Arial Narrow" w:hAnsi="Arial Narrow" w:cs="Arial Narrow"/>
                <w:sz w:val="24"/>
                <w:szCs w:val="24"/>
                <w:lang w:eastAsia="fr-FR"/>
              </w:rPr>
              <w:t>NIVEAU 2</w:t>
            </w:r>
          </w:p>
          <w:p w:rsidR="00C21E96" w:rsidRPr="004E08C2" w:rsidRDefault="00C21E96" w:rsidP="00AB02B9">
            <w:pPr>
              <w:autoSpaceDE w:val="0"/>
              <w:autoSpaceDN w:val="0"/>
              <w:adjustRightInd w:val="0"/>
              <w:rPr>
                <w:sz w:val="18"/>
                <w:szCs w:val="18"/>
                <w:lang w:eastAsia="fr-FR"/>
              </w:rPr>
            </w:pPr>
            <w:r w:rsidRPr="004E08C2">
              <w:rPr>
                <w:sz w:val="18"/>
                <w:szCs w:val="18"/>
                <w:lang w:eastAsia="fr-FR"/>
              </w:rPr>
              <w:t>A partir d’un départ commandé réaliser la meilleure performance possible sur une distance de 40 à 60 mètres, avec 4 ou 5 haies de 70 à 84 centimètres de haut, en élevant le moins possible son</w:t>
            </w:r>
            <w:r>
              <w:rPr>
                <w:sz w:val="18"/>
                <w:szCs w:val="18"/>
                <w:lang w:eastAsia="fr-FR"/>
              </w:rPr>
              <w:t xml:space="preserve"> </w:t>
            </w:r>
            <w:r w:rsidRPr="004E08C2">
              <w:rPr>
                <w:sz w:val="18"/>
                <w:szCs w:val="18"/>
                <w:lang w:eastAsia="fr-FR"/>
              </w:rPr>
              <w:t>centre de gravité et en réalisant 4 appuis dans l’intervalle le plus adapté à ses possibilités.</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4E08C2">
              <w:rPr>
                <w:sz w:val="18"/>
                <w:szCs w:val="18"/>
                <w:lang w:eastAsia="fr-FR"/>
              </w:rPr>
              <w:t>Assurer le recueil de données fiables. Construire et apprécier l’efficacité de ses actions à partir de repères sur soi et d’observations extérieures.</w:t>
            </w:r>
          </w:p>
        </w:tc>
        <w:tc>
          <w:tcPr>
            <w:tcW w:w="4394" w:type="dxa"/>
            <w:gridSpan w:val="3"/>
          </w:tcPr>
          <w:p w:rsidR="00C21E96" w:rsidRPr="00033A6E" w:rsidRDefault="00C21E96" w:rsidP="00AB02B9">
            <w:pPr>
              <w:suppressAutoHyphens w:val="0"/>
              <w:autoSpaceDE w:val="0"/>
              <w:autoSpaceDN w:val="0"/>
              <w:adjustRightInd w:val="0"/>
              <w:rPr>
                <w:rFonts w:ascii="Arial Narrow" w:hAnsi="Arial Narrow" w:cs="Arial Narrow"/>
                <w:b/>
                <w:color w:val="C0504D"/>
                <w:sz w:val="24"/>
                <w:szCs w:val="24"/>
                <w:lang w:eastAsia="fr-FR"/>
              </w:rPr>
            </w:pPr>
            <w:r w:rsidRPr="00033A6E">
              <w:rPr>
                <w:rFonts w:ascii="Arial Narrow" w:hAnsi="Arial Narrow" w:cs="Arial Narrow"/>
                <w:b/>
                <w:color w:val="C0504D"/>
                <w:sz w:val="24"/>
                <w:szCs w:val="24"/>
                <w:lang w:eastAsia="fr-FR"/>
              </w:rPr>
              <w:t>PRINCIPES D’ÉLABORATION DE L’ÉPREUVE</w:t>
            </w:r>
          </w:p>
          <w:p w:rsidR="00C21E96"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Au niveau 1, réaliser un 40 m avec 3 haies basses en respectant les consignes de sécurité et règles de l’APSA.</w:t>
            </w:r>
          </w:p>
          <w:p w:rsidR="00C21E96" w:rsidRPr="004B57A2" w:rsidRDefault="00C21E96" w:rsidP="00711D44">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br/>
              <w:t xml:space="preserve">Au niveau 2,  réaliser un </w:t>
            </w:r>
            <w:r w:rsidR="00835F82">
              <w:rPr>
                <w:rFonts w:ascii="Arial Narrow" w:hAnsi="Arial Narrow" w:cs="Arial Narrow"/>
                <w:sz w:val="24"/>
                <w:szCs w:val="24"/>
                <w:lang w:eastAsia="fr-FR"/>
              </w:rPr>
              <w:t>50m</w:t>
            </w:r>
            <w:r>
              <w:rPr>
                <w:rFonts w:ascii="Arial Narrow" w:hAnsi="Arial Narrow" w:cs="Arial Narrow"/>
                <w:sz w:val="24"/>
                <w:szCs w:val="24"/>
                <w:lang w:eastAsia="fr-FR"/>
              </w:rPr>
              <w:t xml:space="preserve"> plat puis </w:t>
            </w:r>
            <w:r w:rsidR="00835F82">
              <w:rPr>
                <w:rFonts w:ascii="Arial Narrow" w:hAnsi="Arial Narrow" w:cs="Arial Narrow"/>
                <w:sz w:val="24"/>
                <w:szCs w:val="24"/>
                <w:lang w:eastAsia="fr-FR"/>
              </w:rPr>
              <w:t xml:space="preserve">50 m </w:t>
            </w:r>
            <w:r>
              <w:rPr>
                <w:rFonts w:ascii="Arial Narrow" w:hAnsi="Arial Narrow" w:cs="Arial Narrow"/>
                <w:sz w:val="24"/>
                <w:szCs w:val="24"/>
                <w:lang w:eastAsia="fr-FR"/>
              </w:rPr>
              <w:t xml:space="preserve">haies avec </w:t>
            </w:r>
            <w:r w:rsidR="00711D44">
              <w:rPr>
                <w:rFonts w:ascii="Arial Narrow" w:hAnsi="Arial Narrow" w:cs="Arial Narrow"/>
                <w:sz w:val="24"/>
                <w:szCs w:val="24"/>
                <w:lang w:eastAsia="fr-FR"/>
              </w:rPr>
              <w:t>5</w:t>
            </w:r>
            <w:r>
              <w:rPr>
                <w:rFonts w:ascii="Arial Narrow" w:hAnsi="Arial Narrow" w:cs="Arial Narrow"/>
                <w:sz w:val="24"/>
                <w:szCs w:val="24"/>
                <w:lang w:eastAsia="fr-FR"/>
              </w:rPr>
              <w:t xml:space="preserve"> haies de 70 à 84 cm en respectant les consignes de sécurité et règles de l’APSA.</w:t>
            </w:r>
          </w:p>
        </w:tc>
      </w:tr>
      <w:tr w:rsidR="00C21E96" w:rsidRPr="00E248A9" w:rsidTr="00AB02B9">
        <w:trPr>
          <w:trHeight w:val="450"/>
        </w:trPr>
        <w:tc>
          <w:tcPr>
            <w:tcW w:w="1277" w:type="dxa"/>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E248A9">
              <w:rPr>
                <w:rFonts w:ascii="Arial Narrow" w:hAnsi="Arial Narrow" w:cs="Arial Narrow"/>
                <w:sz w:val="24"/>
                <w:szCs w:val="24"/>
                <w:lang w:eastAsia="fr-FR"/>
              </w:rPr>
              <w:t>POINTS À</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E248A9">
              <w:rPr>
                <w:rFonts w:ascii="Arial Narrow" w:hAnsi="Arial Narrow" w:cs="Arial Narrow"/>
                <w:sz w:val="24"/>
                <w:szCs w:val="24"/>
                <w:lang w:eastAsia="fr-FR"/>
              </w:rPr>
              <w:t>AFFECTER</w:t>
            </w:r>
          </w:p>
        </w:tc>
        <w:tc>
          <w:tcPr>
            <w:tcW w:w="1984" w:type="dxa"/>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sidRPr="00E248A9">
              <w:rPr>
                <w:rFonts w:ascii="Arial Narrow" w:hAnsi="Arial Narrow" w:cs="Arial Narrow"/>
                <w:sz w:val="24"/>
                <w:szCs w:val="24"/>
                <w:lang w:eastAsia="fr-FR"/>
              </w:rPr>
              <w:t>ÉLÉMENTS À ÉVALUER</w:t>
            </w:r>
          </w:p>
        </w:tc>
        <w:tc>
          <w:tcPr>
            <w:tcW w:w="2126" w:type="dxa"/>
            <w:shd w:val="clear" w:color="auto" w:fill="F2F2F2"/>
          </w:tcPr>
          <w:p w:rsidR="00C21E96" w:rsidRPr="00E248A9" w:rsidRDefault="00C21E96" w:rsidP="00AB02B9">
            <w:pPr>
              <w:suppressAutoHyphens w:val="0"/>
              <w:autoSpaceDE w:val="0"/>
              <w:autoSpaceDN w:val="0"/>
              <w:adjustRightInd w:val="0"/>
              <w:jc w:val="center"/>
              <w:rPr>
                <w:rFonts w:ascii="Arial Narrow" w:hAnsi="Arial Narrow" w:cs="Arial Narrow"/>
                <w:sz w:val="24"/>
                <w:szCs w:val="24"/>
                <w:lang w:eastAsia="fr-FR"/>
              </w:rPr>
            </w:pPr>
            <w:r w:rsidRPr="00E248A9">
              <w:rPr>
                <w:rFonts w:ascii="Arial Narrow" w:hAnsi="Arial Narrow" w:cs="Arial Narrow"/>
                <w:sz w:val="24"/>
                <w:szCs w:val="24"/>
                <w:lang w:eastAsia="fr-FR"/>
              </w:rPr>
              <w:t xml:space="preserve">NIVEAU 1 </w:t>
            </w:r>
            <w:r>
              <w:rPr>
                <w:rFonts w:ascii="Arial Narrow" w:hAnsi="Arial Narrow" w:cs="Arial Narrow"/>
                <w:sz w:val="24"/>
                <w:szCs w:val="24"/>
                <w:lang w:eastAsia="fr-FR"/>
              </w:rPr>
              <w:t xml:space="preserve">EN COURS </w:t>
            </w:r>
          </w:p>
        </w:tc>
        <w:tc>
          <w:tcPr>
            <w:tcW w:w="2694" w:type="dxa"/>
            <w:gridSpan w:val="2"/>
            <w:shd w:val="clear" w:color="auto" w:fill="F2F2F2"/>
          </w:tcPr>
          <w:p w:rsidR="00C21E96" w:rsidRPr="00E248A9" w:rsidRDefault="00C21E96" w:rsidP="00AB02B9">
            <w:pPr>
              <w:suppressAutoHyphens w:val="0"/>
              <w:autoSpaceDE w:val="0"/>
              <w:autoSpaceDN w:val="0"/>
              <w:adjustRightInd w:val="0"/>
              <w:jc w:val="center"/>
              <w:rPr>
                <w:rFonts w:ascii="Arial Narrow" w:hAnsi="Arial Narrow" w:cs="Arial Narrow"/>
                <w:sz w:val="24"/>
                <w:szCs w:val="24"/>
                <w:lang w:eastAsia="fr-FR"/>
              </w:rPr>
            </w:pPr>
            <w:r w:rsidRPr="00E248A9">
              <w:rPr>
                <w:rFonts w:ascii="Arial Narrow" w:hAnsi="Arial Narrow" w:cs="Arial Narrow"/>
                <w:sz w:val="24"/>
                <w:szCs w:val="24"/>
                <w:lang w:eastAsia="fr-FR"/>
              </w:rPr>
              <w:t>DEGRÉ D’ACQUISITION DU NIVEAU 1</w:t>
            </w:r>
          </w:p>
        </w:tc>
        <w:tc>
          <w:tcPr>
            <w:tcW w:w="2409" w:type="dxa"/>
            <w:gridSpan w:val="2"/>
            <w:shd w:val="clear" w:color="auto" w:fill="F2F2F2"/>
          </w:tcPr>
          <w:p w:rsidR="00C21E96" w:rsidRPr="00E248A9" w:rsidRDefault="00C21E96" w:rsidP="00AB02B9">
            <w:pPr>
              <w:suppressAutoHyphens w:val="0"/>
              <w:autoSpaceDE w:val="0"/>
              <w:autoSpaceDN w:val="0"/>
              <w:adjustRightInd w:val="0"/>
              <w:jc w:val="center"/>
              <w:rPr>
                <w:rFonts w:ascii="Arial Narrow" w:hAnsi="Arial Narrow" w:cs="Arial Narrow"/>
                <w:sz w:val="24"/>
                <w:szCs w:val="24"/>
                <w:lang w:eastAsia="fr-FR"/>
              </w:rPr>
            </w:pPr>
            <w:r w:rsidRPr="00E248A9">
              <w:rPr>
                <w:rFonts w:ascii="Arial Narrow" w:hAnsi="Arial Narrow" w:cs="Arial Narrow"/>
                <w:sz w:val="24"/>
                <w:szCs w:val="24"/>
                <w:lang w:eastAsia="fr-FR"/>
              </w:rPr>
              <w:t>DEGRÉ D’ACQUISITION DU NIVEAU 2</w:t>
            </w:r>
            <w:r>
              <w:rPr>
                <w:rFonts w:ascii="Arial Narrow" w:hAnsi="Arial Narrow" w:cs="Arial Narrow"/>
                <w:sz w:val="24"/>
                <w:szCs w:val="24"/>
                <w:lang w:eastAsia="fr-FR"/>
              </w:rPr>
              <w:t xml:space="preserve"> </w:t>
            </w:r>
            <w:r w:rsidRPr="00D15B8D">
              <w:rPr>
                <w:rFonts w:ascii="Arial Narrow" w:hAnsi="Arial Narrow" w:cs="Arial Narrow"/>
                <w:b/>
                <w:sz w:val="24"/>
                <w:szCs w:val="24"/>
                <w:lang w:eastAsia="fr-FR"/>
              </w:rPr>
              <w:t>DNB</w:t>
            </w:r>
          </w:p>
        </w:tc>
      </w:tr>
      <w:tr w:rsidR="00C21E96" w:rsidRPr="00E248A9" w:rsidTr="00AB02B9">
        <w:trPr>
          <w:trHeight w:val="265"/>
        </w:trPr>
        <w:tc>
          <w:tcPr>
            <w:tcW w:w="1277" w:type="dxa"/>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8</w:t>
            </w:r>
            <w:r w:rsidRPr="00E248A9">
              <w:rPr>
                <w:rFonts w:ascii="Arial Narrow" w:hAnsi="Arial Narrow" w:cs="Arial Narrow"/>
                <w:sz w:val="24"/>
                <w:szCs w:val="24"/>
                <w:lang w:eastAsia="fr-FR"/>
              </w:rPr>
              <w:t>/20</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p>
        </w:tc>
        <w:tc>
          <w:tcPr>
            <w:tcW w:w="1984" w:type="dxa"/>
          </w:tcPr>
          <w:p w:rsidR="00C21E96"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Performance</w:t>
            </w:r>
          </w:p>
          <w:p w:rsidR="00C21E96"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 xml:space="preserve"> individuelle sur </w:t>
            </w:r>
          </w:p>
          <w:p w:rsidR="00C21E96"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40 m 3 haies basses (nv 1) ou 40 m 4 haies de 70 cm minimum (nv 2).</w:t>
            </w:r>
          </w:p>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Somme des meilleurs temps sur la distance donnée sur le plat et les haies</w:t>
            </w:r>
          </w:p>
        </w:tc>
        <w:tc>
          <w:tcPr>
            <w:tcW w:w="2126" w:type="dxa"/>
          </w:tcPr>
          <w:p w:rsidR="00C21E96" w:rsidRPr="00E248A9" w:rsidRDefault="00C21E96" w:rsidP="00BE042E">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 xml:space="preserve">Plus de 2 secondes d’écart entre le 40 m haies et le 40 m plat. </w:t>
            </w:r>
          </w:p>
        </w:tc>
        <w:tc>
          <w:tcPr>
            <w:tcW w:w="2694" w:type="dxa"/>
            <w:gridSpan w:val="2"/>
          </w:tcPr>
          <w:p w:rsidR="00C21E96" w:rsidRPr="00B64A2E" w:rsidRDefault="00C21E96" w:rsidP="00AB02B9">
            <w:pPr>
              <w:suppressAutoHyphens w:val="0"/>
              <w:autoSpaceDE w:val="0"/>
              <w:autoSpaceDN w:val="0"/>
              <w:adjustRightInd w:val="0"/>
              <w:rPr>
                <w:rFonts w:ascii="Arial Narrow" w:hAnsi="Arial Narrow" w:cs="Arial Narrow"/>
                <w:szCs w:val="24"/>
                <w:lang w:eastAsia="fr-FR"/>
              </w:rPr>
            </w:pPr>
            <w:r w:rsidRPr="00D15B8D">
              <w:rPr>
                <w:rFonts w:ascii="Arial Narrow" w:hAnsi="Arial Narrow" w:cs="Arial Narrow"/>
                <w:szCs w:val="24"/>
                <w:lang w:eastAsia="fr-FR"/>
              </w:rPr>
              <w:t xml:space="preserve">Barême perso </w:t>
            </w:r>
            <w:r w:rsidR="00BE042E">
              <w:rPr>
                <w:rFonts w:ascii="Arial Narrow" w:hAnsi="Arial Narrow" w:cs="Arial Narrow"/>
                <w:szCs w:val="24"/>
                <w:lang w:eastAsia="fr-FR"/>
              </w:rPr>
              <w:t>40m</w:t>
            </w:r>
          </w:p>
          <w:tbl>
            <w:tblPr>
              <w:tblStyle w:val="TableGrid"/>
              <w:tblW w:w="0" w:type="auto"/>
              <w:tblLayout w:type="fixed"/>
              <w:tblLook w:val="04A0" w:firstRow="1" w:lastRow="0" w:firstColumn="1" w:lastColumn="0" w:noHBand="0" w:noVBand="1"/>
            </w:tblPr>
            <w:tblGrid>
              <w:gridCol w:w="821"/>
              <w:gridCol w:w="821"/>
              <w:gridCol w:w="821"/>
            </w:tblGrid>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Temps</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14"</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16"</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4,5</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18"</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3,5</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r>
            <w:tr w:rsidR="00C21E96"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w:t>
                  </w:r>
                </w:p>
              </w:tc>
            </w:tr>
            <w:tr w:rsidR="00C21E96" w:rsidTr="00AB02B9">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21"</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r>
            <w:tr w:rsidR="00C21E96" w:rsidTr="00AB02B9">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22"</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1,5</w:t>
                  </w:r>
                </w:p>
              </w:tc>
            </w:tr>
            <w:tr w:rsidR="00C21E96" w:rsidTr="00AB02B9">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r>
            <w:tr w:rsidR="00C21E96" w:rsidTr="00AB02B9">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24"</w:t>
                  </w:r>
                </w:p>
              </w:tc>
              <w:tc>
                <w:tcPr>
                  <w:tcW w:w="821" w:type="dxa"/>
                </w:tcPr>
                <w:p w:rsidR="00C21E96"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0,5</w:t>
                  </w:r>
                </w:p>
              </w:tc>
            </w:tr>
          </w:tbl>
          <w:p w:rsidR="00C21E96" w:rsidRPr="00E248A9" w:rsidRDefault="00C21E96" w:rsidP="00AB02B9">
            <w:pPr>
              <w:suppressAutoHyphens w:val="0"/>
              <w:autoSpaceDE w:val="0"/>
              <w:autoSpaceDN w:val="0"/>
              <w:adjustRightInd w:val="0"/>
              <w:ind w:firstLine="708"/>
              <w:rPr>
                <w:rFonts w:ascii="Arial Narrow" w:hAnsi="Arial Narrow" w:cs="Arial Narrow"/>
                <w:sz w:val="24"/>
                <w:szCs w:val="24"/>
                <w:lang w:eastAsia="fr-FR"/>
              </w:rPr>
            </w:pPr>
          </w:p>
        </w:tc>
        <w:tc>
          <w:tcPr>
            <w:tcW w:w="2409" w:type="dxa"/>
            <w:gridSpan w:val="2"/>
          </w:tcPr>
          <w:p w:rsidR="00C21E96" w:rsidRPr="00D15B8D" w:rsidRDefault="00C21E96" w:rsidP="00AB02B9">
            <w:pPr>
              <w:suppressAutoHyphens w:val="0"/>
              <w:autoSpaceDE w:val="0"/>
              <w:autoSpaceDN w:val="0"/>
              <w:adjustRightInd w:val="0"/>
              <w:rPr>
                <w:rFonts w:ascii="Arial Narrow" w:hAnsi="Arial Narrow" w:cs="Arial Narrow"/>
                <w:szCs w:val="24"/>
                <w:lang w:eastAsia="fr-FR"/>
              </w:rPr>
            </w:pPr>
            <w:r w:rsidRPr="00D15B8D">
              <w:rPr>
                <w:rFonts w:ascii="Arial Narrow" w:hAnsi="Arial Narrow" w:cs="Arial Narrow"/>
                <w:szCs w:val="24"/>
                <w:lang w:eastAsia="fr-FR"/>
              </w:rPr>
              <w:t xml:space="preserve">Barême </w:t>
            </w:r>
            <w:r w:rsidR="00BE042E">
              <w:rPr>
                <w:rFonts w:ascii="Arial Narrow" w:hAnsi="Arial Narrow" w:cs="Arial Narrow"/>
                <w:szCs w:val="24"/>
                <w:lang w:eastAsia="fr-FR"/>
              </w:rPr>
              <w:t>dnb</w:t>
            </w:r>
            <w:r w:rsidRPr="00D15B8D">
              <w:rPr>
                <w:rFonts w:ascii="Arial Narrow" w:hAnsi="Arial Narrow" w:cs="Arial Narrow"/>
                <w:szCs w:val="24"/>
                <w:lang w:eastAsia="fr-FR"/>
              </w:rPr>
              <w:t xml:space="preserve"> pour 40m</w:t>
            </w:r>
            <w:r>
              <w:rPr>
                <w:rFonts w:ascii="Arial Narrow" w:hAnsi="Arial Narrow" w:cs="Arial Narrow"/>
                <w:szCs w:val="24"/>
                <w:lang w:eastAsia="fr-FR"/>
              </w:rPr>
              <w:t xml:space="preserve"> </w:t>
            </w:r>
            <w:r w:rsidR="00BE042E">
              <w:rPr>
                <w:rFonts w:ascii="Arial Narrow" w:hAnsi="Arial Narrow" w:cs="Arial Narrow"/>
                <w:szCs w:val="24"/>
                <w:lang w:eastAsia="fr-FR"/>
              </w:rPr>
              <w:t xml:space="preserve"> </w:t>
            </w:r>
          </w:p>
          <w:tbl>
            <w:tblPr>
              <w:tblStyle w:val="TableGrid"/>
              <w:tblW w:w="2463" w:type="dxa"/>
              <w:tblLayout w:type="fixed"/>
              <w:tblLook w:val="04A0" w:firstRow="1" w:lastRow="0" w:firstColumn="1" w:lastColumn="0" w:noHBand="0" w:noVBand="1"/>
            </w:tblPr>
            <w:tblGrid>
              <w:gridCol w:w="821"/>
              <w:gridCol w:w="821"/>
              <w:gridCol w:w="821"/>
            </w:tblGrid>
            <w:tr w:rsidR="00C21E96" w:rsidRPr="00453BA5" w:rsidTr="00AB02B9">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Garçons</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Note</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sidRPr="00453BA5">
                    <w:rPr>
                      <w:rFonts w:ascii="Arial Narrow" w:hAnsi="Arial Narrow" w:cs="Arial Narrow"/>
                      <w:sz w:val="18"/>
                      <w:szCs w:val="18"/>
                      <w:lang w:eastAsia="fr-FR"/>
                    </w:rPr>
                    <w:t>Filles</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 xml:space="preserve"> 16"</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8</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sidRPr="00835F82">
                    <w:rPr>
                      <w:rFonts w:ascii="Arial Narrow" w:hAnsi="Arial Narrow" w:cs="Arial Narrow"/>
                      <w:sz w:val="18"/>
                      <w:szCs w:val="18"/>
                      <w:lang w:eastAsia="fr-FR"/>
                    </w:rPr>
                    <w:t>≤</w:t>
                  </w:r>
                  <w:r>
                    <w:rPr>
                      <w:rFonts w:ascii="Arial Narrow" w:hAnsi="Arial Narrow" w:cs="Arial Narrow"/>
                      <w:sz w:val="18"/>
                      <w:szCs w:val="18"/>
                      <w:lang w:eastAsia="fr-FR"/>
                    </w:rPr>
                    <w:t>17"5</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16"4</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7</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6</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18"5</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17"9</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5</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19"4</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19"</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4</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20"5</w:t>
                  </w:r>
                </w:p>
              </w:tc>
            </w:tr>
            <w:tr w:rsidR="00C21E96" w:rsidRPr="00453BA5"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20"2</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3</w:t>
                  </w:r>
                </w:p>
              </w:tc>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22"</w:t>
                  </w:r>
                </w:p>
              </w:tc>
            </w:tr>
            <w:tr w:rsidR="00C21E96" w:rsidTr="00AB02B9">
              <w:tc>
                <w:tcPr>
                  <w:tcW w:w="821" w:type="dxa"/>
                </w:tcPr>
                <w:p w:rsidR="00C21E96" w:rsidRPr="00453BA5"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21"6</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w:t>
                  </w:r>
                </w:p>
              </w:tc>
              <w:tc>
                <w:tcPr>
                  <w:tcW w:w="821" w:type="dxa"/>
                </w:tcPr>
                <w:p w:rsidR="00C21E96"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23"7</w:t>
                  </w:r>
                </w:p>
              </w:tc>
            </w:tr>
            <w:tr w:rsidR="00C21E96" w:rsidTr="00AB02B9">
              <w:tc>
                <w:tcPr>
                  <w:tcW w:w="821" w:type="dxa"/>
                </w:tcPr>
                <w:p w:rsidR="00C21E96" w:rsidRDefault="00835F82"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23"</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1</w:t>
                  </w:r>
                </w:p>
              </w:tc>
              <w:tc>
                <w:tcPr>
                  <w:tcW w:w="821" w:type="dxa"/>
                </w:tcPr>
                <w:p w:rsidR="00C21E96" w:rsidRDefault="00BE042E"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25"5</w:t>
                  </w:r>
                </w:p>
              </w:tc>
            </w:tr>
            <w:tr w:rsidR="00C21E96" w:rsidTr="00AB02B9">
              <w:tc>
                <w:tcPr>
                  <w:tcW w:w="821" w:type="dxa"/>
                </w:tcPr>
                <w:p w:rsidR="00C21E96" w:rsidRDefault="00BE042E"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&gt;24"5</w:t>
                  </w:r>
                </w:p>
              </w:tc>
              <w:tc>
                <w:tcPr>
                  <w:tcW w:w="821" w:type="dxa"/>
                </w:tcPr>
                <w:p w:rsidR="00C21E96" w:rsidRPr="00453BA5" w:rsidRDefault="00C21E96"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0</w:t>
                  </w:r>
                </w:p>
              </w:tc>
              <w:tc>
                <w:tcPr>
                  <w:tcW w:w="821" w:type="dxa"/>
                </w:tcPr>
                <w:p w:rsidR="00C21E96" w:rsidRDefault="00BE042E" w:rsidP="00AB02B9">
                  <w:pPr>
                    <w:suppressAutoHyphens w:val="0"/>
                    <w:autoSpaceDE w:val="0"/>
                    <w:autoSpaceDN w:val="0"/>
                    <w:adjustRightInd w:val="0"/>
                    <w:jc w:val="center"/>
                    <w:rPr>
                      <w:rFonts w:ascii="Arial Narrow" w:hAnsi="Arial Narrow" w:cs="Arial Narrow"/>
                      <w:sz w:val="18"/>
                      <w:szCs w:val="18"/>
                      <w:lang w:eastAsia="fr-FR"/>
                    </w:rPr>
                  </w:pPr>
                  <w:r>
                    <w:rPr>
                      <w:rFonts w:ascii="Arial Narrow" w:hAnsi="Arial Narrow" w:cs="Arial Narrow"/>
                      <w:sz w:val="18"/>
                      <w:szCs w:val="18"/>
                      <w:lang w:eastAsia="fr-FR"/>
                    </w:rPr>
                    <w:t>&gt;27"</w:t>
                  </w:r>
                </w:p>
              </w:tc>
            </w:tr>
          </w:tbl>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p>
        </w:tc>
      </w:tr>
      <w:tr w:rsidR="00C21E96" w:rsidRPr="00E248A9" w:rsidTr="00AB02B9">
        <w:trPr>
          <w:trHeight w:val="196"/>
        </w:trPr>
        <w:tc>
          <w:tcPr>
            <w:tcW w:w="1277" w:type="dxa"/>
            <w:vMerge w:val="restart"/>
          </w:tcPr>
          <w:p w:rsidR="00C21E96" w:rsidRPr="00E248A9"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8/20</w:t>
            </w:r>
          </w:p>
        </w:tc>
        <w:tc>
          <w:tcPr>
            <w:tcW w:w="1984" w:type="dxa"/>
            <w:vMerge w:val="restart"/>
          </w:tcPr>
          <w:p w:rsidR="00C21E96" w:rsidRPr="00335808"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Efficacité de l'élévation du centre de gravité, du nombre d'appuis</w:t>
            </w:r>
          </w:p>
        </w:tc>
        <w:tc>
          <w:tcPr>
            <w:tcW w:w="2126" w:type="dxa"/>
            <w:vMerge w:val="restart"/>
          </w:tcPr>
          <w:p w:rsidR="00C21E96" w:rsidRPr="00337C87" w:rsidRDefault="00C21E96" w:rsidP="00AB02B9">
            <w:pPr>
              <w:suppressAutoHyphens w:val="0"/>
              <w:autoSpaceDE w:val="0"/>
              <w:autoSpaceDN w:val="0"/>
              <w:adjustRightInd w:val="0"/>
              <w:jc w:val="center"/>
              <w:rPr>
                <w:rFonts w:ascii="Arial" w:hAnsi="Arial" w:cs="Arial"/>
                <w:sz w:val="18"/>
                <w:szCs w:val="18"/>
                <w:lang w:val="en-US" w:eastAsia="fr-FR"/>
              </w:rPr>
            </w:pPr>
            <w:r>
              <w:rPr>
                <w:rFonts w:ascii="Arial" w:hAnsi="Arial" w:cs="Arial"/>
                <w:sz w:val="18"/>
                <w:szCs w:val="18"/>
                <w:lang w:eastAsia="fr-FR"/>
              </w:rPr>
              <w:t>Ne connait pas le nombre de foulées à réaliser, piétine pour trouver son pied d’appel</w:t>
            </w:r>
          </w:p>
        </w:tc>
        <w:tc>
          <w:tcPr>
            <w:tcW w:w="2694" w:type="dxa"/>
            <w:gridSpan w:val="2"/>
          </w:tcPr>
          <w:p w:rsidR="00C21E96" w:rsidRPr="00BA7E05" w:rsidRDefault="00C21E96" w:rsidP="00AB02B9">
            <w:pPr>
              <w:suppressAutoHyphens w:val="0"/>
              <w:autoSpaceDE w:val="0"/>
              <w:autoSpaceDN w:val="0"/>
              <w:adjustRightInd w:val="0"/>
              <w:rPr>
                <w:rFonts w:ascii="Arial" w:hAnsi="Arial" w:cs="Arial"/>
                <w:sz w:val="18"/>
                <w:szCs w:val="18"/>
                <w:lang w:eastAsia="fr-FR"/>
              </w:rPr>
            </w:pPr>
          </w:p>
        </w:tc>
        <w:tc>
          <w:tcPr>
            <w:tcW w:w="2409" w:type="dxa"/>
            <w:gridSpan w:val="2"/>
          </w:tcPr>
          <w:p w:rsidR="00C21E96" w:rsidRPr="00BA7E05" w:rsidRDefault="00C21E96" w:rsidP="00AB02B9">
            <w:pPr>
              <w:suppressAutoHyphens w:val="0"/>
              <w:autoSpaceDE w:val="0"/>
              <w:autoSpaceDN w:val="0"/>
              <w:adjustRightInd w:val="0"/>
              <w:rPr>
                <w:rFonts w:ascii="Arial" w:hAnsi="Arial" w:cs="Arial"/>
                <w:sz w:val="18"/>
                <w:szCs w:val="18"/>
                <w:lang w:eastAsia="fr-FR"/>
              </w:rPr>
            </w:pPr>
          </w:p>
        </w:tc>
      </w:tr>
      <w:tr w:rsidR="00C21E96" w:rsidRPr="00E248A9" w:rsidTr="00AB02B9">
        <w:trPr>
          <w:trHeight w:val="196"/>
        </w:trPr>
        <w:tc>
          <w:tcPr>
            <w:tcW w:w="1277" w:type="dxa"/>
            <w:vMerge/>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Pr>
          <w:p w:rsidR="00C21E96"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0-4</w:t>
            </w:r>
          </w:p>
        </w:tc>
        <w:tc>
          <w:tcPr>
            <w:tcW w:w="1985"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Le coureur s'arrête ou piétine</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0-4</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sauteur</w:t>
            </w:r>
          </w:p>
        </w:tc>
      </w:tr>
      <w:tr w:rsidR="00C21E96" w:rsidRPr="00E248A9" w:rsidTr="00AB02B9">
        <w:trPr>
          <w:trHeight w:val="196"/>
        </w:trPr>
        <w:tc>
          <w:tcPr>
            <w:tcW w:w="1277" w:type="dxa"/>
            <w:vMerge/>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Pr>
          <w:p w:rsidR="00C21E96"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4,5-6</w:t>
            </w:r>
          </w:p>
        </w:tc>
        <w:tc>
          <w:tcPr>
            <w:tcW w:w="1985"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sauteur sans piétiner</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4,5-6</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de haies coordonné</w:t>
            </w:r>
          </w:p>
        </w:tc>
      </w:tr>
      <w:tr w:rsidR="00C21E96" w:rsidRPr="00E248A9" w:rsidTr="00AB02B9">
        <w:trPr>
          <w:trHeight w:val="196"/>
        </w:trPr>
        <w:tc>
          <w:tcPr>
            <w:tcW w:w="1277" w:type="dxa"/>
            <w:vMerge/>
            <w:tcBorders>
              <w:bottom w:val="single" w:sz="4" w:space="0" w:color="auto"/>
            </w:tcBorders>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Borders>
              <w:bottom w:val="single" w:sz="4" w:space="0" w:color="auto"/>
            </w:tcBorders>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Borders>
              <w:bottom w:val="single" w:sz="4" w:space="0" w:color="auto"/>
            </w:tcBorders>
          </w:tcPr>
          <w:p w:rsidR="00C21E96"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6,5-8</w:t>
            </w:r>
          </w:p>
        </w:tc>
        <w:tc>
          <w:tcPr>
            <w:tcW w:w="1985"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de haies coordonné</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6,5-8</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Pr>
                <w:rFonts w:ascii="Arial" w:hAnsi="Arial" w:cs="Arial"/>
                <w:sz w:val="18"/>
                <w:szCs w:val="18"/>
                <w:lang w:eastAsia="fr-FR"/>
              </w:rPr>
              <w:t>Coureur de haies accélérateur</w:t>
            </w:r>
          </w:p>
        </w:tc>
      </w:tr>
      <w:tr w:rsidR="00C21E96" w:rsidRPr="00E248A9" w:rsidTr="00AB02B9">
        <w:trPr>
          <w:trHeight w:val="50"/>
        </w:trPr>
        <w:tc>
          <w:tcPr>
            <w:tcW w:w="1277" w:type="dxa"/>
            <w:vMerge w:val="restart"/>
          </w:tcPr>
          <w:p w:rsidR="00C21E96" w:rsidRPr="00E248A9"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4/20</w:t>
            </w:r>
          </w:p>
        </w:tc>
        <w:tc>
          <w:tcPr>
            <w:tcW w:w="1984" w:type="dxa"/>
            <w:vMerge w:val="restart"/>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r>
              <w:rPr>
                <w:rFonts w:ascii="Arial Narrow" w:hAnsi="Arial Narrow" w:cs="Arial Narrow"/>
                <w:sz w:val="24"/>
                <w:szCs w:val="24"/>
                <w:lang w:eastAsia="fr-FR"/>
              </w:rPr>
              <w:t>Rôles sociaux</w:t>
            </w:r>
          </w:p>
        </w:tc>
        <w:tc>
          <w:tcPr>
            <w:tcW w:w="2126" w:type="dxa"/>
            <w:vMerge w:val="restart"/>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p>
        </w:tc>
        <w:tc>
          <w:tcPr>
            <w:tcW w:w="2694" w:type="dxa"/>
            <w:gridSpan w:val="2"/>
          </w:tcPr>
          <w:p w:rsidR="00C21E96" w:rsidRPr="00BA7E05" w:rsidRDefault="00C21E96" w:rsidP="00AB02B9">
            <w:pPr>
              <w:tabs>
                <w:tab w:val="left" w:pos="0"/>
              </w:tabs>
              <w:rPr>
                <w:rFonts w:ascii="Arial" w:hAnsi="Arial" w:cs="Arial"/>
                <w:sz w:val="18"/>
                <w:szCs w:val="18"/>
                <w:lang w:eastAsia="fr-FR"/>
              </w:rPr>
            </w:pPr>
          </w:p>
        </w:tc>
        <w:tc>
          <w:tcPr>
            <w:tcW w:w="2409" w:type="dxa"/>
            <w:gridSpan w:val="2"/>
          </w:tcPr>
          <w:p w:rsidR="00C21E96" w:rsidRPr="00BA7E05" w:rsidRDefault="00C21E96" w:rsidP="00AB02B9">
            <w:pPr>
              <w:suppressAutoHyphens w:val="0"/>
              <w:autoSpaceDE w:val="0"/>
              <w:autoSpaceDN w:val="0"/>
              <w:adjustRightInd w:val="0"/>
              <w:rPr>
                <w:rFonts w:ascii="Arial" w:hAnsi="Arial" w:cs="Arial"/>
                <w:sz w:val="18"/>
                <w:szCs w:val="18"/>
                <w:lang w:eastAsia="fr-FR"/>
              </w:rPr>
            </w:pPr>
          </w:p>
        </w:tc>
      </w:tr>
      <w:tr w:rsidR="00C21E96" w:rsidRPr="00E248A9" w:rsidTr="00AB02B9">
        <w:trPr>
          <w:trHeight w:val="50"/>
        </w:trPr>
        <w:tc>
          <w:tcPr>
            <w:tcW w:w="1277" w:type="dxa"/>
            <w:vMerge/>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tabs>
                <w:tab w:val="left" w:pos="0"/>
              </w:tabs>
              <w:jc w:val="center"/>
              <w:rPr>
                <w:rFonts w:ascii="Arial" w:hAnsi="Arial" w:cs="Arial"/>
                <w:sz w:val="18"/>
                <w:szCs w:val="18"/>
                <w:lang w:eastAsia="fr-FR"/>
              </w:rPr>
            </w:pPr>
            <w:r w:rsidRPr="0052638F">
              <w:rPr>
                <w:b/>
                <w:sz w:val="20"/>
                <w:szCs w:val="20"/>
                <w:lang w:eastAsia="fr-FR"/>
              </w:rPr>
              <w:t>0-1,5</w:t>
            </w:r>
          </w:p>
        </w:tc>
        <w:tc>
          <w:tcPr>
            <w:tcW w:w="1985" w:type="dxa"/>
          </w:tcPr>
          <w:p w:rsidR="00C21E96" w:rsidRPr="00BA7E05" w:rsidRDefault="00C21E96" w:rsidP="00AB02B9">
            <w:pPr>
              <w:tabs>
                <w:tab w:val="left" w:pos="0"/>
              </w:tabs>
              <w:rPr>
                <w:rFonts w:ascii="Arial" w:hAnsi="Arial" w:cs="Arial"/>
                <w:sz w:val="18"/>
                <w:szCs w:val="18"/>
                <w:lang w:eastAsia="fr-FR"/>
              </w:rPr>
            </w:pPr>
            <w:r w:rsidRPr="00774E8C">
              <w:rPr>
                <w:sz w:val="20"/>
                <w:szCs w:val="20"/>
                <w:lang w:eastAsia="fr-FR"/>
              </w:rPr>
              <w:t>Observateur dilettante</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0-1,5</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sidRPr="00774E8C">
              <w:rPr>
                <w:sz w:val="20"/>
                <w:szCs w:val="20"/>
                <w:lang w:eastAsia="fr-FR"/>
              </w:rPr>
              <w:t>Juge dilettante</w:t>
            </w:r>
          </w:p>
        </w:tc>
      </w:tr>
      <w:tr w:rsidR="00C21E96" w:rsidRPr="00E248A9" w:rsidTr="00AB02B9">
        <w:trPr>
          <w:trHeight w:val="50"/>
        </w:trPr>
        <w:tc>
          <w:tcPr>
            <w:tcW w:w="1277" w:type="dxa"/>
            <w:vMerge/>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tabs>
                <w:tab w:val="left" w:pos="0"/>
              </w:tabs>
              <w:jc w:val="center"/>
              <w:rPr>
                <w:rFonts w:ascii="Arial" w:hAnsi="Arial" w:cs="Arial"/>
                <w:sz w:val="18"/>
                <w:szCs w:val="18"/>
                <w:lang w:eastAsia="fr-FR"/>
              </w:rPr>
            </w:pPr>
            <w:r w:rsidRPr="0052638F">
              <w:rPr>
                <w:b/>
                <w:sz w:val="20"/>
                <w:szCs w:val="20"/>
                <w:lang w:eastAsia="fr-FR"/>
              </w:rPr>
              <w:t>2-3</w:t>
            </w:r>
          </w:p>
        </w:tc>
        <w:tc>
          <w:tcPr>
            <w:tcW w:w="1985" w:type="dxa"/>
          </w:tcPr>
          <w:p w:rsidR="00C21E96" w:rsidRPr="00BA7E05" w:rsidRDefault="00C21E96" w:rsidP="00AB02B9">
            <w:pPr>
              <w:tabs>
                <w:tab w:val="left" w:pos="0"/>
              </w:tabs>
              <w:rPr>
                <w:rFonts w:ascii="Arial" w:hAnsi="Arial" w:cs="Arial"/>
                <w:sz w:val="18"/>
                <w:szCs w:val="18"/>
                <w:lang w:eastAsia="fr-FR"/>
              </w:rPr>
            </w:pPr>
            <w:r w:rsidRPr="00774E8C">
              <w:rPr>
                <w:sz w:val="20"/>
                <w:szCs w:val="20"/>
                <w:lang w:eastAsia="fr-FR"/>
              </w:rPr>
              <w:t>Observateur fiable</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2-3</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sidRPr="00774E8C">
              <w:rPr>
                <w:sz w:val="20"/>
                <w:szCs w:val="20"/>
                <w:lang w:eastAsia="fr-FR"/>
              </w:rPr>
              <w:t>Juge fiable</w:t>
            </w:r>
          </w:p>
        </w:tc>
      </w:tr>
      <w:tr w:rsidR="00C21E96" w:rsidRPr="00E248A9" w:rsidTr="00AB02B9">
        <w:trPr>
          <w:trHeight w:val="50"/>
        </w:trPr>
        <w:tc>
          <w:tcPr>
            <w:tcW w:w="1277" w:type="dxa"/>
            <w:vMerge/>
            <w:tcBorders>
              <w:bottom w:val="single" w:sz="4" w:space="0" w:color="auto"/>
            </w:tcBorders>
          </w:tcPr>
          <w:p w:rsidR="00C21E96" w:rsidRDefault="00C21E96" w:rsidP="00AB02B9">
            <w:pPr>
              <w:tabs>
                <w:tab w:val="left" w:pos="900"/>
              </w:tabs>
              <w:suppressAutoHyphens w:val="0"/>
              <w:autoSpaceDE w:val="0"/>
              <w:autoSpaceDN w:val="0"/>
              <w:adjustRightInd w:val="0"/>
              <w:rPr>
                <w:rFonts w:ascii="Arial Narrow" w:hAnsi="Arial Narrow" w:cs="Arial Narrow"/>
                <w:sz w:val="24"/>
                <w:szCs w:val="24"/>
                <w:lang w:eastAsia="fr-FR"/>
              </w:rPr>
            </w:pPr>
          </w:p>
        </w:tc>
        <w:tc>
          <w:tcPr>
            <w:tcW w:w="1984" w:type="dxa"/>
            <w:vMerge/>
            <w:tcBorders>
              <w:bottom w:val="single" w:sz="4" w:space="0" w:color="auto"/>
            </w:tcBorders>
          </w:tcPr>
          <w:p w:rsidR="00C21E96"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vMerge/>
            <w:tcBorders>
              <w:bottom w:val="single" w:sz="4" w:space="0" w:color="auto"/>
            </w:tcBorders>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p>
        </w:tc>
        <w:tc>
          <w:tcPr>
            <w:tcW w:w="709" w:type="dxa"/>
          </w:tcPr>
          <w:p w:rsidR="00C21E96" w:rsidRPr="00BA7E05" w:rsidRDefault="00C21E96" w:rsidP="00AB02B9">
            <w:pPr>
              <w:tabs>
                <w:tab w:val="left" w:pos="0"/>
              </w:tabs>
              <w:jc w:val="center"/>
              <w:rPr>
                <w:rFonts w:ascii="Arial" w:hAnsi="Arial" w:cs="Arial"/>
                <w:sz w:val="18"/>
                <w:szCs w:val="18"/>
                <w:lang w:eastAsia="fr-FR"/>
              </w:rPr>
            </w:pPr>
            <w:r w:rsidRPr="0052638F">
              <w:rPr>
                <w:b/>
                <w:sz w:val="20"/>
                <w:szCs w:val="20"/>
              </w:rPr>
              <w:t>3,5-4</w:t>
            </w:r>
          </w:p>
        </w:tc>
        <w:tc>
          <w:tcPr>
            <w:tcW w:w="1985" w:type="dxa"/>
          </w:tcPr>
          <w:p w:rsidR="00C21E96" w:rsidRPr="00BA7E05" w:rsidRDefault="00C21E96" w:rsidP="00AB02B9">
            <w:pPr>
              <w:tabs>
                <w:tab w:val="left" w:pos="0"/>
              </w:tabs>
              <w:rPr>
                <w:rFonts w:ascii="Arial" w:hAnsi="Arial" w:cs="Arial"/>
                <w:sz w:val="18"/>
                <w:szCs w:val="18"/>
                <w:lang w:eastAsia="fr-FR"/>
              </w:rPr>
            </w:pPr>
            <w:r w:rsidRPr="00774E8C">
              <w:rPr>
                <w:sz w:val="20"/>
                <w:szCs w:val="20"/>
              </w:rPr>
              <w:t>Observateur investi</w:t>
            </w:r>
          </w:p>
        </w:tc>
        <w:tc>
          <w:tcPr>
            <w:tcW w:w="708" w:type="dxa"/>
          </w:tcPr>
          <w:p w:rsidR="00C21E96" w:rsidRPr="00BA7E05" w:rsidRDefault="00C21E96" w:rsidP="00AB02B9">
            <w:pPr>
              <w:suppressAutoHyphens w:val="0"/>
              <w:autoSpaceDE w:val="0"/>
              <w:autoSpaceDN w:val="0"/>
              <w:adjustRightInd w:val="0"/>
              <w:jc w:val="center"/>
              <w:rPr>
                <w:rFonts w:ascii="Arial" w:hAnsi="Arial" w:cs="Arial"/>
                <w:sz w:val="18"/>
                <w:szCs w:val="18"/>
                <w:lang w:eastAsia="fr-FR"/>
              </w:rPr>
            </w:pPr>
            <w:r w:rsidRPr="0052638F">
              <w:rPr>
                <w:b/>
                <w:sz w:val="20"/>
                <w:szCs w:val="20"/>
                <w:lang w:eastAsia="fr-FR"/>
              </w:rPr>
              <w:t>3,5-4</w:t>
            </w:r>
          </w:p>
        </w:tc>
        <w:tc>
          <w:tcPr>
            <w:tcW w:w="1701" w:type="dxa"/>
          </w:tcPr>
          <w:p w:rsidR="00C21E96" w:rsidRPr="00BA7E05" w:rsidRDefault="00C21E96" w:rsidP="00AB02B9">
            <w:pPr>
              <w:suppressAutoHyphens w:val="0"/>
              <w:autoSpaceDE w:val="0"/>
              <w:autoSpaceDN w:val="0"/>
              <w:adjustRightInd w:val="0"/>
              <w:rPr>
                <w:rFonts w:ascii="Arial" w:hAnsi="Arial" w:cs="Arial"/>
                <w:sz w:val="18"/>
                <w:szCs w:val="18"/>
                <w:lang w:eastAsia="fr-FR"/>
              </w:rPr>
            </w:pPr>
            <w:r w:rsidRPr="00774E8C">
              <w:rPr>
                <w:sz w:val="20"/>
                <w:szCs w:val="20"/>
                <w:lang w:eastAsia="fr-FR"/>
              </w:rPr>
              <w:t>Juge multifonctions</w:t>
            </w:r>
          </w:p>
        </w:tc>
      </w:tr>
      <w:tr w:rsidR="00C21E96" w:rsidRPr="00E248A9" w:rsidTr="00AB02B9">
        <w:tc>
          <w:tcPr>
            <w:tcW w:w="1277" w:type="dxa"/>
            <w:tcBorders>
              <w:top w:val="single" w:sz="4" w:space="0" w:color="auto"/>
              <w:left w:val="nil"/>
              <w:bottom w:val="nil"/>
              <w:right w:val="nil"/>
            </w:tcBorders>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p>
        </w:tc>
        <w:tc>
          <w:tcPr>
            <w:tcW w:w="1984" w:type="dxa"/>
            <w:tcBorders>
              <w:top w:val="single" w:sz="4" w:space="0" w:color="auto"/>
              <w:left w:val="nil"/>
              <w:bottom w:val="nil"/>
              <w:right w:val="nil"/>
            </w:tcBorders>
          </w:tcPr>
          <w:p w:rsidR="00C21E96" w:rsidRPr="00E248A9" w:rsidRDefault="00C21E96" w:rsidP="00AB02B9">
            <w:pPr>
              <w:suppressAutoHyphens w:val="0"/>
              <w:autoSpaceDE w:val="0"/>
              <w:autoSpaceDN w:val="0"/>
              <w:adjustRightInd w:val="0"/>
              <w:rPr>
                <w:rFonts w:ascii="Arial Narrow" w:hAnsi="Arial Narrow" w:cs="Arial Narrow"/>
                <w:sz w:val="24"/>
                <w:szCs w:val="24"/>
                <w:lang w:eastAsia="fr-FR"/>
              </w:rPr>
            </w:pPr>
          </w:p>
        </w:tc>
        <w:tc>
          <w:tcPr>
            <w:tcW w:w="2126" w:type="dxa"/>
            <w:tcBorders>
              <w:top w:val="single" w:sz="4" w:space="0" w:color="auto"/>
              <w:left w:val="nil"/>
              <w:bottom w:val="nil"/>
              <w:right w:val="single" w:sz="4" w:space="0" w:color="auto"/>
            </w:tcBorders>
          </w:tcPr>
          <w:p w:rsidR="00C21E96" w:rsidRPr="00EA5E5B" w:rsidRDefault="00C21E96" w:rsidP="00AB02B9">
            <w:pPr>
              <w:suppressAutoHyphens w:val="0"/>
              <w:autoSpaceDE w:val="0"/>
              <w:autoSpaceDN w:val="0"/>
              <w:adjustRightInd w:val="0"/>
              <w:rPr>
                <w:rFonts w:ascii="Arial" w:hAnsi="Arial" w:cs="Arial"/>
                <w:sz w:val="20"/>
                <w:szCs w:val="20"/>
                <w:lang w:eastAsia="fr-FR"/>
              </w:rPr>
            </w:pPr>
          </w:p>
        </w:tc>
        <w:tc>
          <w:tcPr>
            <w:tcW w:w="2694" w:type="dxa"/>
            <w:gridSpan w:val="2"/>
            <w:tcBorders>
              <w:left w:val="single" w:sz="4" w:space="0" w:color="auto"/>
            </w:tcBorders>
          </w:tcPr>
          <w:p w:rsidR="00C21E96" w:rsidRPr="00EA5E5B" w:rsidRDefault="00C21E96" w:rsidP="00AB02B9">
            <w:pPr>
              <w:tabs>
                <w:tab w:val="left" w:pos="0"/>
              </w:tabs>
              <w:rPr>
                <w:rFonts w:ascii="Arial" w:hAnsi="Arial" w:cs="Arial"/>
                <w:sz w:val="20"/>
                <w:szCs w:val="20"/>
              </w:rPr>
            </w:pPr>
            <w:r>
              <w:rPr>
                <w:rFonts w:ascii="Arial Narrow" w:hAnsi="Arial Narrow" w:cs="Arial Narrow"/>
                <w:sz w:val="24"/>
                <w:szCs w:val="24"/>
                <w:lang w:eastAsia="fr-FR"/>
              </w:rPr>
              <w:t>Au minimum 12/20 en 5</w:t>
            </w:r>
            <w:r w:rsidRPr="00092A1F">
              <w:rPr>
                <w:rFonts w:ascii="Arial Narrow" w:hAnsi="Arial Narrow" w:cs="Arial Narrow"/>
                <w:sz w:val="24"/>
                <w:szCs w:val="24"/>
                <w:vertAlign w:val="superscript"/>
                <w:lang w:eastAsia="fr-FR"/>
              </w:rPr>
              <w:t>e</w:t>
            </w:r>
          </w:p>
        </w:tc>
        <w:tc>
          <w:tcPr>
            <w:tcW w:w="2409" w:type="dxa"/>
            <w:gridSpan w:val="2"/>
          </w:tcPr>
          <w:p w:rsidR="00C21E96" w:rsidRPr="00EA5E5B" w:rsidRDefault="00DE6E24" w:rsidP="00AB02B9">
            <w:pPr>
              <w:suppressAutoHyphens w:val="0"/>
              <w:autoSpaceDE w:val="0"/>
              <w:autoSpaceDN w:val="0"/>
              <w:adjustRightInd w:val="0"/>
              <w:rPr>
                <w:rFonts w:ascii="Arial" w:hAnsi="Arial" w:cs="Arial"/>
                <w:sz w:val="20"/>
                <w:szCs w:val="20"/>
                <w:lang w:eastAsia="fr-FR"/>
              </w:rPr>
            </w:pPr>
            <w:r>
              <w:rPr>
                <w:rFonts w:ascii="Arial Narrow" w:hAnsi="Arial Narrow" w:cs="Arial Narrow"/>
                <w:sz w:val="24"/>
                <w:szCs w:val="24"/>
                <w:lang w:eastAsia="fr-FR"/>
              </w:rPr>
              <w:t xml:space="preserve">Au minimum 12/20 en </w:t>
            </w:r>
            <w:r w:rsidR="00303D22">
              <w:rPr>
                <w:rFonts w:ascii="Arial Narrow" w:hAnsi="Arial Narrow" w:cs="Arial Narrow"/>
                <w:sz w:val="24"/>
                <w:szCs w:val="24"/>
                <w:lang w:eastAsia="fr-FR"/>
              </w:rPr>
              <w:t>3</w:t>
            </w:r>
            <w:r>
              <w:rPr>
                <w:rFonts w:ascii="Arial Narrow" w:hAnsi="Arial Narrow" w:cs="Arial Narrow"/>
                <w:sz w:val="24"/>
                <w:szCs w:val="24"/>
                <w:lang w:eastAsia="fr-FR"/>
              </w:rPr>
              <w:t>e</w:t>
            </w:r>
          </w:p>
        </w:tc>
      </w:tr>
    </w:tbl>
    <w:p w:rsidR="00C21E96" w:rsidRDefault="00C21E96" w:rsidP="00C21E96">
      <w:pPr>
        <w:jc w:val="center"/>
        <w:rPr>
          <w:rFonts w:ascii="Arial Narrow" w:hAnsi="Arial Narrow" w:cs="Arial Narrow"/>
          <w:sz w:val="24"/>
          <w:szCs w:val="24"/>
          <w:lang w:eastAsia="fr-FR"/>
        </w:rPr>
      </w:pPr>
    </w:p>
    <w:p w:rsidR="00C21E96" w:rsidRDefault="00C21E96" w:rsidP="00C21E96">
      <w:pPr>
        <w:suppressAutoHyphens w:val="0"/>
        <w:autoSpaceDE w:val="0"/>
        <w:autoSpaceDN w:val="0"/>
        <w:adjustRightInd w:val="0"/>
        <w:jc w:val="center"/>
        <w:rPr>
          <w:rFonts w:ascii="Arial Narrow" w:hAnsi="Arial Narrow" w:cs="Arial Narrow"/>
          <w:sz w:val="20"/>
          <w:szCs w:val="20"/>
          <w:lang w:eastAsia="fr-FR"/>
        </w:rPr>
      </w:pPr>
      <w:r w:rsidRPr="00CC04A0">
        <w:rPr>
          <w:rFonts w:ascii="Arial Narrow" w:hAnsi="Arial Narrow" w:cs="Arial Narrow"/>
          <w:b/>
          <w:sz w:val="24"/>
          <w:szCs w:val="24"/>
          <w:lang w:eastAsia="fr-FR"/>
        </w:rPr>
        <w:t>COMMENTAIRES</w:t>
      </w:r>
      <w:r w:rsidRPr="00CC04A0">
        <w:rPr>
          <w:rFonts w:ascii="Arial Narrow" w:hAnsi="Arial Narrow" w:cs="Arial Narrow"/>
          <w:sz w:val="24"/>
          <w:szCs w:val="24"/>
          <w:lang w:eastAsia="fr-FR"/>
        </w:rPr>
        <w:t xml:space="preserve"> ; </w:t>
      </w:r>
      <w:r w:rsidRPr="00122B85">
        <w:rPr>
          <w:rFonts w:ascii="Arial Narrow" w:hAnsi="Arial Narrow" w:cs="Arial Narrow"/>
          <w:sz w:val="20"/>
          <w:szCs w:val="20"/>
          <w:lang w:eastAsia="fr-FR"/>
        </w:rPr>
        <w:t>Le 12/20 est une barre d’acquisition minimale du niveau 1 réalisée pour plus de lisibilité entre notation et compétence</w:t>
      </w:r>
      <w:r>
        <w:rPr>
          <w:rFonts w:ascii="Arial Narrow" w:hAnsi="Arial Narrow" w:cs="Arial Narrow"/>
          <w:sz w:val="20"/>
          <w:szCs w:val="20"/>
          <w:lang w:eastAsia="fr-FR"/>
        </w:rPr>
        <w:t>.</w:t>
      </w:r>
    </w:p>
    <w:p w:rsidR="00C21E96" w:rsidRDefault="00C21E96" w:rsidP="00C21E96">
      <w:pPr>
        <w:suppressAutoHyphens w:val="0"/>
        <w:spacing w:after="200" w:line="276" w:lineRule="auto"/>
        <w:rPr>
          <w:rFonts w:ascii="Jokerman" w:hAnsi="Jokerman"/>
          <w:b/>
          <w:sz w:val="44"/>
          <w:szCs w:val="44"/>
          <w:u w:val="single"/>
        </w:rPr>
      </w:pPr>
      <w:r>
        <w:rPr>
          <w:rFonts w:ascii="Jokerman" w:hAnsi="Jokerman"/>
          <w:b/>
          <w:sz w:val="44"/>
          <w:szCs w:val="44"/>
          <w:u w:val="single"/>
        </w:rPr>
        <w:br w:type="page"/>
      </w:r>
    </w:p>
    <w:p w:rsidR="0019365C" w:rsidRDefault="0019365C" w:rsidP="0019365C">
      <w:pPr>
        <w:suppressAutoHyphens w:val="0"/>
        <w:autoSpaceDE w:val="0"/>
        <w:autoSpaceDN w:val="0"/>
        <w:adjustRightInd w:val="0"/>
        <w:jc w:val="center"/>
        <w:rPr>
          <w:rFonts w:ascii="Arial Narrow" w:hAnsi="Arial Narrow" w:cs="Arial Narrow"/>
          <w:sz w:val="20"/>
          <w:szCs w:val="20"/>
          <w:lang w:eastAsia="fr-FR"/>
        </w:rPr>
      </w:pPr>
      <w:r>
        <w:rPr>
          <w:rFonts w:ascii="Arial Narrow" w:hAnsi="Arial Narrow" w:cs="Arial Narrow"/>
          <w:sz w:val="20"/>
          <w:szCs w:val="20"/>
          <w:lang w:eastAsia="fr-FR"/>
        </w:rPr>
        <w:lastRenderedPageBreak/>
        <w:t>.</w:t>
      </w:r>
    </w:p>
    <w:p w:rsidR="00D46DCD" w:rsidRPr="002A7D74" w:rsidRDefault="00D46DCD" w:rsidP="004E08C2">
      <w:pPr>
        <w:suppressAutoHyphens w:val="0"/>
        <w:spacing w:after="200" w:line="276" w:lineRule="auto"/>
        <w:rPr>
          <w:rFonts w:ascii="Jokerman" w:hAnsi="Jokerman"/>
          <w:b/>
          <w:sz w:val="44"/>
          <w:szCs w:val="44"/>
          <w:u w:val="single"/>
        </w:rPr>
      </w:pPr>
      <w:r w:rsidRPr="002A7D74">
        <w:rPr>
          <w:rFonts w:ascii="Jokerman" w:hAnsi="Jokerman"/>
          <w:b/>
          <w:sz w:val="44"/>
          <w:szCs w:val="44"/>
          <w:u w:val="single"/>
        </w:rPr>
        <w:t xml:space="preserve">Traitement </w:t>
      </w:r>
      <w:r w:rsidR="009F39F6" w:rsidRPr="002A7D74">
        <w:rPr>
          <w:rFonts w:ascii="Jokerman" w:hAnsi="Jokerman"/>
          <w:b/>
          <w:sz w:val="44"/>
          <w:szCs w:val="44"/>
          <w:u w:val="single"/>
        </w:rPr>
        <w:t xml:space="preserve">didactique </w:t>
      </w:r>
      <w:r w:rsidRPr="002A7D74">
        <w:rPr>
          <w:rFonts w:ascii="Jokerman" w:hAnsi="Jokerman"/>
          <w:b/>
          <w:sz w:val="44"/>
          <w:szCs w:val="44"/>
          <w:u w:val="single"/>
        </w:rPr>
        <w:t xml:space="preserve">de l’activité </w:t>
      </w:r>
      <w:r w:rsidR="000F40B2" w:rsidRPr="002A7D74">
        <w:rPr>
          <w:rFonts w:ascii="Jokerman" w:hAnsi="Jokerman"/>
          <w:b/>
          <w:sz w:val="44"/>
          <w:szCs w:val="44"/>
          <w:u w:val="single"/>
        </w:rPr>
        <w:t xml:space="preserve"> </w:t>
      </w:r>
      <w:r w:rsidR="00C22D4B">
        <w:rPr>
          <w:rFonts w:ascii="Jokerman" w:hAnsi="Jokerman"/>
          <w:b/>
          <w:sz w:val="44"/>
          <w:szCs w:val="44"/>
          <w:u w:val="single"/>
        </w:rPr>
        <w:t>haies</w:t>
      </w:r>
    </w:p>
    <w:p w:rsidR="00B87CD7" w:rsidRPr="00B87CD7" w:rsidRDefault="00B87CD7" w:rsidP="00D46DCD">
      <w:pPr>
        <w:rPr>
          <w:rFonts w:ascii="Jokerman" w:hAnsi="Jokerman"/>
          <w:b/>
          <w:sz w:val="28"/>
          <w:szCs w:val="28"/>
          <w:u w:val="single"/>
        </w:rPr>
      </w:pPr>
      <w:r w:rsidRPr="008A3E64">
        <w:rPr>
          <w:i/>
          <w:sz w:val="20"/>
          <w:szCs w:val="20"/>
        </w:rPr>
        <w:t>Le traitement didactique mérite de figurer au début du document mais pour des raisons pratiques (notamment pouvoir imprimer les cycles dans un ordre pratique pour enseigner), je l’ai relégué à la fin…</w:t>
      </w:r>
    </w:p>
    <w:p w:rsidR="00D46DCD" w:rsidRDefault="00D46DCD" w:rsidP="00D46DCD">
      <w:pPr>
        <w:rPr>
          <w:sz w:val="24"/>
          <w:szCs w:val="24"/>
        </w:rPr>
      </w:pPr>
    </w:p>
    <w:p w:rsidR="003D0F05" w:rsidRDefault="003D0F05" w:rsidP="003D0F05">
      <w:pPr>
        <w:rPr>
          <w:sz w:val="24"/>
          <w:szCs w:val="24"/>
        </w:rPr>
      </w:pPr>
      <w:r>
        <w:rPr>
          <w:b/>
          <w:sz w:val="24"/>
          <w:szCs w:val="24"/>
        </w:rPr>
        <w:t>Définition de l’athlétisme</w:t>
      </w:r>
      <w:r>
        <w:rPr>
          <w:sz w:val="24"/>
          <w:szCs w:val="24"/>
        </w:rPr>
        <w:t> : Pradet &amp; Hubiche 93 Activité sociale dans un milieu terrestre normé pour se défier et défier les autres dans le but de produire une performance.</w:t>
      </w:r>
    </w:p>
    <w:p w:rsidR="003D0F05" w:rsidRDefault="003D0F05" w:rsidP="003D0F05">
      <w:pPr>
        <w:rPr>
          <w:sz w:val="24"/>
          <w:szCs w:val="24"/>
        </w:rPr>
      </w:pPr>
    </w:p>
    <w:p w:rsidR="003D0F05" w:rsidRDefault="003D0F05" w:rsidP="003D0F05">
      <w:pPr>
        <w:rPr>
          <w:b/>
          <w:sz w:val="24"/>
          <w:szCs w:val="24"/>
        </w:rPr>
      </w:pPr>
      <w:r>
        <w:rPr>
          <w:b/>
          <w:sz w:val="24"/>
          <w:szCs w:val="24"/>
        </w:rPr>
        <w:t xml:space="preserve">Définition de l’activité </w:t>
      </w:r>
      <w:r w:rsidR="00003331">
        <w:rPr>
          <w:b/>
          <w:sz w:val="24"/>
          <w:szCs w:val="24"/>
        </w:rPr>
        <w:t>haies</w:t>
      </w:r>
      <w:r>
        <w:rPr>
          <w:b/>
          <w:sz w:val="24"/>
          <w:szCs w:val="24"/>
        </w:rPr>
        <w:t xml:space="preserve"> : </w:t>
      </w:r>
      <w:r w:rsidR="00003331">
        <w:t>Produire la meilleure performance possible en sprint contraint par des obstacles</w:t>
      </w:r>
    </w:p>
    <w:p w:rsidR="003D0F05" w:rsidRDefault="003D0F05" w:rsidP="003D0F05">
      <w:pPr>
        <w:rPr>
          <w:b/>
          <w:sz w:val="24"/>
          <w:szCs w:val="24"/>
        </w:rPr>
      </w:pPr>
    </w:p>
    <w:p w:rsidR="003D0F05" w:rsidRPr="004117A6" w:rsidRDefault="003D0F05" w:rsidP="003D0F05">
      <w:pPr>
        <w:shd w:val="clear" w:color="auto" w:fill="FABF8F" w:themeFill="accent6" w:themeFillTint="99"/>
        <w:rPr>
          <w:b/>
          <w:sz w:val="24"/>
          <w:szCs w:val="24"/>
          <w:u w:val="single"/>
        </w:rPr>
      </w:pPr>
      <w:r>
        <w:rPr>
          <w:b/>
          <w:sz w:val="24"/>
          <w:szCs w:val="24"/>
          <w:u w:val="single"/>
        </w:rPr>
        <w:t>Enjeux de l’activité</w:t>
      </w:r>
    </w:p>
    <w:p w:rsidR="003D0F05" w:rsidRPr="008D1E36" w:rsidRDefault="003D0F05" w:rsidP="003D0F05">
      <w:pPr>
        <w:numPr>
          <w:ilvl w:val="0"/>
          <w:numId w:val="7"/>
        </w:numPr>
        <w:shd w:val="clear" w:color="auto" w:fill="FABF8F" w:themeFill="accent6" w:themeFillTint="99"/>
        <w:rPr>
          <w:i/>
          <w:sz w:val="20"/>
          <w:szCs w:val="20"/>
        </w:rPr>
      </w:pPr>
      <w:r w:rsidRPr="008D1E36">
        <w:rPr>
          <w:sz w:val="24"/>
          <w:szCs w:val="24"/>
        </w:rPr>
        <w:t xml:space="preserve">Construction d’un projet de performance </w:t>
      </w:r>
    </w:p>
    <w:p w:rsidR="003D0F05" w:rsidRPr="008D1E36" w:rsidRDefault="003D0F05" w:rsidP="003D0F05">
      <w:pPr>
        <w:numPr>
          <w:ilvl w:val="0"/>
          <w:numId w:val="7"/>
        </w:numPr>
        <w:shd w:val="clear" w:color="auto" w:fill="FABF8F" w:themeFill="accent6" w:themeFillTint="99"/>
        <w:rPr>
          <w:i/>
          <w:sz w:val="20"/>
          <w:szCs w:val="20"/>
        </w:rPr>
      </w:pPr>
      <w:r>
        <w:rPr>
          <w:sz w:val="24"/>
          <w:szCs w:val="24"/>
        </w:rPr>
        <w:t>Construction d’une chaîne musculaire</w:t>
      </w:r>
    </w:p>
    <w:p w:rsidR="003D0F05" w:rsidRPr="008D1E36" w:rsidRDefault="003D0F05" w:rsidP="003D0F05">
      <w:pPr>
        <w:numPr>
          <w:ilvl w:val="0"/>
          <w:numId w:val="7"/>
        </w:numPr>
        <w:shd w:val="clear" w:color="auto" w:fill="FABF8F" w:themeFill="accent6" w:themeFillTint="99"/>
        <w:rPr>
          <w:i/>
          <w:sz w:val="20"/>
          <w:szCs w:val="20"/>
        </w:rPr>
      </w:pPr>
      <w:r>
        <w:rPr>
          <w:sz w:val="24"/>
          <w:szCs w:val="24"/>
        </w:rPr>
        <w:t>Gérer ses ressources dans un contexte de sécurité</w:t>
      </w:r>
    </w:p>
    <w:p w:rsidR="00524729" w:rsidRDefault="00524729" w:rsidP="00D46DCD">
      <w:pPr>
        <w:rPr>
          <w:rFonts w:ascii="Chiller" w:hAnsi="Chiller"/>
          <w:b/>
          <w:sz w:val="20"/>
          <w:szCs w:val="20"/>
        </w:rPr>
      </w:pPr>
    </w:p>
    <w:p w:rsidR="00524729" w:rsidRDefault="00524729" w:rsidP="00D46DCD">
      <w:pPr>
        <w:rPr>
          <w:rFonts w:ascii="Chiller" w:hAnsi="Chiller"/>
          <w:b/>
          <w:sz w:val="20"/>
          <w:szCs w:val="20"/>
        </w:rPr>
      </w:pPr>
    </w:p>
    <w:p w:rsidR="00524729" w:rsidRDefault="00524729"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9A4318" w:rsidP="00D46DCD">
      <w:pPr>
        <w:rPr>
          <w:rFonts w:ascii="Chiller" w:hAnsi="Chiller"/>
          <w:b/>
          <w:sz w:val="20"/>
          <w:szCs w:val="20"/>
        </w:rPr>
      </w:pPr>
    </w:p>
    <w:p w:rsidR="009A4318" w:rsidRDefault="00524729" w:rsidP="00D46DCD">
      <w:pPr>
        <w:rPr>
          <w:rFonts w:ascii="Chiller" w:hAnsi="Chiller"/>
          <w:b/>
          <w:sz w:val="20"/>
          <w:szCs w:val="20"/>
        </w:rPr>
      </w:pPr>
      <w:r>
        <w:rPr>
          <w:rFonts w:ascii="Chiller" w:hAnsi="Chiller"/>
          <w:b/>
          <w:noProof/>
          <w:sz w:val="20"/>
          <w:szCs w:val="20"/>
          <w:lang w:val="en-US" w:eastAsia="en-US"/>
        </w:rPr>
        <w:drawing>
          <wp:anchor distT="0" distB="0" distL="114300" distR="114300" simplePos="0" relativeHeight="251722752" behindDoc="1" locked="0" layoutInCell="1" allowOverlap="1" wp14:anchorId="36E0078A" wp14:editId="4B8E0B67">
            <wp:simplePos x="0" y="0"/>
            <wp:positionH relativeFrom="column">
              <wp:posOffset>-93980</wp:posOffset>
            </wp:positionH>
            <wp:positionV relativeFrom="paragraph">
              <wp:posOffset>116840</wp:posOffset>
            </wp:positionV>
            <wp:extent cx="847725" cy="842645"/>
            <wp:effectExtent l="19050" t="0" r="9525"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847725" cy="842645"/>
                    </a:xfrm>
                    <a:prstGeom prst="rect">
                      <a:avLst/>
                    </a:prstGeom>
                    <a:noFill/>
                    <a:ln w="9525">
                      <a:noFill/>
                      <a:miter lim="800000"/>
                      <a:headEnd/>
                      <a:tailEnd/>
                    </a:ln>
                  </pic:spPr>
                </pic:pic>
              </a:graphicData>
            </a:graphic>
          </wp:anchor>
        </w:drawing>
      </w:r>
    </w:p>
    <w:p w:rsidR="00D11665" w:rsidRDefault="00D11665" w:rsidP="00D46DCD">
      <w:pPr>
        <w:rPr>
          <w:rFonts w:ascii="Chiller" w:hAnsi="Chiller"/>
          <w:b/>
          <w:sz w:val="20"/>
          <w:szCs w:val="20"/>
        </w:rPr>
      </w:pPr>
    </w:p>
    <w:p w:rsidR="00D11665" w:rsidRDefault="00D11665" w:rsidP="00D46DCD">
      <w:pPr>
        <w:rPr>
          <w:rFonts w:ascii="Chiller" w:hAnsi="Chiller"/>
          <w:b/>
          <w:sz w:val="20"/>
          <w:szCs w:val="20"/>
        </w:rPr>
      </w:pPr>
    </w:p>
    <w:p w:rsidR="007005D5" w:rsidRDefault="007005D5" w:rsidP="00D46DCD">
      <w:pPr>
        <w:rPr>
          <w:rFonts w:ascii="Chiller" w:hAnsi="Chiller"/>
          <w:b/>
          <w:sz w:val="20"/>
          <w:szCs w:val="20"/>
        </w:rPr>
      </w:pPr>
    </w:p>
    <w:p w:rsidR="007005D5" w:rsidRDefault="007005D5" w:rsidP="00D46DCD">
      <w:pPr>
        <w:rPr>
          <w:rFonts w:ascii="Chiller" w:hAnsi="Chiller"/>
          <w:b/>
          <w:sz w:val="20"/>
          <w:szCs w:val="20"/>
        </w:rPr>
      </w:pPr>
    </w:p>
    <w:p w:rsidR="00D11665" w:rsidRPr="00A96707" w:rsidRDefault="00D11665" w:rsidP="00D11665">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ascii="Chiller" w:hAnsi="Chiller"/>
          <w:b/>
          <w:sz w:val="36"/>
          <w:szCs w:val="36"/>
        </w:rPr>
        <w:sectPr w:rsidR="00D11665" w:rsidRPr="00A96707" w:rsidSect="00D1592D">
          <w:headerReference w:type="even" r:id="rId50"/>
          <w:headerReference w:type="default" r:id="rId51"/>
          <w:footerReference w:type="even" r:id="rId52"/>
          <w:footerReference w:type="default" r:id="rId53"/>
          <w:headerReference w:type="first" r:id="rId54"/>
          <w:footerReference w:type="first" r:id="rId55"/>
          <w:footnotePr>
            <w:pos w:val="beneathText"/>
          </w:footnotePr>
          <w:pgSz w:w="11905" w:h="16837"/>
          <w:pgMar w:top="720" w:right="720" w:bottom="720" w:left="720" w:header="720" w:footer="720" w:gutter="0"/>
          <w:cols w:space="720"/>
          <w:docGrid w:linePitch="360"/>
        </w:sectPr>
      </w:pPr>
      <w:r w:rsidRPr="00A96707">
        <w:rPr>
          <w:rFonts w:ascii="Chiller" w:hAnsi="Chiller"/>
          <w:b/>
          <w:sz w:val="36"/>
          <w:szCs w:val="36"/>
        </w:rPr>
        <w:t>Mon idée consiste à reclasser les contenus de la fiche programme au regard des enjeux de l’activité.</w:t>
      </w:r>
      <w:r>
        <w:rPr>
          <w:rFonts w:ascii="Chiller" w:hAnsi="Chiller"/>
          <w:b/>
          <w:sz w:val="36"/>
          <w:szCs w:val="36"/>
        </w:rPr>
        <w:t xml:space="preserve"> </w:t>
      </w:r>
      <w:r w:rsidRPr="00A96707">
        <w:rPr>
          <w:rFonts w:ascii="Chiller" w:hAnsi="Chiller"/>
          <w:b/>
          <w:sz w:val="36"/>
          <w:szCs w:val="36"/>
        </w:rPr>
        <w:t xml:space="preserve">Un traitement </w:t>
      </w:r>
      <w:r>
        <w:rPr>
          <w:rFonts w:ascii="Chiller" w:hAnsi="Chiller"/>
          <w:b/>
          <w:sz w:val="36"/>
          <w:szCs w:val="36"/>
        </w:rPr>
        <w:t>didactique qui amène plu</w:t>
      </w:r>
      <w:r w:rsidR="00BD1BAB">
        <w:rPr>
          <w:rFonts w:ascii="Chiller" w:hAnsi="Chiller"/>
          <w:b/>
          <w:sz w:val="36"/>
          <w:szCs w:val="36"/>
        </w:rPr>
        <w:t>s de lisibilité et de cohérence.</w:t>
      </w:r>
      <w:r w:rsidR="007005D5">
        <w:rPr>
          <w:rFonts w:ascii="Chiller" w:hAnsi="Chiller"/>
          <w:b/>
          <w:sz w:val="36"/>
          <w:szCs w:val="36"/>
        </w:rPr>
        <w:tab/>
      </w:r>
    </w:p>
    <w:p w:rsidR="00D46DCD" w:rsidRDefault="00D46DCD" w:rsidP="00D46DCD">
      <w:pPr>
        <w:pStyle w:val="BodyText"/>
        <w:ind w:right="-1"/>
        <w:jc w:val="center"/>
        <w:rPr>
          <w:rFonts w:ascii="Brush Script MT" w:hAnsi="Brush Script MT"/>
          <w:color w:val="403152" w:themeColor="accent4" w:themeShade="80"/>
          <w:sz w:val="40"/>
          <w:szCs w:val="32"/>
          <w:u w:val="single"/>
        </w:rPr>
      </w:pPr>
      <w:r w:rsidRPr="00BA07FB">
        <w:rPr>
          <w:rFonts w:ascii="Brush Script MT" w:hAnsi="Brush Script MT"/>
          <w:color w:val="403152" w:themeColor="accent4" w:themeShade="80"/>
          <w:sz w:val="40"/>
          <w:szCs w:val="32"/>
          <w:u w:val="single"/>
        </w:rPr>
        <w:lastRenderedPageBreak/>
        <w:t xml:space="preserve">Correspondance des </w:t>
      </w:r>
      <w:r>
        <w:rPr>
          <w:rFonts w:ascii="Brush Script MT" w:hAnsi="Brush Script MT"/>
          <w:color w:val="403152" w:themeColor="accent4" w:themeShade="80"/>
          <w:sz w:val="40"/>
          <w:szCs w:val="32"/>
          <w:u w:val="single"/>
        </w:rPr>
        <w:t>choix prioritaires avec</w:t>
      </w:r>
      <w:r w:rsidRPr="00BA07FB">
        <w:rPr>
          <w:rFonts w:ascii="Brush Script MT" w:hAnsi="Brush Script MT"/>
          <w:color w:val="403152" w:themeColor="accent4" w:themeShade="80"/>
          <w:sz w:val="40"/>
          <w:szCs w:val="32"/>
          <w:u w:val="single"/>
        </w:rPr>
        <w:t xml:space="preserve"> la fiche programme collège à partir du traitement didactique </w:t>
      </w:r>
      <w:r>
        <w:rPr>
          <w:rFonts w:ascii="Brush Script MT" w:hAnsi="Brush Script MT"/>
          <w:color w:val="403152" w:themeColor="accent4" w:themeShade="80"/>
          <w:sz w:val="40"/>
          <w:szCs w:val="32"/>
          <w:u w:val="single"/>
        </w:rPr>
        <w:t>ci-dessus</w:t>
      </w:r>
    </w:p>
    <w:p w:rsidR="00C211A9" w:rsidRDefault="00C211A9" w:rsidP="00C211A9">
      <w:r>
        <w:rPr>
          <w:rFonts w:ascii="Helvetica-Bold" w:hAnsi="Helvetica-Bold" w:cs="Helvetica-Bold"/>
          <w:b/>
          <w:bCs/>
          <w:sz w:val="20"/>
          <w:szCs w:val="20"/>
          <w:lang w:eastAsia="fr-FR"/>
        </w:rPr>
        <w:t xml:space="preserve">COURSE DE HAIES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1</w:t>
      </w:r>
      <w:r>
        <w:rPr>
          <w:rFonts w:ascii="Helvetica-Bold" w:hAnsi="Helvetica-Bold" w:cs="Helvetica-Bold"/>
          <w:b/>
          <w:bCs/>
          <w:sz w:val="20"/>
          <w:szCs w:val="20"/>
        </w:rPr>
        <w:tab/>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84"/>
        <w:gridCol w:w="567"/>
        <w:gridCol w:w="1134"/>
        <w:gridCol w:w="3827"/>
        <w:gridCol w:w="4111"/>
        <w:gridCol w:w="283"/>
        <w:gridCol w:w="2552"/>
      </w:tblGrid>
      <w:tr w:rsidR="00CF27A3" w:rsidRPr="00FB1623" w:rsidTr="00CF27A3">
        <w:trPr>
          <w:trHeight w:val="405"/>
        </w:trPr>
        <w:tc>
          <w:tcPr>
            <w:tcW w:w="3119" w:type="dxa"/>
            <w:shd w:val="clear" w:color="auto" w:fill="FBD4B4" w:themeFill="accent6" w:themeFillTint="66"/>
          </w:tcPr>
          <w:p w:rsidR="00CF27A3" w:rsidRPr="006B1A64" w:rsidRDefault="00CF27A3" w:rsidP="00B74102">
            <w:pPr>
              <w:rPr>
                <w:b/>
                <w:bCs/>
                <w:sz w:val="24"/>
                <w:szCs w:val="24"/>
              </w:rPr>
            </w:pPr>
            <w:r w:rsidRPr="006B1A64">
              <w:rPr>
                <w:b/>
                <w:sz w:val="24"/>
                <w:szCs w:val="24"/>
              </w:rPr>
              <w:t>MOTRICITE CANALISEE</w:t>
            </w:r>
          </w:p>
        </w:tc>
        <w:tc>
          <w:tcPr>
            <w:tcW w:w="12758" w:type="dxa"/>
            <w:gridSpan w:val="7"/>
            <w:shd w:val="clear" w:color="auto" w:fill="FBD4B4" w:themeFill="accent6" w:themeFillTint="66"/>
          </w:tcPr>
          <w:p w:rsidR="00CF27A3" w:rsidRDefault="00CF27A3" w:rsidP="00B74102">
            <w:pPr>
              <w:pStyle w:val="Default"/>
              <w:rPr>
                <w:rFonts w:ascii="Times New Roman" w:hAnsi="Times New Roman" w:cs="Times New Roman"/>
                <w:sz w:val="16"/>
                <w:szCs w:val="16"/>
              </w:rPr>
            </w:pPr>
            <w:r w:rsidRPr="00936941">
              <w:rPr>
                <w:rFonts w:ascii="Times New Roman" w:hAnsi="Times New Roman" w:cs="Times New Roman"/>
                <w:sz w:val="16"/>
                <w:szCs w:val="16"/>
              </w:rPr>
              <w:t xml:space="preserve">                Passer de </w:t>
            </w:r>
            <w:r w:rsidRPr="00936941">
              <w:rPr>
                <w:rFonts w:ascii="Times New Roman" w:hAnsi="Times New Roman" w:cs="Times New Roman"/>
                <w:sz w:val="16"/>
                <w:szCs w:val="16"/>
              </w:rPr>
              <w:sym w:font="Wingdings" w:char="F081"/>
            </w:r>
            <w:r w:rsidRPr="00936941">
              <w:rPr>
                <w:rFonts w:ascii="Times New Roman" w:hAnsi="Times New Roman" w:cs="Times New Roman"/>
                <w:sz w:val="16"/>
                <w:szCs w:val="16"/>
              </w:rPr>
              <w:t xml:space="preserve"> vague connaissance de ses possibilités </w:t>
            </w:r>
            <w:r w:rsidRPr="00936941">
              <w:rPr>
                <w:rFonts w:ascii="Times New Roman" w:hAnsi="Times New Roman" w:cs="Times New Roman"/>
                <w:sz w:val="16"/>
                <w:szCs w:val="16"/>
              </w:rPr>
              <w:sym w:font="Wingdings" w:char="F0E8"/>
            </w:r>
            <w:r w:rsidRPr="00936941">
              <w:rPr>
                <w:rFonts w:ascii="Times New Roman" w:hAnsi="Times New Roman" w:cs="Times New Roman"/>
                <w:sz w:val="16"/>
                <w:szCs w:val="16"/>
              </w:rPr>
              <w:t xml:space="preserve"> explore des possibles, établit une relation efforts / résultats</w:t>
            </w:r>
            <w:r>
              <w:rPr>
                <w:rFonts w:ascii="Times New Roman" w:hAnsi="Times New Roman" w:cs="Times New Roman"/>
                <w:sz w:val="16"/>
                <w:szCs w:val="16"/>
              </w:rPr>
              <w:t xml:space="preserve">       </w:t>
            </w:r>
            <w:r w:rsidRPr="00936941">
              <w:rPr>
                <w:rFonts w:ascii="Times New Roman" w:hAnsi="Times New Roman" w:cs="Times New Roman"/>
                <w:sz w:val="16"/>
                <w:szCs w:val="16"/>
              </w:rPr>
              <w:t xml:space="preserve"> </w:t>
            </w:r>
            <w:r w:rsidRPr="00936941">
              <w:rPr>
                <w:rFonts w:ascii="Times New Roman" w:hAnsi="Times New Roman" w:cs="Times New Roman"/>
                <w:sz w:val="16"/>
                <w:szCs w:val="16"/>
              </w:rPr>
              <w:sym w:font="Wingdings" w:char="F082"/>
            </w:r>
            <w:r w:rsidRPr="00936941">
              <w:rPr>
                <w:rFonts w:ascii="Times New Roman" w:hAnsi="Times New Roman" w:cs="Times New Roman"/>
                <w:sz w:val="16"/>
                <w:szCs w:val="16"/>
              </w:rPr>
              <w:t xml:space="preserve"> motricité anarchique </w:t>
            </w:r>
            <w:r w:rsidRPr="00936941">
              <w:rPr>
                <w:rFonts w:ascii="Times New Roman" w:hAnsi="Times New Roman" w:cs="Times New Roman"/>
                <w:sz w:val="16"/>
                <w:szCs w:val="16"/>
              </w:rPr>
              <w:sym w:font="Wingdings" w:char="F0E8"/>
            </w:r>
            <w:r w:rsidRPr="00936941">
              <w:rPr>
                <w:rFonts w:ascii="Times New Roman" w:hAnsi="Times New Roman" w:cs="Times New Roman"/>
                <w:sz w:val="16"/>
                <w:szCs w:val="16"/>
              </w:rPr>
              <w:t xml:space="preserve"> canalise son nrj </w:t>
            </w:r>
          </w:p>
          <w:p w:rsidR="00CF27A3" w:rsidRDefault="00CF27A3" w:rsidP="00B74102">
            <w:pPr>
              <w:pStyle w:val="Default"/>
              <w:rPr>
                <w:b/>
                <w:bCs/>
                <w:sz w:val="18"/>
                <w:szCs w:val="18"/>
              </w:rPr>
            </w:pPr>
            <w:r w:rsidRPr="00936941">
              <w:rPr>
                <w:rFonts w:ascii="Times New Roman" w:hAnsi="Times New Roman" w:cs="Times New Roman"/>
                <w:sz w:val="16"/>
                <w:szCs w:val="16"/>
              </w:rPr>
              <w:sym w:font="Wingdings" w:char="F083"/>
            </w:r>
            <w:r w:rsidRPr="00936941">
              <w:rPr>
                <w:rFonts w:ascii="Times New Roman" w:hAnsi="Times New Roman" w:cs="Times New Roman"/>
                <w:sz w:val="16"/>
                <w:szCs w:val="16"/>
              </w:rPr>
              <w:t xml:space="preserve"> vagues connaissances de l’échauffement </w:t>
            </w:r>
            <w:r w:rsidRPr="00936941">
              <w:rPr>
                <w:rFonts w:ascii="Times New Roman" w:hAnsi="Times New Roman" w:cs="Times New Roman"/>
                <w:sz w:val="16"/>
                <w:szCs w:val="16"/>
              </w:rPr>
              <w:sym w:font="Wingdings" w:char="F0E8"/>
            </w:r>
            <w:r w:rsidRPr="00936941">
              <w:rPr>
                <w:rFonts w:ascii="Times New Roman" w:hAnsi="Times New Roman" w:cs="Times New Roman"/>
                <w:sz w:val="16"/>
                <w:szCs w:val="16"/>
              </w:rPr>
              <w:t xml:space="preserve"> échauffement généralisé et méthodique, perception d’un espace sécuritaire, respect des consignes</w:t>
            </w:r>
          </w:p>
        </w:tc>
      </w:tr>
      <w:tr w:rsidR="00C211A9" w:rsidRPr="00FB1623" w:rsidTr="00CF27A3">
        <w:trPr>
          <w:trHeight w:val="693"/>
        </w:trPr>
        <w:tc>
          <w:tcPr>
            <w:tcW w:w="15877" w:type="dxa"/>
            <w:gridSpan w:val="8"/>
          </w:tcPr>
          <w:p w:rsidR="00C211A9" w:rsidRDefault="00C211A9" w:rsidP="00B74102">
            <w:pPr>
              <w:autoSpaceDE w:val="0"/>
              <w:autoSpaceDN w:val="0"/>
              <w:adjustRightInd w:val="0"/>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C211A9" w:rsidRDefault="00C211A9" w:rsidP="00B74102">
            <w:pPr>
              <w:autoSpaceDE w:val="0"/>
              <w:autoSpaceDN w:val="0"/>
              <w:adjustRightInd w:val="0"/>
              <w:rPr>
                <w:rFonts w:ascii="ArialMT" w:hAnsi="ArialMT" w:cs="ArialMT"/>
                <w:sz w:val="18"/>
                <w:szCs w:val="18"/>
                <w:lang w:eastAsia="fr-FR"/>
              </w:rPr>
            </w:pPr>
            <w:r>
              <w:rPr>
                <w:rFonts w:ascii="ArialMT" w:hAnsi="ArialMT" w:cs="ArialMT"/>
                <w:sz w:val="18"/>
                <w:szCs w:val="18"/>
                <w:lang w:eastAsia="fr-FR"/>
              </w:rPr>
              <w:t>Réaliser la meilleure performance possible sur une distance de 30 à 40 mètres, avec 3 à 4 haies basses, en enchaînant des courses inter obstacles avec un nombre identifié d’appuis sur le</w:t>
            </w:r>
          </w:p>
          <w:p w:rsidR="00C211A9" w:rsidRPr="00FB1623" w:rsidRDefault="00755289" w:rsidP="00B74102">
            <w:r>
              <w:rPr>
                <w:rFonts w:ascii="ArialMT" w:hAnsi="ArialMT" w:cs="ArialMT"/>
                <w:sz w:val="18"/>
                <w:szCs w:val="18"/>
                <w:lang w:eastAsia="fr-FR"/>
              </w:rPr>
              <w:t>p</w:t>
            </w:r>
            <w:r w:rsidR="00C211A9">
              <w:rPr>
                <w:rFonts w:ascii="ArialMT" w:hAnsi="ArialMT" w:cs="ArialMT"/>
                <w:sz w:val="18"/>
                <w:szCs w:val="18"/>
                <w:lang w:eastAsia="fr-FR"/>
              </w:rPr>
              <w:t>arcours</w:t>
            </w:r>
            <w:r>
              <w:rPr>
                <w:rFonts w:ascii="ArialMT" w:hAnsi="ArialMT" w:cs="ArialMT"/>
                <w:sz w:val="18"/>
                <w:szCs w:val="18"/>
                <w:lang w:eastAsia="fr-FR"/>
              </w:rPr>
              <w:t xml:space="preserve"> </w:t>
            </w:r>
            <w:r w:rsidR="00C211A9">
              <w:rPr>
                <w:rFonts w:ascii="ArialMT" w:hAnsi="ArialMT" w:cs="ArialMT"/>
                <w:sz w:val="18"/>
                <w:szCs w:val="18"/>
                <w:lang w:eastAsia="fr-FR"/>
              </w:rPr>
              <w:t xml:space="preserve"> le plus adapté à ses possibilités. Respecter les règles de sécurité Assumer au sein d’un groupe restreint les rôles d’observateur et de chronométreur.</w:t>
            </w:r>
          </w:p>
        </w:tc>
      </w:tr>
      <w:tr w:rsidR="008C2FD2" w:rsidRPr="00FB1623" w:rsidTr="00CF27A3">
        <w:trPr>
          <w:trHeight w:val="288"/>
        </w:trPr>
        <w:tc>
          <w:tcPr>
            <w:tcW w:w="15877" w:type="dxa"/>
            <w:gridSpan w:val="8"/>
            <w:shd w:val="clear" w:color="auto" w:fill="FBD4B4" w:themeFill="accent6" w:themeFillTint="66"/>
          </w:tcPr>
          <w:p w:rsidR="008C2FD2" w:rsidRDefault="00CF27A3" w:rsidP="0080529B">
            <w:pPr>
              <w:autoSpaceDE w:val="0"/>
              <w:autoSpaceDN w:val="0"/>
              <w:adjustRightInd w:val="0"/>
              <w:rPr>
                <w:rFonts w:ascii="Helvetica-Bold" w:hAnsi="Helvetica-Bold" w:cs="Helvetica-Bold"/>
                <w:b/>
                <w:bCs/>
                <w:sz w:val="18"/>
                <w:szCs w:val="18"/>
                <w:lang w:eastAsia="fr-FR"/>
              </w:rPr>
            </w:pPr>
            <w:r w:rsidRPr="001D4381">
              <w:sym w:font="Wingdings" w:char="F081"/>
            </w:r>
            <w:r w:rsidRPr="001D4381">
              <w:t xml:space="preserve"> </w:t>
            </w:r>
            <w:r>
              <w:t xml:space="preserve">CONSTRUCTION D’UN PROJET DE PERFORMANCE </w:t>
            </w:r>
            <w:r w:rsidRPr="00936941">
              <w:rPr>
                <w:sz w:val="16"/>
                <w:szCs w:val="16"/>
              </w:rPr>
              <w:t>explore des possibles, établit une relation efforts / résultats</w:t>
            </w:r>
            <w:r>
              <w:rPr>
                <w:sz w:val="16"/>
                <w:szCs w:val="16"/>
              </w:rPr>
              <w:t xml:space="preserve">       </w:t>
            </w:r>
            <w:r w:rsidRPr="00936941">
              <w:rPr>
                <w:sz w:val="16"/>
                <w:szCs w:val="16"/>
              </w:rPr>
              <w:t xml:space="preserve"> </w:t>
            </w:r>
          </w:p>
        </w:tc>
      </w:tr>
      <w:tr w:rsidR="008C2FD2" w:rsidRPr="00FB1623" w:rsidTr="001E032C">
        <w:trPr>
          <w:trHeight w:val="278"/>
        </w:trPr>
        <w:tc>
          <w:tcPr>
            <w:tcW w:w="3403" w:type="dxa"/>
            <w:gridSpan w:val="2"/>
          </w:tcPr>
          <w:p w:rsidR="00292284" w:rsidRPr="001E032C" w:rsidRDefault="00292284" w:rsidP="00AE602C">
            <w:pPr>
              <w:autoSpaceDE w:val="0"/>
              <w:autoSpaceDN w:val="0"/>
              <w:adjustRightInd w:val="0"/>
              <w:jc w:val="center"/>
              <w:rPr>
                <w:rFonts w:ascii="Helvetica-Bold" w:hAnsi="Helvetica-Bold" w:cs="Helvetica-Bold"/>
                <w:b/>
                <w:bCs/>
                <w:sz w:val="16"/>
                <w:szCs w:val="16"/>
              </w:rPr>
            </w:pPr>
            <w:r w:rsidRPr="001E032C">
              <w:rPr>
                <w:rFonts w:ascii="Helvetica-Bold" w:hAnsi="Helvetica-Bold" w:cs="Helvetica-Bold"/>
                <w:b/>
                <w:bCs/>
                <w:sz w:val="16"/>
                <w:szCs w:val="18"/>
              </w:rPr>
              <w:t>Connaissances</w:t>
            </w:r>
          </w:p>
          <w:p w:rsidR="00292284" w:rsidRPr="001E032C" w:rsidRDefault="00292284" w:rsidP="00292284">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Du pratiquant :</w:t>
            </w:r>
          </w:p>
          <w:p w:rsidR="00292284" w:rsidRPr="001E032C" w:rsidRDefault="00292284" w:rsidP="00292284">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 xml:space="preserve">Le vocabulaire spécifique (départ, </w:t>
            </w:r>
            <w:r w:rsidR="001E032C">
              <w:rPr>
                <w:rFonts w:ascii="ArialMT" w:hAnsi="ArialMT" w:cs="ArialMT"/>
                <w:sz w:val="16"/>
                <w:szCs w:val="18"/>
                <w:lang w:eastAsia="fr-FR"/>
              </w:rPr>
              <w:t>i</w:t>
            </w:r>
            <w:r w:rsidRPr="001E032C">
              <w:rPr>
                <w:rFonts w:ascii="ArialMT" w:hAnsi="ArialMT" w:cs="ArialMT"/>
                <w:sz w:val="16"/>
                <w:szCs w:val="18"/>
                <w:lang w:eastAsia="fr-FR"/>
              </w:rPr>
              <w:t>mpulsion, jambe d’attaque, appuis…).</w:t>
            </w:r>
          </w:p>
          <w:p w:rsidR="00292284" w:rsidRPr="001E032C" w:rsidRDefault="00292284" w:rsidP="00292284">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Les caractéristiques du parcours le plus adapté à ses possibilités.</w:t>
            </w:r>
          </w:p>
          <w:p w:rsidR="00292284" w:rsidRPr="001E032C" w:rsidRDefault="00292284" w:rsidP="00292284">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Son record sur le plat et sur les haies pour les comparer.</w:t>
            </w:r>
          </w:p>
          <w:p w:rsidR="00292284" w:rsidRPr="001E032C" w:rsidRDefault="00292284" w:rsidP="00292284">
            <w:pPr>
              <w:autoSpaceDE w:val="0"/>
              <w:autoSpaceDN w:val="0"/>
              <w:adjustRightInd w:val="0"/>
              <w:rPr>
                <w:rFonts w:ascii="Helvetica-Bold" w:hAnsi="Helvetica-Bold" w:cs="Helvetica-Bold"/>
                <w:b/>
                <w:bCs/>
                <w:sz w:val="16"/>
                <w:szCs w:val="18"/>
                <w:lang w:eastAsia="fr-FR"/>
              </w:rPr>
            </w:pPr>
          </w:p>
          <w:p w:rsidR="008C2FD2" w:rsidRPr="001E032C" w:rsidRDefault="008C2FD2" w:rsidP="00292284">
            <w:pPr>
              <w:autoSpaceDE w:val="0"/>
              <w:autoSpaceDN w:val="0"/>
              <w:adjustRightInd w:val="0"/>
              <w:jc w:val="center"/>
              <w:rPr>
                <w:rFonts w:ascii="Helvetica-Bold" w:hAnsi="Helvetica-Bold" w:cs="Helvetica-Bold"/>
                <w:b/>
                <w:bCs/>
                <w:sz w:val="16"/>
                <w:szCs w:val="18"/>
              </w:rPr>
            </w:pPr>
          </w:p>
        </w:tc>
        <w:tc>
          <w:tcPr>
            <w:tcW w:w="9922" w:type="dxa"/>
            <w:gridSpan w:val="5"/>
          </w:tcPr>
          <w:p w:rsidR="006F3138" w:rsidRPr="001E032C" w:rsidRDefault="006F3138" w:rsidP="00AE602C">
            <w:pPr>
              <w:autoSpaceDE w:val="0"/>
              <w:autoSpaceDN w:val="0"/>
              <w:adjustRightInd w:val="0"/>
              <w:jc w:val="center"/>
              <w:rPr>
                <w:rFonts w:ascii="Helvetica-Bold" w:hAnsi="Helvetica-Bold" w:cs="Helvetica-Bold"/>
                <w:b/>
                <w:bCs/>
                <w:sz w:val="16"/>
                <w:szCs w:val="18"/>
              </w:rPr>
            </w:pPr>
            <w:r w:rsidRPr="001E032C">
              <w:rPr>
                <w:rFonts w:ascii="Helvetica-Bold" w:hAnsi="Helvetica-Bold" w:cs="Helvetica-Bold"/>
                <w:b/>
                <w:bCs/>
                <w:sz w:val="16"/>
                <w:szCs w:val="18"/>
                <w:lang w:eastAsia="fr-FR"/>
              </w:rPr>
              <w:t>Capacités</w:t>
            </w:r>
          </w:p>
          <w:p w:rsidR="006F3138" w:rsidRPr="001E032C" w:rsidRDefault="006F3138" w:rsidP="006F313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Du pratiquant :</w:t>
            </w:r>
          </w:p>
          <w:p w:rsidR="006F3138" w:rsidRPr="001E032C" w:rsidRDefault="006F3138" w:rsidP="006F313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Analyser l’efficacité de ses actions (ressentis et observations</w:t>
            </w:r>
            <w:r w:rsidR="001E032C">
              <w:rPr>
                <w:rFonts w:ascii="ArialMT" w:hAnsi="ArialMT" w:cs="ArialMT"/>
                <w:sz w:val="16"/>
                <w:szCs w:val="18"/>
                <w:lang w:eastAsia="fr-FR"/>
              </w:rPr>
              <w:t xml:space="preserve"> </w:t>
            </w:r>
            <w:r w:rsidRPr="001E032C">
              <w:rPr>
                <w:rFonts w:ascii="ArialMT" w:hAnsi="ArialMT" w:cs="ArialMT"/>
                <w:sz w:val="16"/>
                <w:szCs w:val="18"/>
                <w:lang w:eastAsia="fr-FR"/>
              </w:rPr>
              <w:t>transmises) et choisir le parcours le plus adapté à ses possibilités.</w:t>
            </w:r>
          </w:p>
          <w:p w:rsidR="006F3138" w:rsidRPr="001E032C" w:rsidRDefault="006F3138" w:rsidP="006F313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S’échauffer sous le contrôle de l’enseignant en vue de l’effort à produire, proposer des exercices appropriés.</w:t>
            </w:r>
          </w:p>
          <w:p w:rsidR="006F3138" w:rsidRPr="001E032C" w:rsidRDefault="006F3138" w:rsidP="006F3138">
            <w:pPr>
              <w:autoSpaceDE w:val="0"/>
              <w:autoSpaceDN w:val="0"/>
              <w:adjustRightInd w:val="0"/>
              <w:rPr>
                <w:rFonts w:ascii="Helvetica-Bold" w:hAnsi="Helvetica-Bold" w:cs="Helvetica-Bold"/>
                <w:b/>
                <w:bCs/>
                <w:sz w:val="16"/>
                <w:szCs w:val="18"/>
                <w:lang w:eastAsia="fr-FR"/>
              </w:rPr>
            </w:pPr>
          </w:p>
          <w:p w:rsidR="006F3138" w:rsidRPr="001E032C" w:rsidRDefault="006F3138" w:rsidP="006F313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6F3138" w:rsidRPr="001E032C" w:rsidRDefault="006F3138" w:rsidP="006F3138">
            <w:pPr>
              <w:autoSpaceDE w:val="0"/>
              <w:autoSpaceDN w:val="0"/>
              <w:adjustRightInd w:val="0"/>
              <w:rPr>
                <w:rFonts w:ascii="Arial-ItalicMT" w:hAnsi="Arial-ItalicMT" w:cs="Arial-ItalicMT"/>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Utiliser le chronomètre, à partir des repères de déclenchement du</w:t>
            </w:r>
            <w:r w:rsidR="001E032C">
              <w:rPr>
                <w:rFonts w:ascii="Helvetica-Oblique" w:hAnsi="Helvetica-Oblique" w:cs="Helvetica-Oblique"/>
                <w:i/>
                <w:iCs/>
                <w:sz w:val="16"/>
                <w:szCs w:val="18"/>
                <w:lang w:eastAsia="fr-FR"/>
              </w:rPr>
              <w:t xml:space="preserve"> </w:t>
            </w:r>
            <w:r w:rsidRPr="001E032C">
              <w:rPr>
                <w:rFonts w:ascii="Arial-ItalicMT" w:hAnsi="Arial-ItalicMT" w:cs="Arial-ItalicMT"/>
                <w:i/>
                <w:iCs/>
                <w:sz w:val="16"/>
                <w:szCs w:val="18"/>
                <w:lang w:eastAsia="fr-FR"/>
              </w:rPr>
              <w:t>départ et de franchissement de la ligne d’arrivée.</w:t>
            </w:r>
          </w:p>
          <w:p w:rsidR="006F3138" w:rsidRPr="001E032C" w:rsidRDefault="006F3138" w:rsidP="006F313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Compter le nombre d’appuis entre les haies</w:t>
            </w:r>
            <w:r w:rsidRPr="001E032C">
              <w:rPr>
                <w:rFonts w:ascii="Helvetica-Oblique" w:hAnsi="Helvetica-Oblique" w:cs="Helvetica-Oblique"/>
                <w:i/>
                <w:iCs/>
                <w:sz w:val="16"/>
                <w:szCs w:val="18"/>
                <w:lang w:eastAsia="fr-FR"/>
              </w:rPr>
              <w:t>.</w:t>
            </w:r>
          </w:p>
          <w:p w:rsidR="008C2FD2" w:rsidRPr="001E032C" w:rsidRDefault="006F3138" w:rsidP="001E032C">
            <w:pPr>
              <w:autoSpaceDE w:val="0"/>
              <w:autoSpaceDN w:val="0"/>
              <w:adjustRightInd w:val="0"/>
              <w:rPr>
                <w:rFonts w:ascii="Helvetica-Bold" w:hAnsi="Helvetica-Bold" w:cs="Helvetica-Bold"/>
                <w:b/>
                <w:b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Communiquer des résultats et informations fiables, précises et claires</w:t>
            </w:r>
          </w:p>
        </w:tc>
        <w:tc>
          <w:tcPr>
            <w:tcW w:w="2552" w:type="dxa"/>
          </w:tcPr>
          <w:p w:rsidR="006F3138" w:rsidRPr="001E032C" w:rsidRDefault="006F3138" w:rsidP="00AE602C">
            <w:pPr>
              <w:autoSpaceDE w:val="0"/>
              <w:autoSpaceDN w:val="0"/>
              <w:adjustRightInd w:val="0"/>
              <w:jc w:val="center"/>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Attitudes</w:t>
            </w:r>
          </w:p>
          <w:p w:rsidR="006F3138" w:rsidRPr="001E032C" w:rsidRDefault="006F3138" w:rsidP="006F313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Du pratiquant :</w:t>
            </w:r>
            <w:r w:rsidRPr="001E032C">
              <w:rPr>
                <w:rFonts w:ascii="Helvetica-Oblique" w:hAnsi="Helvetica-Oblique" w:cs="Helvetica-Oblique"/>
                <w:i/>
                <w:iCs/>
                <w:sz w:val="16"/>
                <w:szCs w:val="18"/>
                <w:lang w:eastAsia="fr-FR"/>
              </w:rPr>
              <w:t>.</w:t>
            </w:r>
          </w:p>
          <w:p w:rsidR="006F3138" w:rsidRPr="001E032C" w:rsidRDefault="006F3138" w:rsidP="006F313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Vouloir finir sa course.</w:t>
            </w:r>
          </w:p>
          <w:p w:rsidR="006F3138" w:rsidRPr="001E032C" w:rsidRDefault="006F3138" w:rsidP="006F313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Prendre en compte les observations transmises</w:t>
            </w:r>
            <w:r w:rsidR="001E032C">
              <w:rPr>
                <w:rFonts w:ascii="Helvetica-Oblique" w:hAnsi="Helvetica-Oblique" w:cs="Helvetica-Oblique"/>
                <w:i/>
                <w:iCs/>
                <w:sz w:val="16"/>
                <w:szCs w:val="18"/>
                <w:lang w:eastAsia="fr-FR"/>
              </w:rPr>
              <w:t xml:space="preserve"> </w:t>
            </w:r>
            <w:r w:rsidRPr="001E032C">
              <w:rPr>
                <w:rFonts w:ascii="Helvetica-Oblique" w:hAnsi="Helvetica-Oblique" w:cs="Helvetica-Oblique"/>
                <w:i/>
                <w:iCs/>
                <w:sz w:val="16"/>
                <w:szCs w:val="18"/>
                <w:lang w:eastAsia="fr-FR"/>
              </w:rPr>
              <w:t>pour progresser.</w:t>
            </w:r>
          </w:p>
          <w:p w:rsidR="006F3138" w:rsidRPr="001E032C" w:rsidRDefault="006F3138" w:rsidP="006F3138">
            <w:pPr>
              <w:autoSpaceDE w:val="0"/>
              <w:autoSpaceDN w:val="0"/>
              <w:adjustRightInd w:val="0"/>
              <w:rPr>
                <w:rFonts w:ascii="Helvetica-Bold" w:hAnsi="Helvetica-Bold" w:cs="Helvetica-Bold"/>
                <w:b/>
                <w:bCs/>
                <w:sz w:val="16"/>
                <w:szCs w:val="18"/>
                <w:lang w:eastAsia="fr-FR"/>
              </w:rPr>
            </w:pPr>
          </w:p>
          <w:p w:rsidR="006F3138" w:rsidRPr="001E032C" w:rsidRDefault="006F3138" w:rsidP="006F313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8C2FD2" w:rsidRPr="001E032C" w:rsidRDefault="006F3138" w:rsidP="00FB3AC8">
            <w:pPr>
              <w:autoSpaceDE w:val="0"/>
              <w:autoSpaceDN w:val="0"/>
              <w:adjustRightInd w:val="0"/>
              <w:rPr>
                <w:rFonts w:ascii="Helvetica-Bold" w:hAnsi="Helvetica-Bold" w:cs="Helvetica-Bold"/>
                <w:b/>
                <w:b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Etre attentif pour déclencher le chronomètre au bon moment.</w:t>
            </w:r>
          </w:p>
        </w:tc>
      </w:tr>
      <w:tr w:rsidR="008C2FD2" w:rsidRPr="00FB1623" w:rsidTr="0080529B">
        <w:trPr>
          <w:trHeight w:val="278"/>
        </w:trPr>
        <w:tc>
          <w:tcPr>
            <w:tcW w:w="15877" w:type="dxa"/>
            <w:gridSpan w:val="8"/>
            <w:shd w:val="clear" w:color="auto" w:fill="FBD4B4" w:themeFill="accent6" w:themeFillTint="66"/>
          </w:tcPr>
          <w:p w:rsidR="008C2FD2" w:rsidRDefault="0080529B" w:rsidP="0080529B">
            <w:pPr>
              <w:autoSpaceDE w:val="0"/>
              <w:autoSpaceDN w:val="0"/>
              <w:adjustRightInd w:val="0"/>
              <w:rPr>
                <w:rFonts w:ascii="Helvetica-Bold" w:hAnsi="Helvetica-Bold" w:cs="Helvetica-Bold"/>
                <w:b/>
                <w:bCs/>
                <w:sz w:val="18"/>
                <w:szCs w:val="18"/>
                <w:lang w:eastAsia="fr-FR"/>
              </w:rPr>
            </w:pPr>
            <w:r w:rsidRPr="001D4381">
              <w:sym w:font="Wingdings" w:char="F082"/>
            </w:r>
            <w:r w:rsidRPr="001D4381">
              <w:t xml:space="preserve"> </w:t>
            </w:r>
            <w:r>
              <w:t xml:space="preserve">CONSTRUCTION D’UNE CHAINE MUSCULAIRE </w:t>
            </w:r>
            <w:r w:rsidRPr="00936941">
              <w:rPr>
                <w:sz w:val="16"/>
                <w:szCs w:val="16"/>
              </w:rPr>
              <w:t>canalise son nrj</w:t>
            </w:r>
          </w:p>
        </w:tc>
      </w:tr>
      <w:tr w:rsidR="008C2FD2" w:rsidRPr="00FB1623" w:rsidTr="001E032C">
        <w:trPr>
          <w:trHeight w:val="821"/>
        </w:trPr>
        <w:tc>
          <w:tcPr>
            <w:tcW w:w="3970" w:type="dxa"/>
            <w:gridSpan w:val="3"/>
          </w:tcPr>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Le nombre d’appuis jusqu’à la première haie et entre les haies permettant d’être le plus rapide.</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Son pied avant au départ. et sa jambe d’attaque.</w:t>
            </w:r>
          </w:p>
          <w:p w:rsidR="00FB3AC8" w:rsidRPr="001E032C" w:rsidRDefault="00FB3AC8" w:rsidP="00FB3AC8">
            <w:pPr>
              <w:autoSpaceDE w:val="0"/>
              <w:autoSpaceDN w:val="0"/>
              <w:adjustRightInd w:val="0"/>
              <w:rPr>
                <w:rFonts w:ascii="Helvetica-Bold" w:hAnsi="Helvetica-Bold" w:cs="Helvetica-Bold"/>
                <w:b/>
                <w:b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Les principes pour ne pas perdre de temps : impulser loin de la haie (pour ne pas sauter l’obstacle) et franchir vite l’obstacle.</w:t>
            </w:r>
            <w:r w:rsidRPr="001E032C">
              <w:rPr>
                <w:rFonts w:ascii="Helvetica-Bold" w:hAnsi="Helvetica-Bold" w:cs="Helvetica-Bold"/>
                <w:b/>
                <w:bCs/>
                <w:sz w:val="16"/>
                <w:szCs w:val="18"/>
                <w:lang w:eastAsia="fr-FR"/>
              </w:rPr>
              <w:t xml:space="preserve"> </w:t>
            </w:r>
          </w:p>
          <w:p w:rsidR="00FB3AC8" w:rsidRPr="001E032C" w:rsidRDefault="00FB3AC8" w:rsidP="00FB3AC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8C2FD2" w:rsidRPr="001E032C" w:rsidRDefault="00FB3AC8" w:rsidP="001E032C">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Les observables définis concernant la mise en action, la course inter obstacle et la fin de course.</w:t>
            </w:r>
          </w:p>
        </w:tc>
        <w:tc>
          <w:tcPr>
            <w:tcW w:w="9072" w:type="dxa"/>
            <w:gridSpan w:val="3"/>
          </w:tcPr>
          <w:p w:rsidR="003B2FD9" w:rsidRPr="001E032C" w:rsidRDefault="003B2FD9" w:rsidP="003B2FD9">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Mobiliser et coordonner l’action des bras et des jambes lors d’un</w:t>
            </w:r>
            <w:r w:rsidR="001E032C">
              <w:rPr>
                <w:rFonts w:ascii="ArialMT" w:hAnsi="ArialMT" w:cs="ArialMT"/>
                <w:sz w:val="16"/>
                <w:szCs w:val="18"/>
                <w:lang w:eastAsia="fr-FR"/>
              </w:rPr>
              <w:t xml:space="preserve"> </w:t>
            </w:r>
            <w:r w:rsidRPr="001E032C">
              <w:rPr>
                <w:rFonts w:ascii="ArialMT" w:hAnsi="ArialMT" w:cs="ArialMT"/>
                <w:sz w:val="16"/>
                <w:szCs w:val="18"/>
                <w:lang w:eastAsia="fr-FR"/>
              </w:rPr>
              <w:t>départ debout au signal.</w:t>
            </w:r>
          </w:p>
          <w:p w:rsidR="00FB3AC8" w:rsidRPr="001E032C" w:rsidRDefault="003B2FD9" w:rsidP="00FB3AC8">
            <w:pPr>
              <w:autoSpaceDE w:val="0"/>
              <w:autoSpaceDN w:val="0"/>
              <w:adjustRightInd w:val="0"/>
              <w:rPr>
                <w:rFonts w:ascii="SymbolMT" w:eastAsia="SymbolMT" w:hAnsi="Helvetica-Bold" w:cs="Symbo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Courir au plus près de l’axe de déplacement.</w:t>
            </w:r>
            <w:r w:rsidR="00FB3AC8" w:rsidRPr="001E032C">
              <w:rPr>
                <w:rFonts w:ascii="SymbolMT" w:eastAsia="SymbolMT" w:hAnsi="Helvetica-Bold" w:cs="SymbolMT" w:hint="eastAsia"/>
                <w:sz w:val="16"/>
                <w:szCs w:val="18"/>
                <w:lang w:eastAsia="fr-FR"/>
              </w:rPr>
              <w:t xml:space="preserve"> </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Utiliser et mobiliser les ressources de la filière anaérobie alactique.</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Utiliser et mobiliser ses ressources neuromusculaires pour une vitesse</w:t>
            </w:r>
            <w:r w:rsidR="001E032C">
              <w:rPr>
                <w:rFonts w:ascii="ArialMT" w:hAnsi="ArialMT" w:cs="ArialMT"/>
                <w:sz w:val="16"/>
                <w:szCs w:val="18"/>
                <w:lang w:eastAsia="fr-FR"/>
              </w:rPr>
              <w:t xml:space="preserve"> </w:t>
            </w:r>
            <w:r w:rsidRPr="001E032C">
              <w:rPr>
                <w:rFonts w:ascii="ArialMT" w:hAnsi="ArialMT" w:cs="ArialMT"/>
                <w:sz w:val="16"/>
                <w:szCs w:val="18"/>
                <w:lang w:eastAsia="fr-FR"/>
              </w:rPr>
              <w:t>de réaction et vitesse gestuelle optimales.</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Courir sans ralentir avant et après le franchissement des obstacles.</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Impulser loin de la haie, attaquer genou haut dans l’axe.</w:t>
            </w:r>
          </w:p>
          <w:p w:rsidR="00FB3AC8" w:rsidRPr="001E032C" w:rsidRDefault="00FB3AC8" w:rsidP="00FB3AC8">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Intégrer un rythme rapide d’appuis et le maintenir.</w:t>
            </w:r>
          </w:p>
          <w:p w:rsidR="008C2FD2" w:rsidRPr="001E032C" w:rsidRDefault="00FB3AC8" w:rsidP="001E032C">
            <w:pPr>
              <w:autoSpaceDE w:val="0"/>
              <w:autoSpaceDN w:val="0"/>
              <w:adjustRightInd w:val="0"/>
              <w:rPr>
                <w:rFonts w:ascii="ArialMT" w:hAnsi="ArialMT" w:cs="ArialMT"/>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MT" w:hAnsi="ArialMT" w:cs="ArialMT"/>
                <w:sz w:val="16"/>
                <w:szCs w:val="18"/>
                <w:lang w:eastAsia="fr-FR"/>
              </w:rPr>
              <w:t>Poursuivre son</w:t>
            </w:r>
            <w:r w:rsidR="001E032C" w:rsidRPr="001E032C">
              <w:rPr>
                <w:rFonts w:ascii="ArialMT" w:hAnsi="ArialMT" w:cs="ArialMT"/>
                <w:sz w:val="16"/>
                <w:szCs w:val="18"/>
                <w:lang w:eastAsia="fr-FR"/>
              </w:rPr>
              <w:t xml:space="preserve"> effort après la dernière haie.</w:t>
            </w:r>
          </w:p>
        </w:tc>
        <w:tc>
          <w:tcPr>
            <w:tcW w:w="2835" w:type="dxa"/>
            <w:gridSpan w:val="2"/>
          </w:tcPr>
          <w:p w:rsidR="00FB3AC8" w:rsidRPr="001E032C" w:rsidRDefault="00FB3AC8" w:rsidP="00FB3AC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Du pratiquant :</w:t>
            </w:r>
          </w:p>
          <w:p w:rsidR="00FB3AC8" w:rsidRPr="001E032C" w:rsidRDefault="00FB3AC8" w:rsidP="00FB3AC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Avoir envie d’exploiter ses ressources de façon</w:t>
            </w:r>
            <w:r w:rsidR="001E032C">
              <w:rPr>
                <w:rFonts w:ascii="Arial-ItalicMT" w:hAnsi="Arial-ItalicMT" w:cs="Arial-ItalicMT"/>
                <w:i/>
                <w:iCs/>
                <w:sz w:val="16"/>
                <w:szCs w:val="18"/>
                <w:lang w:eastAsia="fr-FR"/>
              </w:rPr>
              <w:t xml:space="preserve"> </w:t>
            </w:r>
            <w:r w:rsidRPr="001E032C">
              <w:rPr>
                <w:rFonts w:ascii="Helvetica-Oblique" w:hAnsi="Helvetica-Oblique" w:cs="Helvetica-Oblique"/>
                <w:i/>
                <w:iCs/>
                <w:sz w:val="16"/>
                <w:szCs w:val="18"/>
                <w:lang w:eastAsia="fr-FR"/>
              </w:rPr>
              <w:t>optimale à chaque course.</w:t>
            </w:r>
          </w:p>
          <w:p w:rsidR="00FB3AC8" w:rsidRPr="001E032C" w:rsidRDefault="00FB3AC8" w:rsidP="00FB3AC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 xml:space="preserve">Se concentrer avant le </w:t>
            </w:r>
            <w:r w:rsidR="001E032C">
              <w:rPr>
                <w:rFonts w:ascii="Helvetica-Oblique" w:hAnsi="Helvetica-Oblique" w:cs="Helvetica-Oblique"/>
                <w:i/>
                <w:iCs/>
                <w:sz w:val="16"/>
                <w:szCs w:val="18"/>
                <w:lang w:eastAsia="fr-FR"/>
              </w:rPr>
              <w:t>d</w:t>
            </w:r>
            <w:r w:rsidRPr="001E032C">
              <w:rPr>
                <w:rFonts w:ascii="Helvetica-Oblique" w:hAnsi="Helvetica-Oblique" w:cs="Helvetica-Oblique"/>
                <w:i/>
                <w:iCs/>
                <w:sz w:val="16"/>
                <w:szCs w:val="18"/>
                <w:lang w:eastAsia="fr-FR"/>
              </w:rPr>
              <w:t>épart.</w:t>
            </w:r>
          </w:p>
          <w:p w:rsidR="00FB3AC8" w:rsidRPr="001E032C" w:rsidRDefault="00FB3AC8" w:rsidP="00FB3AC8">
            <w:pPr>
              <w:autoSpaceDE w:val="0"/>
              <w:autoSpaceDN w:val="0"/>
              <w:adjustRightInd w:val="0"/>
              <w:rPr>
                <w:rFonts w:ascii="Arial-ItalicMT" w:hAnsi="Arial-ItalicMT" w:cs="Arial-ItalicMT"/>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 xml:space="preserve">Se représenter l’ensemble des actions à </w:t>
            </w:r>
            <w:r w:rsidRPr="001E032C">
              <w:rPr>
                <w:rFonts w:ascii="Helvetica-Oblique" w:hAnsi="Helvetica-Oblique" w:cs="Helvetica-Oblique"/>
                <w:i/>
                <w:iCs/>
                <w:sz w:val="16"/>
                <w:szCs w:val="18"/>
                <w:lang w:eastAsia="fr-FR"/>
              </w:rPr>
              <w:t>déclencher au signal de départ et avant la haie.</w:t>
            </w:r>
          </w:p>
          <w:p w:rsidR="008C2FD2" w:rsidRPr="001E032C" w:rsidRDefault="008C2FD2" w:rsidP="00B74102">
            <w:pPr>
              <w:autoSpaceDE w:val="0"/>
              <w:autoSpaceDN w:val="0"/>
              <w:adjustRightInd w:val="0"/>
              <w:jc w:val="center"/>
              <w:rPr>
                <w:rFonts w:ascii="Helvetica-Bold" w:hAnsi="Helvetica-Bold" w:cs="Helvetica-Bold"/>
                <w:b/>
                <w:bCs/>
                <w:sz w:val="16"/>
                <w:szCs w:val="18"/>
                <w:lang w:eastAsia="fr-FR"/>
              </w:rPr>
            </w:pPr>
          </w:p>
        </w:tc>
      </w:tr>
      <w:tr w:rsidR="008C2FD2" w:rsidRPr="00FB1623" w:rsidTr="0080529B">
        <w:trPr>
          <w:trHeight w:val="278"/>
        </w:trPr>
        <w:tc>
          <w:tcPr>
            <w:tcW w:w="15877" w:type="dxa"/>
            <w:gridSpan w:val="8"/>
            <w:shd w:val="clear" w:color="auto" w:fill="FBD4B4" w:themeFill="accent6" w:themeFillTint="66"/>
          </w:tcPr>
          <w:p w:rsidR="008C2FD2" w:rsidRDefault="0080529B" w:rsidP="0080529B">
            <w:pPr>
              <w:autoSpaceDE w:val="0"/>
              <w:autoSpaceDN w:val="0"/>
              <w:adjustRightInd w:val="0"/>
              <w:rPr>
                <w:rFonts w:ascii="Helvetica-Bold" w:hAnsi="Helvetica-Bold" w:cs="Helvetica-Bold"/>
                <w:b/>
                <w:bCs/>
                <w:sz w:val="18"/>
                <w:szCs w:val="18"/>
                <w:lang w:eastAsia="fr-FR"/>
              </w:rPr>
            </w:pPr>
            <w:r w:rsidRPr="001D4381">
              <w:sym w:font="Wingdings" w:char="F083"/>
            </w:r>
            <w:r w:rsidRPr="001D4381">
              <w:t xml:space="preserve"> </w:t>
            </w:r>
            <w:r>
              <w:t>GERER SES RESSOURCES DANS UN CONTEXTE REGLEMENTAIREDE SECURITE</w:t>
            </w:r>
            <w:r w:rsidR="003B78B8">
              <w:t xml:space="preserve"> </w:t>
            </w:r>
            <w:r w:rsidR="003B78B8" w:rsidRPr="003B78B8">
              <w:rPr>
                <w:sz w:val="16"/>
              </w:rPr>
              <w:t>échauffement généralisé, perçoit l’espace de sécurité</w:t>
            </w:r>
          </w:p>
        </w:tc>
      </w:tr>
      <w:tr w:rsidR="00C211A9" w:rsidRPr="00FB1623" w:rsidTr="001E032C">
        <w:trPr>
          <w:trHeight w:val="281"/>
        </w:trPr>
        <w:tc>
          <w:tcPr>
            <w:tcW w:w="5104" w:type="dxa"/>
            <w:gridSpan w:val="4"/>
          </w:tcPr>
          <w:p w:rsidR="003B2FD9" w:rsidRPr="001E032C" w:rsidRDefault="003B2FD9" w:rsidP="003B2FD9">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 xml:space="preserve">Les règles de sécurité : ne pas franchir les haies à </w:t>
            </w:r>
            <w:r w:rsidRPr="001E032C">
              <w:rPr>
                <w:rFonts w:ascii="Arial-ItalicMT" w:hAnsi="Arial-ItalicMT" w:cs="Arial-ItalicMT"/>
                <w:i/>
                <w:iCs/>
                <w:sz w:val="16"/>
                <w:szCs w:val="18"/>
                <w:lang w:eastAsia="fr-FR"/>
              </w:rPr>
              <w:t>l’envers, ne pas couper la course d’un camarade, ne pas</w:t>
            </w:r>
            <w:r w:rsidRPr="001E032C">
              <w:rPr>
                <w:rFonts w:ascii="Helvetica-Oblique" w:hAnsi="Helvetica-Oblique" w:cs="Helvetica-Oblique"/>
                <w:i/>
                <w:iCs/>
                <w:sz w:val="16"/>
                <w:szCs w:val="18"/>
                <w:lang w:eastAsia="fr-FR"/>
              </w:rPr>
              <w:t xml:space="preserve"> changer de couloir.</w:t>
            </w:r>
          </w:p>
          <w:p w:rsidR="003B2FD9" w:rsidRPr="001E032C" w:rsidRDefault="003B2FD9" w:rsidP="003B2FD9">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3B2FD9" w:rsidRPr="001E032C" w:rsidRDefault="003B2FD9" w:rsidP="003B2FD9">
            <w:pPr>
              <w:autoSpaceDE w:val="0"/>
              <w:autoSpaceDN w:val="0"/>
              <w:adjustRightInd w:val="0"/>
              <w:rPr>
                <w:rFonts w:ascii="Arial-ItalicMT" w:hAnsi="Arial-ItalicMT" w:cs="Arial-ItalicMT"/>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 xml:space="preserve">L’espace athlétique et les conditions de mise en place du </w:t>
            </w:r>
            <w:r w:rsidRPr="001E032C">
              <w:rPr>
                <w:rFonts w:ascii="Helvetica-Oblique" w:hAnsi="Helvetica-Oblique" w:cs="Helvetica-Oblique"/>
                <w:i/>
                <w:iCs/>
                <w:sz w:val="16"/>
                <w:szCs w:val="18"/>
                <w:lang w:eastAsia="fr-FR"/>
              </w:rPr>
              <w:t>matériel pour une pratique efficace et sécurisée.</w:t>
            </w:r>
          </w:p>
          <w:p w:rsidR="00C211A9" w:rsidRPr="001E032C" w:rsidRDefault="003B2FD9" w:rsidP="003B2FD9">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Le fonctionnement des outils utilisés.</w:t>
            </w:r>
          </w:p>
        </w:tc>
        <w:tc>
          <w:tcPr>
            <w:tcW w:w="3827" w:type="dxa"/>
          </w:tcPr>
          <w:p w:rsidR="003B2FD9" w:rsidRPr="001E032C" w:rsidRDefault="003B2FD9" w:rsidP="003B2FD9">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3B2FD9" w:rsidRPr="001E032C" w:rsidRDefault="003B2FD9" w:rsidP="003B2FD9">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Installer les parcours en respectant les règles de sécurité.</w:t>
            </w:r>
          </w:p>
          <w:p w:rsidR="00C211A9" w:rsidRPr="001E032C" w:rsidRDefault="00C211A9" w:rsidP="00B74102">
            <w:pPr>
              <w:autoSpaceDE w:val="0"/>
              <w:autoSpaceDN w:val="0"/>
              <w:adjustRightInd w:val="0"/>
              <w:rPr>
                <w:rFonts w:ascii="Helvetica-Oblique" w:hAnsi="Helvetica-Oblique" w:cs="Helvetica-Oblique"/>
                <w:i/>
                <w:iCs/>
                <w:sz w:val="16"/>
                <w:szCs w:val="18"/>
              </w:rPr>
            </w:pPr>
          </w:p>
        </w:tc>
        <w:tc>
          <w:tcPr>
            <w:tcW w:w="6946" w:type="dxa"/>
            <w:gridSpan w:val="3"/>
          </w:tcPr>
          <w:p w:rsidR="00FA54BA" w:rsidRPr="001E032C" w:rsidRDefault="00FA54BA" w:rsidP="00FA54BA">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Du pratiquant :</w:t>
            </w:r>
          </w:p>
          <w:p w:rsidR="00FA54BA" w:rsidRPr="001E032C" w:rsidRDefault="00FA54BA" w:rsidP="00FA54BA">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Etre en permanence attentif aux règles de sécurité</w:t>
            </w:r>
          </w:p>
          <w:p w:rsidR="00FA54BA" w:rsidRPr="001E032C" w:rsidRDefault="00FA54BA" w:rsidP="00FA54BA">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Respecter le fonctionnement d’un groupe ou d’un</w:t>
            </w:r>
            <w:r w:rsidR="001E032C">
              <w:rPr>
                <w:rFonts w:ascii="Arial-ItalicMT" w:hAnsi="Arial-ItalicMT" w:cs="Arial-ItalicMT"/>
                <w:i/>
                <w:iCs/>
                <w:sz w:val="16"/>
                <w:szCs w:val="18"/>
                <w:lang w:eastAsia="fr-FR"/>
              </w:rPr>
              <w:t xml:space="preserve"> </w:t>
            </w:r>
            <w:r w:rsidRPr="001E032C">
              <w:rPr>
                <w:rFonts w:ascii="Helvetica-Oblique" w:hAnsi="Helvetica-Oblique" w:cs="Helvetica-Oblique"/>
                <w:i/>
                <w:iCs/>
                <w:sz w:val="16"/>
                <w:szCs w:val="18"/>
                <w:lang w:eastAsia="fr-FR"/>
              </w:rPr>
              <w:t>atelier.</w:t>
            </w:r>
          </w:p>
          <w:p w:rsidR="00FB3AC8" w:rsidRPr="001E032C" w:rsidRDefault="00FB3AC8" w:rsidP="00FB3AC8">
            <w:pPr>
              <w:autoSpaceDE w:val="0"/>
              <w:autoSpaceDN w:val="0"/>
              <w:adjustRightInd w:val="0"/>
              <w:rPr>
                <w:rFonts w:ascii="Helvetica-Bold" w:hAnsi="Helvetica-Bold" w:cs="Helvetica-Bold"/>
                <w:b/>
                <w:bCs/>
                <w:sz w:val="16"/>
                <w:szCs w:val="18"/>
                <w:lang w:eastAsia="fr-FR"/>
              </w:rPr>
            </w:pPr>
            <w:r w:rsidRPr="001E032C">
              <w:rPr>
                <w:rFonts w:ascii="Helvetica-Bold" w:hAnsi="Helvetica-Bold" w:cs="Helvetica-Bold"/>
                <w:b/>
                <w:bCs/>
                <w:sz w:val="16"/>
                <w:szCs w:val="18"/>
                <w:lang w:eastAsia="fr-FR"/>
              </w:rPr>
              <w:t>Liées aux autres rôles :</w:t>
            </w:r>
          </w:p>
          <w:p w:rsidR="00FB3AC8" w:rsidRPr="001E032C" w:rsidRDefault="00FB3AC8" w:rsidP="00FB3AC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Agir dans le respect des règles de sécurité.</w:t>
            </w:r>
          </w:p>
          <w:p w:rsidR="00FB3AC8" w:rsidRPr="001E032C" w:rsidRDefault="00FB3AC8" w:rsidP="00FB3AC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Etre attentif et vigilant au maintien du dispositif et</w:t>
            </w:r>
            <w:r w:rsidR="001E032C">
              <w:rPr>
                <w:rFonts w:ascii="Helvetica-Oblique" w:hAnsi="Helvetica-Oblique" w:cs="Helvetica-Oblique"/>
                <w:i/>
                <w:iCs/>
                <w:sz w:val="16"/>
                <w:szCs w:val="18"/>
                <w:lang w:eastAsia="fr-FR"/>
              </w:rPr>
              <w:t xml:space="preserve"> </w:t>
            </w:r>
            <w:r w:rsidRPr="001E032C">
              <w:rPr>
                <w:rFonts w:ascii="Arial-ItalicMT" w:hAnsi="Arial-ItalicMT" w:cs="Arial-ItalicMT"/>
                <w:i/>
                <w:iCs/>
                <w:sz w:val="16"/>
                <w:szCs w:val="18"/>
                <w:lang w:eastAsia="fr-FR"/>
              </w:rPr>
              <w:t>dans les taches d’ob</w:t>
            </w:r>
            <w:r w:rsidRPr="001E032C">
              <w:rPr>
                <w:rFonts w:ascii="Helvetica-Oblique" w:hAnsi="Helvetica-Oblique" w:cs="Helvetica-Oblique"/>
                <w:i/>
                <w:iCs/>
                <w:sz w:val="16"/>
                <w:szCs w:val="18"/>
                <w:lang w:eastAsia="fr-FR"/>
              </w:rPr>
              <w:t>servation.</w:t>
            </w:r>
          </w:p>
          <w:p w:rsidR="00FB3AC8" w:rsidRPr="001E032C" w:rsidRDefault="00FB3AC8" w:rsidP="00FB3AC8">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Arial-ItalicMT" w:hAnsi="Arial-ItalicMT" w:cs="Arial-ItalicMT"/>
                <w:i/>
                <w:iCs/>
                <w:sz w:val="16"/>
                <w:szCs w:val="18"/>
                <w:lang w:eastAsia="fr-FR"/>
              </w:rPr>
              <w:t>Accepter et assurer dans le temps et l’espace</w:t>
            </w:r>
            <w:r w:rsidR="001E032C">
              <w:rPr>
                <w:rFonts w:ascii="Arial-ItalicMT" w:hAnsi="Arial-ItalicMT" w:cs="Arial-ItalicMT"/>
                <w:i/>
                <w:iCs/>
                <w:sz w:val="16"/>
                <w:szCs w:val="18"/>
                <w:lang w:eastAsia="fr-FR"/>
              </w:rPr>
              <w:t xml:space="preserve"> </w:t>
            </w:r>
            <w:r w:rsidRPr="001E032C">
              <w:rPr>
                <w:rFonts w:ascii="Helvetica-Oblique" w:hAnsi="Helvetica-Oblique" w:cs="Helvetica-Oblique"/>
                <w:i/>
                <w:iCs/>
                <w:sz w:val="16"/>
                <w:szCs w:val="18"/>
                <w:lang w:eastAsia="fr-FR"/>
              </w:rPr>
              <w:t>impartis, les rôles simples et précis nécessaires au</w:t>
            </w:r>
            <w:r w:rsidR="001E032C">
              <w:rPr>
                <w:rFonts w:ascii="Helvetica-Oblique" w:hAnsi="Helvetica-Oblique" w:cs="Helvetica-Oblique"/>
                <w:i/>
                <w:iCs/>
                <w:sz w:val="16"/>
                <w:szCs w:val="18"/>
                <w:lang w:eastAsia="fr-FR"/>
              </w:rPr>
              <w:t xml:space="preserve"> </w:t>
            </w:r>
            <w:r w:rsidRPr="001E032C">
              <w:rPr>
                <w:rFonts w:ascii="Helvetica-Oblique" w:hAnsi="Helvetica-Oblique" w:cs="Helvetica-Oblique"/>
                <w:i/>
                <w:iCs/>
                <w:sz w:val="16"/>
                <w:szCs w:val="18"/>
                <w:lang w:eastAsia="fr-FR"/>
              </w:rPr>
              <w:t>fonctionnement en groupe restreint.</w:t>
            </w:r>
          </w:p>
          <w:p w:rsidR="00C211A9" w:rsidRPr="001E032C" w:rsidRDefault="00FB3AC8" w:rsidP="00B74102">
            <w:pPr>
              <w:autoSpaceDE w:val="0"/>
              <w:autoSpaceDN w:val="0"/>
              <w:adjustRightInd w:val="0"/>
              <w:rPr>
                <w:rFonts w:ascii="Helvetica-Oblique" w:hAnsi="Helvetica-Oblique" w:cs="Helvetica-Oblique"/>
                <w:i/>
                <w:iCs/>
                <w:sz w:val="16"/>
                <w:szCs w:val="18"/>
                <w:lang w:eastAsia="fr-FR"/>
              </w:rPr>
            </w:pPr>
            <w:r w:rsidRPr="001E032C">
              <w:rPr>
                <w:rFonts w:ascii="SymbolMT" w:eastAsia="SymbolMT" w:hAnsi="Helvetica-Bold" w:cs="SymbolMT" w:hint="eastAsia"/>
                <w:sz w:val="16"/>
                <w:szCs w:val="18"/>
                <w:lang w:eastAsia="fr-FR"/>
              </w:rPr>
              <w:t></w:t>
            </w:r>
            <w:r w:rsidRPr="001E032C">
              <w:rPr>
                <w:rFonts w:ascii="SymbolMT" w:eastAsia="SymbolMT" w:hAnsi="Helvetica-Bold" w:cs="SymbolMT"/>
                <w:sz w:val="16"/>
                <w:szCs w:val="18"/>
                <w:lang w:eastAsia="fr-FR"/>
              </w:rPr>
              <w:t xml:space="preserve"> </w:t>
            </w:r>
            <w:r w:rsidRPr="001E032C">
              <w:rPr>
                <w:rFonts w:ascii="Helvetica-Oblique" w:hAnsi="Helvetica-Oblique" w:cs="Helvetica-Oblique"/>
                <w:i/>
                <w:iCs/>
                <w:sz w:val="16"/>
                <w:szCs w:val="18"/>
                <w:lang w:eastAsia="fr-FR"/>
              </w:rPr>
              <w:t>Se montrer responsable de taches simples qui sont confiées.</w:t>
            </w:r>
          </w:p>
        </w:tc>
      </w:tr>
      <w:tr w:rsidR="00C211A9" w:rsidRPr="00FB1623" w:rsidTr="00D50AFA">
        <w:trPr>
          <w:trHeight w:val="848"/>
        </w:trPr>
        <w:tc>
          <w:tcPr>
            <w:tcW w:w="15877" w:type="dxa"/>
            <w:gridSpan w:val="8"/>
          </w:tcPr>
          <w:p w:rsidR="00C211A9" w:rsidRPr="00D50AFA" w:rsidRDefault="00C211A9" w:rsidP="00B74102">
            <w:pPr>
              <w:autoSpaceDE w:val="0"/>
              <w:autoSpaceDN w:val="0"/>
              <w:adjustRightInd w:val="0"/>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r w:rsidR="00D50AFA">
              <w:rPr>
                <w:rFonts w:ascii="Helvetica-Bold" w:hAnsi="Helvetica-Bold" w:cs="Helvetica-Bold"/>
                <w:b/>
                <w:bCs/>
                <w:sz w:val="18"/>
                <w:szCs w:val="18"/>
                <w:lang w:eastAsia="fr-FR"/>
              </w:rPr>
              <w:t xml:space="preserve"> </w:t>
            </w: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utiliser le vocabulaire spécifique adapté, maîtriser la langue dans les commentaires et échanges liés à la sécurité et à l’</w:t>
            </w:r>
            <w:r>
              <w:rPr>
                <w:rFonts w:ascii="Helvetica-Oblique" w:hAnsi="Helvetica-Oblique" w:cs="Helvetica-Oblique"/>
                <w:i/>
                <w:iCs/>
                <w:sz w:val="18"/>
                <w:szCs w:val="18"/>
                <w:lang w:eastAsia="fr-FR"/>
              </w:rPr>
              <w:t>observation</w:t>
            </w:r>
          </w:p>
          <w:p w:rsidR="00C211A9" w:rsidRDefault="00C211A9" w:rsidP="00B74102">
            <w:pPr>
              <w:autoSpaceDE w:val="0"/>
              <w:autoSpaceDN w:val="0"/>
              <w:adjustRightInd w:val="0"/>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Utiliser des données chiffrées, des mesures, des rapports de proportionnalité espace/temps à travers la notion de vitesse.</w:t>
            </w:r>
          </w:p>
          <w:p w:rsidR="00C211A9" w:rsidRDefault="00C211A9" w:rsidP="00B74102">
            <w:pPr>
              <w:autoSpaceDE w:val="0"/>
              <w:autoSpaceDN w:val="0"/>
              <w:adjustRightInd w:val="0"/>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les rôles d’observateur, de chronométreur</w:t>
            </w:r>
          </w:p>
          <w:p w:rsidR="00C211A9" w:rsidRPr="00FB1623" w:rsidRDefault="00C211A9" w:rsidP="00B74102">
            <w:r>
              <w:rPr>
                <w:rFonts w:ascii="Helvetica-Oblique" w:hAnsi="Helvetica-Oblique" w:cs="Helvetica-Oblique"/>
                <w:i/>
                <w:iCs/>
                <w:sz w:val="18"/>
                <w:szCs w:val="18"/>
                <w:lang w:eastAsia="fr-FR"/>
              </w:rPr>
              <w:t>Compétence 7 : Apprendre à se connaître par la prise en compte des effets de ses actions sur soi et la mise en relation d</w:t>
            </w:r>
            <w:r>
              <w:rPr>
                <w:rFonts w:ascii="Arial-ItalicMT" w:hAnsi="Arial-ItalicMT" w:cs="Arial-ItalicMT"/>
                <w:i/>
                <w:iCs/>
                <w:sz w:val="18"/>
                <w:szCs w:val="18"/>
                <w:lang w:eastAsia="fr-FR"/>
              </w:rPr>
              <w:t>es résultats et des moyens d’action.</w:t>
            </w:r>
          </w:p>
        </w:tc>
      </w:tr>
    </w:tbl>
    <w:p w:rsidR="00C211A9" w:rsidRDefault="00C211A9" w:rsidP="00C211A9">
      <w:pPr>
        <w:ind w:left="6372" w:firstLine="708"/>
      </w:pPr>
      <w:r>
        <w:rPr>
          <w:rFonts w:ascii="Helvetica-Bold" w:hAnsi="Helvetica-Bold" w:cs="Helvetica-Bold"/>
          <w:b/>
          <w:bCs/>
          <w:sz w:val="20"/>
          <w:szCs w:val="20"/>
          <w:lang w:eastAsia="fr-FR"/>
        </w:rPr>
        <w:t xml:space="preserve">COURSE DE HAIES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2</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268"/>
        <w:gridCol w:w="1134"/>
        <w:gridCol w:w="2551"/>
        <w:gridCol w:w="3686"/>
        <w:gridCol w:w="708"/>
        <w:gridCol w:w="3969"/>
      </w:tblGrid>
      <w:tr w:rsidR="00F844C3" w:rsidRPr="00FB1623" w:rsidTr="00175696">
        <w:trPr>
          <w:trHeight w:val="186"/>
        </w:trPr>
        <w:tc>
          <w:tcPr>
            <w:tcW w:w="1844" w:type="dxa"/>
            <w:shd w:val="clear" w:color="auto" w:fill="FBD4B4" w:themeFill="accent6" w:themeFillTint="66"/>
          </w:tcPr>
          <w:p w:rsidR="00F844C3" w:rsidRPr="006B1A64" w:rsidRDefault="00F844C3" w:rsidP="00B74102">
            <w:pPr>
              <w:rPr>
                <w:b/>
                <w:bCs/>
                <w:sz w:val="24"/>
                <w:szCs w:val="24"/>
              </w:rPr>
            </w:pPr>
            <w:r>
              <w:rPr>
                <w:b/>
                <w:bCs/>
                <w:sz w:val="24"/>
                <w:szCs w:val="24"/>
              </w:rPr>
              <w:t>MOTRICITE ORGANISEE</w:t>
            </w:r>
          </w:p>
        </w:tc>
        <w:tc>
          <w:tcPr>
            <w:tcW w:w="14316" w:type="dxa"/>
            <w:gridSpan w:val="6"/>
            <w:shd w:val="clear" w:color="auto" w:fill="FBD4B4" w:themeFill="accent6" w:themeFillTint="66"/>
          </w:tcPr>
          <w:p w:rsidR="00F844C3" w:rsidRPr="006B1A64" w:rsidRDefault="00F844C3" w:rsidP="00B74102">
            <w:pPr>
              <w:rPr>
                <w:bCs/>
                <w:sz w:val="18"/>
                <w:szCs w:val="18"/>
              </w:rPr>
            </w:pPr>
            <w:r w:rsidRPr="006B1A64">
              <w:rPr>
                <w:bCs/>
                <w:sz w:val="18"/>
                <w:szCs w:val="18"/>
              </w:rPr>
              <w:t xml:space="preserve">Passer de </w:t>
            </w:r>
            <w:r w:rsidRPr="006B1A64">
              <w:rPr>
                <w:bCs/>
                <w:sz w:val="18"/>
                <w:szCs w:val="18"/>
              </w:rPr>
              <w:sym w:font="Wingdings" w:char="F081"/>
            </w:r>
            <w:r w:rsidRPr="006B1A64">
              <w:rPr>
                <w:bCs/>
                <w:sz w:val="18"/>
                <w:szCs w:val="18"/>
              </w:rPr>
              <w:t xml:space="preserve"> explore des possibles, établit une relation efforts / résultats </w:t>
            </w:r>
            <w:r w:rsidRPr="006B1A64">
              <w:rPr>
                <w:sz w:val="18"/>
                <w:szCs w:val="18"/>
              </w:rPr>
              <w:sym w:font="Wingdings" w:char="F0E8"/>
            </w:r>
            <w:r w:rsidRPr="006B1A64">
              <w:rPr>
                <w:bCs/>
                <w:sz w:val="18"/>
                <w:szCs w:val="18"/>
              </w:rPr>
              <w:t xml:space="preserve"> s’approprie une technique pour effectuer une performance</w:t>
            </w:r>
            <w:r>
              <w:rPr>
                <w:bCs/>
                <w:sz w:val="18"/>
                <w:szCs w:val="18"/>
              </w:rPr>
              <w:t xml:space="preserve">  </w:t>
            </w:r>
            <w:r w:rsidRPr="006B1A64">
              <w:rPr>
                <w:bCs/>
                <w:sz w:val="18"/>
                <w:szCs w:val="18"/>
              </w:rPr>
              <w:tab/>
              <w:t xml:space="preserve">    </w:t>
            </w:r>
            <w:r w:rsidRPr="006B1A64">
              <w:rPr>
                <w:bCs/>
                <w:sz w:val="18"/>
                <w:szCs w:val="18"/>
              </w:rPr>
              <w:sym w:font="Wingdings" w:char="F082"/>
            </w:r>
            <w:r w:rsidRPr="006B1A64">
              <w:rPr>
                <w:bCs/>
                <w:sz w:val="18"/>
                <w:szCs w:val="18"/>
              </w:rPr>
              <w:t xml:space="preserve"> canalise son nrj </w:t>
            </w:r>
            <w:r w:rsidRPr="006B1A64">
              <w:rPr>
                <w:sz w:val="18"/>
                <w:szCs w:val="18"/>
              </w:rPr>
              <w:sym w:font="Wingdings" w:char="F0E8"/>
            </w:r>
            <w:r w:rsidRPr="006B1A64">
              <w:rPr>
                <w:bCs/>
                <w:sz w:val="18"/>
                <w:szCs w:val="18"/>
              </w:rPr>
              <w:t xml:space="preserve"> motricité organisée</w:t>
            </w:r>
          </w:p>
          <w:p w:rsidR="00F844C3" w:rsidRDefault="00F844C3" w:rsidP="00B74102">
            <w:pPr>
              <w:pStyle w:val="Default"/>
              <w:rPr>
                <w:b/>
                <w:bCs/>
                <w:sz w:val="18"/>
                <w:szCs w:val="18"/>
              </w:rPr>
            </w:pPr>
            <w:r w:rsidRPr="006B1A64">
              <w:rPr>
                <w:rFonts w:ascii="Times New Roman" w:hAnsi="Times New Roman" w:cs="Times New Roman"/>
                <w:bCs/>
                <w:sz w:val="18"/>
                <w:szCs w:val="18"/>
              </w:rPr>
              <w:t xml:space="preserve">                </w:t>
            </w:r>
            <w:r w:rsidRPr="006B1A64">
              <w:rPr>
                <w:rFonts w:ascii="Times New Roman" w:hAnsi="Times New Roman" w:cs="Times New Roman"/>
                <w:bCs/>
                <w:sz w:val="18"/>
                <w:szCs w:val="18"/>
              </w:rPr>
              <w:sym w:font="Wingdings" w:char="F083"/>
            </w:r>
            <w:r w:rsidRPr="006B1A64">
              <w:rPr>
                <w:rFonts w:ascii="Times New Roman" w:hAnsi="Times New Roman" w:cs="Times New Roman"/>
                <w:bCs/>
                <w:sz w:val="18"/>
                <w:szCs w:val="18"/>
              </w:rPr>
              <w:t xml:space="preserve"> échauffement généralisé et méthodique, perception d’un espace sécuritaire, respect des consignes </w:t>
            </w:r>
            <w:r w:rsidRPr="006B1A64">
              <w:rPr>
                <w:rFonts w:ascii="Times New Roman" w:hAnsi="Times New Roman" w:cs="Times New Roman"/>
                <w:sz w:val="18"/>
                <w:szCs w:val="18"/>
              </w:rPr>
              <w:sym w:font="Wingdings" w:char="F0E8"/>
            </w:r>
            <w:r w:rsidRPr="006B1A64">
              <w:rPr>
                <w:rFonts w:ascii="Times New Roman" w:hAnsi="Times New Roman" w:cs="Times New Roman"/>
                <w:bCs/>
                <w:sz w:val="18"/>
                <w:szCs w:val="18"/>
              </w:rPr>
              <w:t xml:space="preserve"> échauffement spécifique, appropriation d’un espace sécuritaire</w:t>
            </w:r>
          </w:p>
        </w:tc>
      </w:tr>
      <w:tr w:rsidR="00F844C3" w:rsidRPr="00FB1623" w:rsidTr="00175696">
        <w:trPr>
          <w:trHeight w:val="820"/>
        </w:trPr>
        <w:tc>
          <w:tcPr>
            <w:tcW w:w="16160" w:type="dxa"/>
            <w:gridSpan w:val="7"/>
          </w:tcPr>
          <w:p w:rsidR="00F844C3" w:rsidRDefault="00F844C3" w:rsidP="00B74102">
            <w:pPr>
              <w:autoSpaceDE w:val="0"/>
              <w:autoSpaceDN w:val="0"/>
              <w:adjustRightInd w:val="0"/>
              <w:rPr>
                <w:rFonts w:ascii="Helvetica-Bold" w:hAnsi="Helvetica-Bold" w:cs="Helvetica-Bold"/>
                <w:b/>
                <w:bCs/>
                <w:sz w:val="18"/>
                <w:szCs w:val="18"/>
                <w:lang w:eastAsia="fr-FR"/>
              </w:rPr>
            </w:pPr>
            <w:r>
              <w:rPr>
                <w:rFonts w:ascii="Helvetica-Bold" w:hAnsi="Helvetica-Bold" w:cs="Helvetica-Bold"/>
                <w:b/>
                <w:bCs/>
                <w:sz w:val="18"/>
                <w:szCs w:val="18"/>
                <w:lang w:eastAsia="fr-FR"/>
              </w:rPr>
              <w:lastRenderedPageBreak/>
              <w:t>Compétence attendue :</w:t>
            </w:r>
          </w:p>
          <w:p w:rsidR="00F844C3" w:rsidRDefault="00F844C3" w:rsidP="00B74102">
            <w:pPr>
              <w:autoSpaceDE w:val="0"/>
              <w:autoSpaceDN w:val="0"/>
              <w:adjustRightInd w:val="0"/>
              <w:rPr>
                <w:rFonts w:ascii="ArialMT" w:hAnsi="ArialMT" w:cs="ArialMT"/>
                <w:sz w:val="18"/>
                <w:szCs w:val="18"/>
                <w:lang w:eastAsia="fr-FR"/>
              </w:rPr>
            </w:pPr>
            <w:r>
              <w:rPr>
                <w:rFonts w:ascii="ArialMT" w:hAnsi="ArialMT" w:cs="ArialMT"/>
                <w:sz w:val="18"/>
                <w:szCs w:val="18"/>
                <w:lang w:eastAsia="fr-FR"/>
              </w:rPr>
              <w:t>A partir d’un départ commandé réaliser la meilleure performance possible sur une distance de 40 à 60 mètres, avec 4 ou 5 haies de 70 à 84 centimètres de haut, en élevant le moins possible son</w:t>
            </w:r>
          </w:p>
          <w:p w:rsidR="00F844C3" w:rsidRDefault="00F844C3" w:rsidP="00B74102">
            <w:pPr>
              <w:autoSpaceDE w:val="0"/>
              <w:autoSpaceDN w:val="0"/>
              <w:adjustRightInd w:val="0"/>
              <w:rPr>
                <w:rFonts w:ascii="ArialMT" w:hAnsi="ArialMT" w:cs="ArialMT"/>
                <w:sz w:val="18"/>
                <w:szCs w:val="18"/>
                <w:lang w:eastAsia="fr-FR"/>
              </w:rPr>
            </w:pPr>
            <w:r>
              <w:rPr>
                <w:rFonts w:ascii="ArialMT" w:hAnsi="ArialMT" w:cs="ArialMT"/>
                <w:sz w:val="18"/>
                <w:szCs w:val="18"/>
                <w:lang w:eastAsia="fr-FR"/>
              </w:rPr>
              <w:t>centre de gravité et en réalisant 4 appuis dans l’intervalle le plus adapté à ses possibilités.</w:t>
            </w:r>
          </w:p>
          <w:p w:rsidR="00F844C3" w:rsidRPr="00FB1623" w:rsidRDefault="00F844C3" w:rsidP="00B74102">
            <w:r>
              <w:rPr>
                <w:rFonts w:ascii="ArialMT" w:hAnsi="ArialMT" w:cs="ArialMT"/>
                <w:sz w:val="18"/>
                <w:szCs w:val="18"/>
                <w:lang w:eastAsia="fr-FR"/>
              </w:rPr>
              <w:t>Assurer le recueil de données fiables. Construire et apprécier l’efficacité de ses actions à partir de repères sur soi et d’observations extérieures.</w:t>
            </w:r>
          </w:p>
        </w:tc>
      </w:tr>
      <w:tr w:rsidR="00F844C3" w:rsidRPr="00FB1623" w:rsidTr="00175696">
        <w:trPr>
          <w:trHeight w:val="70"/>
        </w:trPr>
        <w:tc>
          <w:tcPr>
            <w:tcW w:w="16160" w:type="dxa"/>
            <w:gridSpan w:val="7"/>
            <w:shd w:val="clear" w:color="auto" w:fill="FBD4B4" w:themeFill="accent6" w:themeFillTint="66"/>
          </w:tcPr>
          <w:p w:rsidR="00F844C3" w:rsidRDefault="00F844C3" w:rsidP="003B78B8">
            <w:pPr>
              <w:autoSpaceDE w:val="0"/>
              <w:autoSpaceDN w:val="0"/>
              <w:adjustRightInd w:val="0"/>
              <w:rPr>
                <w:rFonts w:ascii="Helvetica-Bold" w:hAnsi="Helvetica-Bold" w:cs="Helvetica-Bold"/>
                <w:b/>
                <w:bCs/>
                <w:sz w:val="18"/>
                <w:szCs w:val="18"/>
                <w:lang w:eastAsia="fr-FR"/>
              </w:rPr>
            </w:pPr>
            <w:r w:rsidRPr="001D4381">
              <w:sym w:font="Wingdings" w:char="F081"/>
            </w:r>
            <w:r w:rsidRPr="001D4381">
              <w:t xml:space="preserve"> </w:t>
            </w:r>
            <w:r>
              <w:t xml:space="preserve">CONSTRUCTION D’UN PROJET DE PERFORMANCE </w:t>
            </w:r>
            <w:r>
              <w:rPr>
                <w:sz w:val="16"/>
                <w:szCs w:val="16"/>
              </w:rPr>
              <w:t xml:space="preserve">s’approprie une technique       </w:t>
            </w:r>
            <w:r w:rsidRPr="00936941">
              <w:rPr>
                <w:sz w:val="16"/>
                <w:szCs w:val="16"/>
              </w:rPr>
              <w:t xml:space="preserve"> </w:t>
            </w:r>
          </w:p>
        </w:tc>
      </w:tr>
      <w:tr w:rsidR="00F844C3" w:rsidRPr="00FB1623" w:rsidTr="00175696">
        <w:trPr>
          <w:trHeight w:val="145"/>
        </w:trPr>
        <w:tc>
          <w:tcPr>
            <w:tcW w:w="7797" w:type="dxa"/>
            <w:gridSpan w:val="4"/>
          </w:tcPr>
          <w:p w:rsidR="00F844C3" w:rsidRPr="001D6B1B" w:rsidRDefault="00F844C3" w:rsidP="002D2592">
            <w:pPr>
              <w:autoSpaceDE w:val="0"/>
              <w:autoSpaceDN w:val="0"/>
              <w:adjustRightInd w:val="0"/>
              <w:jc w:val="center"/>
              <w:rPr>
                <w:rFonts w:ascii="Helvetica-Bold" w:hAnsi="Helvetica-Bold" w:cs="Helvetica-Bold"/>
                <w:b/>
                <w:bCs/>
                <w:sz w:val="16"/>
                <w:szCs w:val="16"/>
              </w:rPr>
            </w:pPr>
            <w:r w:rsidRPr="001D6B1B">
              <w:rPr>
                <w:rFonts w:ascii="Helvetica-Bold" w:hAnsi="Helvetica-Bold" w:cs="Helvetica-Bold"/>
                <w:b/>
                <w:bCs/>
                <w:sz w:val="16"/>
                <w:szCs w:val="18"/>
              </w:rPr>
              <w:t>Connaissances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Du pratiquant :</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Le nombre d’appuis jusqu’à la première haie (8) et le nombre d’appuis (4) à réaliser entre les haies.</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L’intervalle inter obstacles permettant de franchir en 4 appuis.</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Ses records sur les parcours de haies en fonction des différents intervalles proposés et leur évolution.</w:t>
            </w:r>
          </w:p>
          <w:p w:rsidR="00F844C3" w:rsidRPr="001D6B1B" w:rsidRDefault="00F844C3" w:rsidP="001D6B1B">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1D6B1B">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Les observables concernant le franchissement (élévation</w:t>
            </w:r>
          </w:p>
          <w:p w:rsidR="00F844C3" w:rsidRPr="001D6B1B" w:rsidRDefault="00F844C3" w:rsidP="001D6B1B">
            <w:pPr>
              <w:autoSpaceDE w:val="0"/>
              <w:autoSpaceDN w:val="0"/>
              <w:adjustRightInd w:val="0"/>
              <w:rPr>
                <w:rFonts w:ascii="Helvetica-Oblique" w:hAnsi="Helvetica-Oblique" w:cs="Helvetica-Oblique"/>
                <w:i/>
                <w:iCs/>
                <w:sz w:val="16"/>
                <w:szCs w:val="18"/>
                <w:lang w:eastAsia="fr-FR"/>
              </w:rPr>
            </w:pPr>
            <w:r w:rsidRPr="001D6B1B">
              <w:rPr>
                <w:rFonts w:ascii="Helvetica-Oblique" w:hAnsi="Helvetica-Oblique" w:cs="Helvetica-Oblique"/>
                <w:i/>
                <w:iCs/>
                <w:sz w:val="16"/>
                <w:szCs w:val="18"/>
                <w:lang w:eastAsia="fr-FR"/>
              </w:rPr>
              <w:t xml:space="preserve">minimale du centre de gravité, retour de la 2ème jambe, </w:t>
            </w:r>
            <w:r w:rsidRPr="001D6B1B">
              <w:rPr>
                <w:rFonts w:ascii="Arial-ItalicMT" w:hAnsi="Arial-ItalicMT" w:cs="Arial-ItalicMT"/>
                <w:i/>
                <w:iCs/>
                <w:sz w:val="16"/>
                <w:szCs w:val="18"/>
                <w:lang w:eastAsia="fr-FR"/>
              </w:rPr>
              <w:t>distances d’impulsion avant la haie ou de reprise après la</w:t>
            </w:r>
            <w:r w:rsidRPr="001D6B1B">
              <w:rPr>
                <w:rFonts w:ascii="Helvetica-Oblique" w:hAnsi="Helvetica-Oblique" w:cs="Helvetica-Oblique"/>
                <w:i/>
                <w:iCs/>
                <w:sz w:val="16"/>
                <w:szCs w:val="18"/>
                <w:lang w:eastAsia="fr-FR"/>
              </w:rPr>
              <w:t xml:space="preserve"> haie) et la course inter obstacles.</w:t>
            </w:r>
          </w:p>
          <w:p w:rsidR="00F844C3" w:rsidRPr="001D6B1B" w:rsidRDefault="00F844C3" w:rsidP="001D6B1B">
            <w:pPr>
              <w:autoSpaceDE w:val="0"/>
              <w:autoSpaceDN w:val="0"/>
              <w:adjustRightInd w:val="0"/>
              <w:rPr>
                <w:rFonts w:ascii="Arial-ItalicMT" w:hAnsi="Arial-ItalicMT" w:cs="Arial-ItalicMT"/>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ItalicMT" w:hAnsi="Arial-ItalicMT" w:cs="Arial-ItalicMT"/>
                <w:i/>
                <w:iCs/>
                <w:sz w:val="16"/>
                <w:szCs w:val="18"/>
                <w:lang w:eastAsia="fr-FR"/>
              </w:rPr>
              <w:t xml:space="preserve">L’obligation de rigueur dans les mesures effectuées </w:t>
            </w:r>
            <w:r w:rsidRPr="001D6B1B">
              <w:rPr>
                <w:rFonts w:ascii="Helvetica-Oblique" w:hAnsi="Helvetica-Oblique" w:cs="Helvetica-Oblique"/>
                <w:i/>
                <w:iCs/>
                <w:sz w:val="16"/>
                <w:szCs w:val="18"/>
                <w:lang w:eastAsia="fr-FR"/>
              </w:rPr>
              <w:t>(chronométra</w:t>
            </w:r>
            <w:r w:rsidRPr="001D6B1B">
              <w:rPr>
                <w:rFonts w:ascii="Arial-ItalicMT" w:hAnsi="Arial-ItalicMT" w:cs="Arial-ItalicMT"/>
                <w:i/>
                <w:iCs/>
                <w:sz w:val="16"/>
                <w:szCs w:val="18"/>
                <w:lang w:eastAsia="fr-FR"/>
              </w:rPr>
              <w:t>ge, distances entre les haies…).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ItalicMT" w:hAnsi="Arial-ItalicMT" w:cs="Arial-ItalicMT"/>
                <w:i/>
                <w:iCs/>
                <w:sz w:val="16"/>
                <w:szCs w:val="18"/>
                <w:lang w:eastAsia="fr-FR"/>
              </w:rPr>
              <w:t>L’utilisation fiable et précise du chronomètre</w:t>
            </w:r>
          </w:p>
        </w:tc>
        <w:tc>
          <w:tcPr>
            <w:tcW w:w="4394" w:type="dxa"/>
            <w:gridSpan w:val="2"/>
          </w:tcPr>
          <w:p w:rsidR="00F844C3" w:rsidRPr="001D6B1B" w:rsidRDefault="00F844C3" w:rsidP="002D2592">
            <w:pPr>
              <w:autoSpaceDE w:val="0"/>
              <w:autoSpaceDN w:val="0"/>
              <w:adjustRightInd w:val="0"/>
              <w:jc w:val="center"/>
              <w:rPr>
                <w:rFonts w:ascii="Helvetica-Bold" w:hAnsi="Helvetica-Bold" w:cs="Helvetica-Bold"/>
                <w:b/>
                <w:bCs/>
                <w:sz w:val="16"/>
                <w:szCs w:val="18"/>
              </w:rPr>
            </w:pPr>
            <w:r w:rsidRPr="001D6B1B">
              <w:rPr>
                <w:rFonts w:ascii="Helvetica-Bold" w:hAnsi="Helvetica-Bold" w:cs="Helvetica-Bold"/>
                <w:b/>
                <w:bCs/>
                <w:sz w:val="16"/>
                <w:szCs w:val="18"/>
                <w:lang w:eastAsia="fr-FR"/>
              </w:rPr>
              <w:t>Capacités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Du pratiquant :</w:t>
            </w:r>
          </w:p>
          <w:p w:rsidR="00F844C3" w:rsidRPr="001D6B1B" w:rsidRDefault="00F844C3" w:rsidP="002D2592">
            <w:pPr>
              <w:autoSpaceDE w:val="0"/>
              <w:autoSpaceDN w:val="0"/>
              <w:adjustRightInd w:val="0"/>
              <w:rPr>
                <w:rFonts w:ascii="Arial-ItalicMT" w:hAnsi="Arial-ItalicMT" w:cs="Arial-ItalicMT"/>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ItalicMT" w:hAnsi="Arial-ItalicMT" w:cs="Arial-ItalicMT"/>
                <w:i/>
                <w:iCs/>
                <w:sz w:val="16"/>
                <w:szCs w:val="18"/>
                <w:lang w:eastAsia="fr-FR"/>
              </w:rPr>
              <w:t xml:space="preserve">Choisir le parcours et l’intervalle permettant de réaliser 4 appuis sur toute la </w:t>
            </w:r>
            <w:r w:rsidRPr="001D6B1B">
              <w:rPr>
                <w:rFonts w:ascii="Helvetica-Oblique" w:hAnsi="Helvetica-Oblique" w:cs="Helvetica-Oblique"/>
                <w:i/>
                <w:iCs/>
                <w:sz w:val="16"/>
                <w:szCs w:val="18"/>
                <w:lang w:eastAsia="fr-FR"/>
              </w:rPr>
              <w:t>distance, en comparant avec méthode les résultats transmis et les sensations</w:t>
            </w:r>
            <w:r w:rsidRPr="001D6B1B">
              <w:rPr>
                <w:rFonts w:ascii="Arial-ItalicMT" w:hAnsi="Arial-ItalicMT" w:cs="Arial-ItalicMT"/>
                <w:i/>
                <w:iCs/>
                <w:sz w:val="16"/>
                <w:szCs w:val="18"/>
                <w:lang w:eastAsia="fr-FR"/>
              </w:rPr>
              <w:t xml:space="preserve"> </w:t>
            </w:r>
            <w:r w:rsidRPr="001D6B1B">
              <w:rPr>
                <w:rFonts w:ascii="Helvetica-Oblique" w:hAnsi="Helvetica-Oblique" w:cs="Helvetica-Oblique"/>
                <w:i/>
                <w:iCs/>
                <w:sz w:val="16"/>
                <w:szCs w:val="18"/>
                <w:lang w:eastAsia="fr-FR"/>
              </w:rPr>
              <w:t>éprouvées.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Repér</w:t>
            </w:r>
            <w:r w:rsidRPr="001D6B1B">
              <w:rPr>
                <w:rFonts w:ascii="Arial-ItalicMT" w:hAnsi="Arial-ItalicMT" w:cs="Arial-ItalicMT"/>
                <w:i/>
                <w:iCs/>
                <w:sz w:val="16"/>
                <w:szCs w:val="18"/>
                <w:lang w:eastAsia="fr-FR"/>
              </w:rPr>
              <w:t xml:space="preserve">er et observer les actions réalisées à l’impulsion, au </w:t>
            </w:r>
            <w:r w:rsidRPr="001D6B1B">
              <w:rPr>
                <w:rFonts w:ascii="Helvetica-Oblique" w:hAnsi="Helvetica-Oblique" w:cs="Helvetica-Oblique"/>
                <w:i/>
                <w:iCs/>
                <w:sz w:val="16"/>
                <w:szCs w:val="18"/>
                <w:lang w:eastAsia="fr-FR"/>
              </w:rPr>
              <w:t>franchissement et dans la course inter obstacles.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Communiquer et interpréter des informations fiables pour aider un camarade à améliorer sa performance.</w:t>
            </w:r>
            <w:r w:rsidRPr="001D6B1B">
              <w:rPr>
                <w:rFonts w:ascii="Helvetica-Oblique" w:hAnsi="Helvetica-Oblique" w:cs="Helvetica-Oblique"/>
                <w:i/>
                <w:iCs/>
                <w:sz w:val="16"/>
                <w:szCs w:val="18"/>
              </w:rPr>
              <w:t>.</w:t>
            </w:r>
          </w:p>
        </w:tc>
        <w:tc>
          <w:tcPr>
            <w:tcW w:w="3969" w:type="dxa"/>
          </w:tcPr>
          <w:p w:rsidR="00F844C3" w:rsidRPr="001D6B1B" w:rsidRDefault="00F844C3" w:rsidP="002D2592">
            <w:pPr>
              <w:autoSpaceDE w:val="0"/>
              <w:autoSpaceDN w:val="0"/>
              <w:adjustRightInd w:val="0"/>
              <w:jc w:val="center"/>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Attitudes</w:t>
            </w:r>
          </w:p>
          <w:p w:rsidR="00F844C3" w:rsidRPr="001D6B1B" w:rsidRDefault="00F844C3" w:rsidP="002D2592">
            <w:pPr>
              <w:autoSpaceDE w:val="0"/>
              <w:autoSpaceDN w:val="0"/>
              <w:adjustRightInd w:val="0"/>
              <w:rPr>
                <w:rFonts w:ascii="Helvetica-BoldOblique" w:hAnsi="Helvetica-BoldOblique" w:cs="Helvetica-BoldOblique"/>
                <w:b/>
                <w:bCs/>
                <w:i/>
                <w:iCs/>
                <w:sz w:val="16"/>
                <w:szCs w:val="18"/>
                <w:lang w:eastAsia="fr-FR"/>
              </w:rPr>
            </w:pPr>
            <w:r w:rsidRPr="001D6B1B">
              <w:rPr>
                <w:rFonts w:ascii="Helvetica-BoldOblique" w:hAnsi="Helvetica-BoldOblique" w:cs="Helvetica-BoldOblique"/>
                <w:b/>
                <w:bCs/>
                <w:i/>
                <w:iCs/>
                <w:sz w:val="16"/>
                <w:szCs w:val="18"/>
                <w:lang w:eastAsia="fr-FR"/>
              </w:rPr>
              <w:t>Du pratiquant :</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Helvetica-Oblique" w:hAnsi="Helvetica-Oblique" w:cs="Helvetica-Oblique"/>
                <w:i/>
                <w:iCs/>
                <w:sz w:val="16"/>
                <w:szCs w:val="18"/>
                <w:lang w:eastAsia="fr-FR"/>
              </w:rPr>
              <w:t>Etre réflexif sur sa pratique et celle des autres.</w:t>
            </w: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Arial-ItalicMT" w:hAnsi="Arial-ItalicMT" w:cs="Arial-ItalicMT"/>
                <w:i/>
                <w:iCs/>
                <w:sz w:val="16"/>
                <w:szCs w:val="18"/>
                <w:lang w:eastAsia="fr-FR"/>
              </w:rPr>
              <w:t xml:space="preserve">S’investir dans l’observation dans le but </w:t>
            </w:r>
            <w:r w:rsidRPr="001D6B1B">
              <w:rPr>
                <w:rFonts w:ascii="Helvetica-Oblique" w:hAnsi="Helvetica-Oblique" w:cs="Helvetica-Oblique"/>
                <w:i/>
                <w:iCs/>
                <w:sz w:val="16"/>
                <w:szCs w:val="18"/>
                <w:lang w:eastAsia="fr-FR"/>
              </w:rPr>
              <w:t>de faire progresser les autres.</w:t>
            </w:r>
          </w:p>
        </w:tc>
      </w:tr>
      <w:tr w:rsidR="00F844C3" w:rsidRPr="00FB1623" w:rsidTr="00175696">
        <w:trPr>
          <w:trHeight w:val="145"/>
        </w:trPr>
        <w:tc>
          <w:tcPr>
            <w:tcW w:w="16160" w:type="dxa"/>
            <w:gridSpan w:val="7"/>
            <w:shd w:val="clear" w:color="auto" w:fill="FBD4B4" w:themeFill="accent6" w:themeFillTint="66"/>
          </w:tcPr>
          <w:p w:rsidR="00F844C3" w:rsidRDefault="00F844C3" w:rsidP="003B78B8">
            <w:pPr>
              <w:autoSpaceDE w:val="0"/>
              <w:autoSpaceDN w:val="0"/>
              <w:adjustRightInd w:val="0"/>
              <w:rPr>
                <w:rFonts w:ascii="Helvetica-Bold" w:hAnsi="Helvetica-Bold" w:cs="Helvetica-Bold"/>
                <w:b/>
                <w:bCs/>
                <w:sz w:val="18"/>
                <w:szCs w:val="18"/>
                <w:lang w:eastAsia="fr-FR"/>
              </w:rPr>
            </w:pPr>
            <w:r w:rsidRPr="001D4381">
              <w:sym w:font="Wingdings" w:char="F082"/>
            </w:r>
            <w:r w:rsidRPr="001D4381">
              <w:t xml:space="preserve"> </w:t>
            </w:r>
            <w:r>
              <w:t xml:space="preserve">CONSTRUCTION D’UNE CHAINE MUSCULAIRE </w:t>
            </w:r>
            <w:r>
              <w:rPr>
                <w:sz w:val="16"/>
                <w:szCs w:val="16"/>
              </w:rPr>
              <w:t>organise sa motricité</w:t>
            </w:r>
          </w:p>
        </w:tc>
      </w:tr>
      <w:tr w:rsidR="00F844C3" w:rsidRPr="00FB1623" w:rsidTr="00175696">
        <w:trPr>
          <w:trHeight w:val="145"/>
        </w:trPr>
        <w:tc>
          <w:tcPr>
            <w:tcW w:w="4112" w:type="dxa"/>
            <w:gridSpan w:val="2"/>
          </w:tcPr>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L’attaque loin de la haie, l’engagement vers l’avant.</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Le franchissement rapide et une reprise active après la haie.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La liaison course / franchissement / course pour conserver un</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ArialMT" w:hAnsi="ArialMT" w:cs="ArialMT"/>
                <w:sz w:val="16"/>
                <w:szCs w:val="18"/>
                <w:lang w:eastAsia="fr-FR"/>
              </w:rPr>
              <w:t>rythme de course élevé.</w:t>
            </w:r>
          </w:p>
          <w:p w:rsidR="00F844C3" w:rsidRPr="001D6B1B" w:rsidRDefault="00F844C3" w:rsidP="001D6B1B">
            <w:pPr>
              <w:autoSpaceDE w:val="0"/>
              <w:autoSpaceDN w:val="0"/>
              <w:adjustRightInd w:val="0"/>
              <w:rPr>
                <w:rFonts w:ascii="Helvetica-Bold" w:hAnsi="Helvetica-Bold" w:cs="Helvetica-Bold"/>
                <w:b/>
                <w:bCs/>
                <w:sz w:val="16"/>
                <w:szCs w:val="18"/>
              </w:rPr>
            </w:pPr>
          </w:p>
        </w:tc>
        <w:tc>
          <w:tcPr>
            <w:tcW w:w="8079" w:type="dxa"/>
            <w:gridSpan w:val="4"/>
          </w:tcPr>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Exploiter les ressources de la filière anaérobie alactique.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Utiliser et mobiliser ses ressources neuromusculaires pour une vitesse de réaction et vitesse gestuelle maximales.</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Adopter une position de départ en fonction de son pied d’appel et du nombre d’appuis à réaliser avant la première haie.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Attaquer loin de la haie, genou haut dans l’axe,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Dissocier l’action des deux jambes sur la haie pour favoriser une reprise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ArialMT" w:hAnsi="ArialMT" w:cs="ArialMT"/>
                <w:sz w:val="16"/>
                <w:szCs w:val="18"/>
                <w:lang w:eastAsia="fr-FR"/>
              </w:rPr>
              <w:t>active au sol de la jambe d’attaque.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Utiliser de façon dynamique l’action des bras et la coordonner avec celle des jambes pour rester équilibré.</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MT" w:hAnsi="ArialMT" w:cs="ArialMT"/>
                <w:sz w:val="16"/>
                <w:szCs w:val="18"/>
                <w:lang w:eastAsia="fr-FR"/>
              </w:rPr>
              <w:t>Maintenir une foulée efficace et régulière dans l’intervalle en intégrant un rythme rapide.</w:t>
            </w:r>
          </w:p>
        </w:tc>
        <w:tc>
          <w:tcPr>
            <w:tcW w:w="3969" w:type="dxa"/>
          </w:tcPr>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ArialMT" w:hAnsi="ArialMT" w:cs="ArialMT"/>
                <w:sz w:val="16"/>
                <w:szCs w:val="18"/>
                <w:lang w:eastAsia="fr-FR"/>
              </w:rPr>
              <w:t>Se concentrer sur les ordres du starter.</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ArialMT" w:hAnsi="ArialMT" w:cs="ArialMT"/>
                <w:sz w:val="16"/>
                <w:szCs w:val="18"/>
                <w:lang w:eastAsia="fr-FR"/>
              </w:rPr>
              <w:t>Se concentrer sur les actions à réaliser à l’impulsion, dans le franchissement et dans la course inter obstacles.</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ArialMT" w:hAnsi="ArialMT" w:cs="ArialMT"/>
                <w:sz w:val="16"/>
                <w:szCs w:val="18"/>
                <w:lang w:eastAsia="fr-FR"/>
              </w:rPr>
              <w:t>Etre « agressif » sur la haie, volontaire dans la démarche.</w:t>
            </w:r>
          </w:p>
          <w:p w:rsidR="00F844C3" w:rsidRPr="001D6B1B" w:rsidRDefault="00F844C3" w:rsidP="002D2592">
            <w:pPr>
              <w:autoSpaceDE w:val="0"/>
              <w:autoSpaceDN w:val="0"/>
              <w:adjustRightInd w:val="0"/>
              <w:rPr>
                <w:rFonts w:ascii="ArialMT" w:hAnsi="ArialMT" w:cs="ArialMT"/>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ArialMT" w:hAnsi="ArialMT" w:cs="ArialMT"/>
                <w:sz w:val="16"/>
                <w:szCs w:val="18"/>
                <w:lang w:eastAsia="fr-FR"/>
              </w:rPr>
              <w:t>S’engager dans une réelle activité de recherche de performance.</w:t>
            </w:r>
          </w:p>
          <w:p w:rsidR="00F844C3" w:rsidRPr="001D6B1B" w:rsidRDefault="00F844C3" w:rsidP="002D2592">
            <w:pPr>
              <w:autoSpaceDE w:val="0"/>
              <w:autoSpaceDN w:val="0"/>
              <w:adjustRightInd w:val="0"/>
              <w:rPr>
                <w:rFonts w:ascii="Helvetica-Bold" w:hAnsi="Helvetica-Bold" w:cs="Helvetica-Bold"/>
                <w:b/>
                <w:bCs/>
                <w:sz w:val="16"/>
                <w:szCs w:val="18"/>
                <w:lang w:eastAsia="fr-FR"/>
              </w:rPr>
            </w:pPr>
          </w:p>
          <w:p w:rsidR="00F844C3" w:rsidRPr="001D6B1B" w:rsidRDefault="00F844C3" w:rsidP="002D2592">
            <w:pPr>
              <w:autoSpaceDE w:val="0"/>
              <w:autoSpaceDN w:val="0"/>
              <w:adjustRightInd w:val="0"/>
              <w:rPr>
                <w:rFonts w:ascii="Helvetica-Bold" w:hAnsi="Helvetica-Bold" w:cs="Helvetica-Bold"/>
                <w:b/>
                <w:bCs/>
                <w:sz w:val="16"/>
                <w:szCs w:val="18"/>
                <w:lang w:eastAsia="fr-FR"/>
              </w:rPr>
            </w:pPr>
          </w:p>
        </w:tc>
      </w:tr>
      <w:tr w:rsidR="00F844C3" w:rsidRPr="00FB1623" w:rsidTr="00175696">
        <w:trPr>
          <w:trHeight w:val="145"/>
        </w:trPr>
        <w:tc>
          <w:tcPr>
            <w:tcW w:w="16160" w:type="dxa"/>
            <w:gridSpan w:val="7"/>
            <w:shd w:val="clear" w:color="auto" w:fill="FBD4B4" w:themeFill="accent6" w:themeFillTint="66"/>
          </w:tcPr>
          <w:p w:rsidR="00F844C3" w:rsidRDefault="00F844C3" w:rsidP="00B74102">
            <w:pPr>
              <w:autoSpaceDE w:val="0"/>
              <w:autoSpaceDN w:val="0"/>
              <w:adjustRightInd w:val="0"/>
              <w:rPr>
                <w:rFonts w:ascii="Helvetica-Bold" w:hAnsi="Helvetica-Bold" w:cs="Helvetica-Bold"/>
                <w:b/>
                <w:bCs/>
                <w:sz w:val="18"/>
                <w:szCs w:val="18"/>
                <w:lang w:eastAsia="fr-FR"/>
              </w:rPr>
            </w:pPr>
            <w:r w:rsidRPr="001D4381">
              <w:sym w:font="Wingdings" w:char="F083"/>
            </w:r>
            <w:r w:rsidRPr="001D4381">
              <w:t xml:space="preserve"> </w:t>
            </w:r>
            <w:r>
              <w:t xml:space="preserve">GERER SES RESSOURCES DANS UN CONTEXTE REGLEMENTAIREDE SECURITE </w:t>
            </w:r>
            <w:r w:rsidRPr="003B78B8">
              <w:rPr>
                <w:sz w:val="16"/>
              </w:rPr>
              <w:t>échauffement spécifique, s’approprie la sécurité</w:t>
            </w:r>
          </w:p>
        </w:tc>
      </w:tr>
      <w:tr w:rsidR="00F844C3" w:rsidRPr="00FB1623" w:rsidTr="00175696">
        <w:trPr>
          <w:trHeight w:val="1373"/>
        </w:trPr>
        <w:tc>
          <w:tcPr>
            <w:tcW w:w="5246" w:type="dxa"/>
            <w:gridSpan w:val="3"/>
          </w:tcPr>
          <w:p w:rsidR="00F844C3" w:rsidRPr="001D6B1B" w:rsidRDefault="00F844C3" w:rsidP="00B74102">
            <w:pPr>
              <w:autoSpaceDE w:val="0"/>
              <w:autoSpaceDN w:val="0"/>
              <w:adjustRightInd w:val="0"/>
              <w:jc w:val="center"/>
              <w:rPr>
                <w:rFonts w:ascii="Helvetica-Bold" w:hAnsi="Helvetica-Bold" w:cs="Helvetica-Bold"/>
                <w:b/>
                <w:bCs/>
                <w:sz w:val="16"/>
                <w:szCs w:val="16"/>
              </w:rPr>
            </w:pPr>
          </w:p>
          <w:p w:rsidR="00F844C3" w:rsidRPr="001D6B1B" w:rsidRDefault="00F844C3" w:rsidP="001D6B1B">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1D6B1B">
            <w:pPr>
              <w:autoSpaceDE w:val="0"/>
              <w:autoSpaceDN w:val="0"/>
              <w:adjustRightInd w:val="0"/>
              <w:rPr>
                <w:rFonts w:ascii="Arial-ItalicMT" w:hAnsi="Arial-ItalicMT" w:cs="Arial-ItalicMT"/>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Les fonctions et placeme</w:t>
            </w:r>
            <w:r w:rsidRPr="001D6B1B">
              <w:rPr>
                <w:rFonts w:ascii="Arial-ItalicMT" w:hAnsi="Arial-ItalicMT" w:cs="Arial-ItalicMT"/>
                <w:i/>
                <w:iCs/>
                <w:sz w:val="16"/>
                <w:szCs w:val="18"/>
                <w:lang w:eastAsia="fr-FR"/>
              </w:rPr>
              <w:t xml:space="preserve">nt d’un juge, d’un starter et d’un </w:t>
            </w:r>
            <w:r w:rsidRPr="001D6B1B">
              <w:rPr>
                <w:rFonts w:ascii="Helvetica-Oblique" w:hAnsi="Helvetica-Oblique" w:cs="Helvetica-Oblique"/>
                <w:i/>
                <w:iCs/>
                <w:sz w:val="16"/>
                <w:szCs w:val="18"/>
                <w:lang w:eastAsia="fr-FR"/>
              </w:rPr>
              <w:t>chronométreur.</w:t>
            </w:r>
          </w:p>
          <w:p w:rsidR="00F844C3" w:rsidRPr="001D6B1B" w:rsidRDefault="00F844C3" w:rsidP="00B74102">
            <w:pPr>
              <w:autoSpaceDE w:val="0"/>
              <w:autoSpaceDN w:val="0"/>
              <w:adjustRightInd w:val="0"/>
              <w:rPr>
                <w:rFonts w:ascii="Helvetica-Oblique" w:hAnsi="Helvetica-Oblique" w:cs="Helvetica-Oblique"/>
                <w:i/>
                <w:iCs/>
                <w:sz w:val="16"/>
                <w:szCs w:val="16"/>
              </w:rPr>
            </w:pPr>
          </w:p>
        </w:tc>
        <w:tc>
          <w:tcPr>
            <w:tcW w:w="6237" w:type="dxa"/>
            <w:gridSpan w:val="2"/>
          </w:tcPr>
          <w:p w:rsidR="00F844C3" w:rsidRPr="001D6B1B" w:rsidRDefault="00F844C3" w:rsidP="00B74102">
            <w:pPr>
              <w:autoSpaceDE w:val="0"/>
              <w:autoSpaceDN w:val="0"/>
              <w:adjustRightInd w:val="0"/>
              <w:rPr>
                <w:rFonts w:ascii="Helvetica-Bold" w:hAnsi="Helvetica-Bold" w:cs="Helvetica-Bold"/>
                <w:b/>
                <w:bCs/>
                <w:sz w:val="16"/>
                <w:szCs w:val="18"/>
                <w:lang w:eastAsia="fr-FR"/>
              </w:rPr>
            </w:pPr>
          </w:p>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2D2592">
            <w:pPr>
              <w:autoSpaceDE w:val="0"/>
              <w:autoSpaceDN w:val="0"/>
              <w:adjustRightInd w:val="0"/>
              <w:rPr>
                <w:rFonts w:ascii="Arial-ItalicMT" w:hAnsi="Arial-ItalicMT" w:cs="Arial-ItalicMT"/>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Arial-ItalicMT" w:hAnsi="Arial-ItalicMT" w:cs="Arial-ItalicMT"/>
                <w:i/>
                <w:iCs/>
                <w:sz w:val="16"/>
                <w:szCs w:val="18"/>
                <w:lang w:eastAsia="fr-FR"/>
              </w:rPr>
              <w:t>Donner les ordres en tant que starter et s’assurer du respect de ces</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Helvetica-Oblique" w:hAnsi="Helvetica-Oblique" w:cs="Helvetica-Oblique"/>
                <w:i/>
                <w:iCs/>
                <w:sz w:val="16"/>
                <w:szCs w:val="18"/>
                <w:lang w:eastAsia="fr-FR"/>
              </w:rPr>
              <w:t>commandements par les coureurs.</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Etablir une communication entre le starter et le chronométreur.</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 w:cs="SymbolMT" w:hint="eastAsia"/>
                <w:sz w:val="16"/>
                <w:szCs w:val="18"/>
                <w:lang w:eastAsia="fr-FR"/>
              </w:rPr>
              <w:t></w:t>
            </w:r>
            <w:r w:rsidRPr="001D6B1B">
              <w:rPr>
                <w:rFonts w:ascii="SymbolMT" w:eastAsia="SymbolMT" w:hAnsi="Helvetica-Bold" w:cs="SymbolMT"/>
                <w:sz w:val="16"/>
                <w:szCs w:val="18"/>
                <w:lang w:eastAsia="fr-FR"/>
              </w:rPr>
              <w:t xml:space="preserve"> </w:t>
            </w:r>
            <w:r w:rsidRPr="001D6B1B">
              <w:rPr>
                <w:rFonts w:ascii="Helvetica-Oblique" w:hAnsi="Helvetica-Oblique" w:cs="Helvetica-Oblique"/>
                <w:i/>
                <w:iCs/>
                <w:sz w:val="16"/>
                <w:szCs w:val="18"/>
                <w:lang w:eastAsia="fr-FR"/>
              </w:rPr>
              <w:t>Chronométrer de façon précise (mesure régulière et vérifiée à 1/10ème près).</w:t>
            </w:r>
          </w:p>
          <w:p w:rsidR="00F844C3" w:rsidRPr="001D6B1B" w:rsidRDefault="00F844C3" w:rsidP="00B74102">
            <w:pPr>
              <w:autoSpaceDE w:val="0"/>
              <w:autoSpaceDN w:val="0"/>
              <w:adjustRightInd w:val="0"/>
              <w:rPr>
                <w:rFonts w:ascii="Helvetica-Oblique" w:hAnsi="Helvetica-Oblique" w:cs="Helvetica-Oblique"/>
                <w:i/>
                <w:iCs/>
                <w:sz w:val="16"/>
                <w:szCs w:val="18"/>
                <w:lang w:eastAsia="fr-FR"/>
              </w:rPr>
            </w:pPr>
          </w:p>
        </w:tc>
        <w:tc>
          <w:tcPr>
            <w:tcW w:w="4677" w:type="dxa"/>
            <w:gridSpan w:val="2"/>
          </w:tcPr>
          <w:p w:rsidR="00F844C3" w:rsidRPr="001D6B1B" w:rsidRDefault="00F844C3" w:rsidP="002D2592">
            <w:pPr>
              <w:autoSpaceDE w:val="0"/>
              <w:autoSpaceDN w:val="0"/>
              <w:adjustRightInd w:val="0"/>
              <w:rPr>
                <w:rFonts w:ascii="Helvetica-Bold" w:hAnsi="Helvetica-Bold" w:cs="Helvetica-Bold"/>
                <w:b/>
                <w:bCs/>
                <w:sz w:val="16"/>
                <w:szCs w:val="18"/>
                <w:lang w:eastAsia="fr-FR"/>
              </w:rPr>
            </w:pPr>
            <w:r w:rsidRPr="001D6B1B">
              <w:rPr>
                <w:rFonts w:ascii="Helvetica-Bold" w:hAnsi="Helvetica-Bold" w:cs="Helvetica-Bold"/>
                <w:b/>
                <w:bCs/>
                <w:sz w:val="16"/>
                <w:szCs w:val="18"/>
                <w:lang w:eastAsia="fr-FR"/>
              </w:rPr>
              <w:t>Liées aux autres rôles :</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Helvetica-Oblique" w:hAnsi="Helvetica-Oblique" w:cs="Helvetica-Oblique"/>
                <w:i/>
                <w:iCs/>
                <w:sz w:val="16"/>
                <w:szCs w:val="18"/>
                <w:lang w:eastAsia="fr-FR"/>
              </w:rPr>
              <w:t>Assurer, de façon autonome, les rôles et tâches proposés.</w:t>
            </w:r>
          </w:p>
          <w:p w:rsidR="00F844C3" w:rsidRPr="001D6B1B" w:rsidRDefault="00F844C3" w:rsidP="002D2592">
            <w:pPr>
              <w:autoSpaceDE w:val="0"/>
              <w:autoSpaceDN w:val="0"/>
              <w:adjustRightInd w:val="0"/>
              <w:rPr>
                <w:rFonts w:ascii="Helvetica-Oblique" w:hAnsi="Helvetica-Oblique" w:cs="Helvetica-Oblique"/>
                <w:i/>
                <w:iCs/>
                <w:sz w:val="16"/>
                <w:szCs w:val="18"/>
                <w:lang w:eastAsia="fr-FR"/>
              </w:rPr>
            </w:pPr>
            <w:r w:rsidRPr="001D6B1B">
              <w:rPr>
                <w:rFonts w:ascii="SymbolMT" w:eastAsia="SymbolMT" w:hAnsi="Helvetica-BoldOblique" w:cs="SymbolMT" w:hint="eastAsia"/>
                <w:sz w:val="16"/>
                <w:szCs w:val="18"/>
                <w:lang w:eastAsia="fr-FR"/>
              </w:rPr>
              <w:t></w:t>
            </w:r>
            <w:r w:rsidRPr="001D6B1B">
              <w:rPr>
                <w:rFonts w:ascii="SymbolMT" w:eastAsia="SymbolMT" w:hAnsi="Helvetica-BoldOblique" w:cs="SymbolMT"/>
                <w:sz w:val="16"/>
                <w:szCs w:val="18"/>
                <w:lang w:eastAsia="fr-FR"/>
              </w:rPr>
              <w:t xml:space="preserve"> </w:t>
            </w:r>
            <w:r w:rsidRPr="001D6B1B">
              <w:rPr>
                <w:rFonts w:ascii="Helvetica-Oblique" w:hAnsi="Helvetica-Oblique" w:cs="Helvetica-Oblique"/>
                <w:i/>
                <w:iCs/>
                <w:sz w:val="16"/>
                <w:szCs w:val="18"/>
                <w:lang w:eastAsia="fr-FR"/>
              </w:rPr>
              <w:t>Etre rigoureux et concentré en tant que juge, starter et chronométreur.</w:t>
            </w:r>
          </w:p>
          <w:p w:rsidR="00F844C3" w:rsidRPr="001D6B1B" w:rsidRDefault="00F844C3" w:rsidP="00B74102">
            <w:pPr>
              <w:autoSpaceDE w:val="0"/>
              <w:autoSpaceDN w:val="0"/>
              <w:adjustRightInd w:val="0"/>
              <w:rPr>
                <w:rFonts w:ascii="Arial-ItalicMT" w:hAnsi="Arial-ItalicMT" w:cs="Arial-ItalicMT"/>
                <w:i/>
                <w:iCs/>
                <w:sz w:val="16"/>
                <w:szCs w:val="18"/>
                <w:lang w:eastAsia="fr-FR"/>
              </w:rPr>
            </w:pPr>
          </w:p>
        </w:tc>
      </w:tr>
      <w:tr w:rsidR="00F844C3" w:rsidRPr="00FB1623" w:rsidTr="00175696">
        <w:trPr>
          <w:trHeight w:val="1071"/>
        </w:trPr>
        <w:tc>
          <w:tcPr>
            <w:tcW w:w="16160" w:type="dxa"/>
            <w:gridSpan w:val="7"/>
          </w:tcPr>
          <w:p w:rsidR="00F844C3" w:rsidRDefault="00F844C3" w:rsidP="00B74102">
            <w:pPr>
              <w:autoSpaceDE w:val="0"/>
              <w:autoSpaceDN w:val="0"/>
              <w:adjustRightInd w:val="0"/>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F844C3" w:rsidRDefault="00F844C3" w:rsidP="00B74102">
            <w:pPr>
              <w:autoSpaceDE w:val="0"/>
              <w:autoSpaceDN w:val="0"/>
              <w:adjustRightInd w:val="0"/>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1 : Maîtriser la langue pour échanger sur le projet tactique, les sensations vécues et les observations réalisées pour rendre l</w:t>
            </w:r>
            <w:r>
              <w:rPr>
                <w:rFonts w:ascii="Arial-ItalicMT" w:hAnsi="Arial-ItalicMT" w:cs="Arial-ItalicMT"/>
                <w:i/>
                <w:iCs/>
                <w:sz w:val="18"/>
                <w:szCs w:val="18"/>
                <w:lang w:eastAsia="fr-FR"/>
              </w:rPr>
              <w:t>e projet d’action plus efficace.</w:t>
            </w:r>
          </w:p>
          <w:p w:rsidR="00F844C3" w:rsidRDefault="00F844C3" w:rsidP="00B74102">
            <w:pPr>
              <w:autoSpaceDE w:val="0"/>
              <w:autoSpaceDN w:val="0"/>
              <w:adjustRightInd w:val="0"/>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exploiter des données chiffrées, des mesures et effectuer des mises en relation des vitesses sur les haies et le plat avec les observations réalisées.</w:t>
            </w:r>
          </w:p>
          <w:p w:rsidR="00F844C3" w:rsidRDefault="00F844C3" w:rsidP="00B74102">
            <w:pPr>
              <w:autoSpaceDE w:val="0"/>
              <w:autoSpaceDN w:val="0"/>
              <w:adjustRightInd w:val="0"/>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chronométreur et juge</w:t>
            </w:r>
          </w:p>
          <w:p w:rsidR="00F844C3" w:rsidRPr="00FB1623" w:rsidRDefault="00F844C3" w:rsidP="00B74102">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Affiner la connaissance de soi par rapport à son potentiel physique permettant d’optimiser ses performances</w:t>
            </w:r>
          </w:p>
        </w:tc>
      </w:tr>
    </w:tbl>
    <w:p w:rsidR="00C211A9" w:rsidRPr="00FC6A40" w:rsidRDefault="00C211A9" w:rsidP="00C211A9">
      <w:pPr>
        <w:ind w:left="6372" w:firstLine="708"/>
      </w:pPr>
    </w:p>
    <w:p w:rsidR="00C211A9" w:rsidRDefault="00C211A9">
      <w:pPr>
        <w:suppressAutoHyphens w:val="0"/>
        <w:spacing w:after="200" w:line="276" w:lineRule="auto"/>
      </w:pPr>
    </w:p>
    <w:p w:rsidR="00532D12" w:rsidRDefault="00532D12">
      <w:pPr>
        <w:suppressAutoHyphens w:val="0"/>
        <w:spacing w:after="200" w:line="276" w:lineRule="auto"/>
      </w:pPr>
      <w:r>
        <w:br w:type="page"/>
      </w:r>
    </w:p>
    <w:p w:rsidR="00532D12" w:rsidRDefault="00532D12" w:rsidP="00532D12">
      <w:pPr>
        <w:spacing w:before="62"/>
        <w:ind w:left="4786" w:right="-20"/>
        <w:rPr>
          <w:rFonts w:ascii="Arial" w:eastAsia="Arial" w:hAnsi="Arial" w:cs="Arial"/>
        </w:rPr>
      </w:pPr>
      <w:r>
        <w:rPr>
          <w:rFonts w:ascii="Arial" w:eastAsia="Arial" w:hAnsi="Arial" w:cs="Arial"/>
          <w:b/>
          <w:bCs/>
          <w:spacing w:val="5"/>
        </w:rPr>
        <w:lastRenderedPageBreak/>
        <w:t>DIP</w:t>
      </w:r>
      <w:r>
        <w:rPr>
          <w:rFonts w:ascii="Arial" w:eastAsia="Arial" w:hAnsi="Arial" w:cs="Arial"/>
          <w:b/>
          <w:bCs/>
          <w:spacing w:val="6"/>
        </w:rPr>
        <w:t>L</w:t>
      </w:r>
      <w:r>
        <w:rPr>
          <w:rFonts w:ascii="Arial" w:eastAsia="Arial" w:hAnsi="Arial" w:cs="Arial"/>
          <w:b/>
          <w:bCs/>
          <w:spacing w:val="5"/>
        </w:rPr>
        <w:t>ÔM</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5"/>
        </w:rPr>
        <w:t>NAT</w:t>
      </w:r>
      <w:r>
        <w:rPr>
          <w:rFonts w:ascii="Arial" w:eastAsia="Arial" w:hAnsi="Arial" w:cs="Arial"/>
          <w:b/>
          <w:bCs/>
          <w:spacing w:val="6"/>
        </w:rPr>
        <w:t>IO</w:t>
      </w:r>
      <w:r>
        <w:rPr>
          <w:rFonts w:ascii="Arial" w:eastAsia="Arial" w:hAnsi="Arial" w:cs="Arial"/>
          <w:b/>
          <w:bCs/>
          <w:spacing w:val="5"/>
        </w:rPr>
        <w:t>NA</w:t>
      </w:r>
      <w:r>
        <w:rPr>
          <w:rFonts w:ascii="Arial" w:eastAsia="Arial" w:hAnsi="Arial" w:cs="Arial"/>
          <w:b/>
          <w:bCs/>
        </w:rPr>
        <w:t xml:space="preserve">L </w:t>
      </w:r>
      <w:r>
        <w:rPr>
          <w:rFonts w:ascii="Arial" w:eastAsia="Arial" w:hAnsi="Arial" w:cs="Arial"/>
          <w:b/>
          <w:bCs/>
          <w:spacing w:val="5"/>
        </w:rPr>
        <w:t>D</w:t>
      </w:r>
      <w:r>
        <w:rPr>
          <w:rFonts w:ascii="Arial" w:eastAsia="Arial" w:hAnsi="Arial" w:cs="Arial"/>
          <w:b/>
          <w:bCs/>
        </w:rPr>
        <w:t>U</w:t>
      </w:r>
      <w:r>
        <w:rPr>
          <w:rFonts w:ascii="Arial" w:eastAsia="Arial" w:hAnsi="Arial" w:cs="Arial"/>
          <w:b/>
          <w:bCs/>
          <w:spacing w:val="8"/>
        </w:rPr>
        <w:t xml:space="preserve"> </w:t>
      </w:r>
      <w:r>
        <w:rPr>
          <w:rFonts w:ascii="Arial" w:eastAsia="Arial" w:hAnsi="Arial" w:cs="Arial"/>
          <w:b/>
          <w:bCs/>
          <w:spacing w:val="5"/>
        </w:rPr>
        <w:t>B</w:t>
      </w:r>
      <w:r>
        <w:rPr>
          <w:rFonts w:ascii="Arial" w:eastAsia="Arial" w:hAnsi="Arial" w:cs="Arial"/>
          <w:b/>
          <w:bCs/>
          <w:spacing w:val="6"/>
        </w:rPr>
        <w:t>R</w:t>
      </w:r>
      <w:r>
        <w:rPr>
          <w:rFonts w:ascii="Arial" w:eastAsia="Arial" w:hAnsi="Arial" w:cs="Arial"/>
          <w:b/>
          <w:bCs/>
          <w:spacing w:val="5"/>
        </w:rPr>
        <w:t>E</w:t>
      </w:r>
      <w:r>
        <w:rPr>
          <w:rFonts w:ascii="Arial" w:eastAsia="Arial" w:hAnsi="Arial" w:cs="Arial"/>
          <w:b/>
          <w:bCs/>
          <w:spacing w:val="6"/>
        </w:rPr>
        <w:t>V</w:t>
      </w:r>
      <w:r>
        <w:rPr>
          <w:rFonts w:ascii="Arial" w:eastAsia="Arial" w:hAnsi="Arial" w:cs="Arial"/>
          <w:b/>
          <w:bCs/>
          <w:spacing w:val="5"/>
        </w:rPr>
        <w:t>E</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0"/>
        </w:rPr>
        <w:t xml:space="preserve"> </w:t>
      </w:r>
      <w:r>
        <w:rPr>
          <w:rFonts w:ascii="Arial" w:eastAsia="Arial" w:hAnsi="Arial" w:cs="Arial"/>
          <w:b/>
          <w:bCs/>
          <w:spacing w:val="5"/>
        </w:rPr>
        <w:t>COU</w:t>
      </w:r>
      <w:r>
        <w:rPr>
          <w:rFonts w:ascii="Arial" w:eastAsia="Arial" w:hAnsi="Arial" w:cs="Arial"/>
          <w:b/>
          <w:bCs/>
          <w:spacing w:val="6"/>
        </w:rPr>
        <w:t>R</w:t>
      </w:r>
      <w:r>
        <w:rPr>
          <w:rFonts w:ascii="Arial" w:eastAsia="Arial" w:hAnsi="Arial" w:cs="Arial"/>
          <w:b/>
          <w:bCs/>
          <w:spacing w:val="5"/>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5"/>
        </w:rPr>
        <w:t>D</w:t>
      </w:r>
      <w:r>
        <w:rPr>
          <w:rFonts w:ascii="Arial" w:eastAsia="Arial" w:hAnsi="Arial" w:cs="Arial"/>
          <w:b/>
          <w:bCs/>
        </w:rPr>
        <w:t>E</w:t>
      </w:r>
      <w:r>
        <w:rPr>
          <w:rFonts w:ascii="Arial" w:eastAsia="Arial" w:hAnsi="Arial" w:cs="Arial"/>
          <w:b/>
          <w:bCs/>
          <w:spacing w:val="8"/>
        </w:rPr>
        <w:t xml:space="preserve"> </w:t>
      </w:r>
      <w:r>
        <w:rPr>
          <w:rFonts w:ascii="Arial" w:eastAsia="Arial" w:hAnsi="Arial" w:cs="Arial"/>
          <w:b/>
          <w:bCs/>
          <w:spacing w:val="5"/>
        </w:rPr>
        <w:t>HA</w:t>
      </w:r>
      <w:r>
        <w:rPr>
          <w:rFonts w:ascii="Arial" w:eastAsia="Arial" w:hAnsi="Arial" w:cs="Arial"/>
          <w:b/>
          <w:bCs/>
          <w:spacing w:val="6"/>
        </w:rPr>
        <w:t>I</w:t>
      </w:r>
      <w:r>
        <w:rPr>
          <w:rFonts w:ascii="Arial" w:eastAsia="Arial" w:hAnsi="Arial" w:cs="Arial"/>
          <w:b/>
          <w:bCs/>
          <w:spacing w:val="5"/>
        </w:rPr>
        <w:t>ES</w:t>
      </w:r>
    </w:p>
    <w:p w:rsidR="00532D12" w:rsidRDefault="00532D12" w:rsidP="00532D12">
      <w:pPr>
        <w:spacing w:before="7" w:line="130" w:lineRule="exact"/>
        <w:rPr>
          <w:sz w:val="13"/>
          <w:szCs w:val="13"/>
        </w:rPr>
      </w:pPr>
    </w:p>
    <w:tbl>
      <w:tblPr>
        <w:tblW w:w="0" w:type="auto"/>
        <w:tblInd w:w="113" w:type="dxa"/>
        <w:tblLayout w:type="fixed"/>
        <w:tblCellMar>
          <w:left w:w="0" w:type="dxa"/>
          <w:right w:w="0" w:type="dxa"/>
        </w:tblCellMar>
        <w:tblLook w:val="01E0" w:firstRow="1" w:lastRow="1" w:firstColumn="1" w:lastColumn="1" w:noHBand="0" w:noVBand="0"/>
      </w:tblPr>
      <w:tblGrid>
        <w:gridCol w:w="4287"/>
        <w:gridCol w:w="11023"/>
      </w:tblGrid>
      <w:tr w:rsidR="00532D12" w:rsidTr="00532D12">
        <w:trPr>
          <w:trHeight w:hRule="exact" w:val="240"/>
        </w:trPr>
        <w:tc>
          <w:tcPr>
            <w:tcW w:w="4287" w:type="dxa"/>
            <w:tcBorders>
              <w:top w:val="single" w:sz="4" w:space="0" w:color="000000"/>
              <w:left w:val="single" w:sz="4" w:space="0" w:color="000000"/>
              <w:bottom w:val="single" w:sz="4" w:space="0" w:color="000000"/>
              <w:right w:val="single" w:sz="4" w:space="0" w:color="000000"/>
            </w:tcBorders>
            <w:shd w:val="clear" w:color="auto" w:fill="E0E0E0"/>
          </w:tcPr>
          <w:p w:rsidR="00532D12" w:rsidRDefault="00532D12" w:rsidP="004807F1">
            <w:pPr>
              <w:spacing w:line="228" w:lineRule="exact"/>
              <w:ind w:left="462" w:right="-20"/>
              <w:rPr>
                <w:rFonts w:ascii="Arial" w:eastAsia="Arial" w:hAnsi="Arial" w:cs="Arial"/>
                <w:sz w:val="20"/>
                <w:szCs w:val="20"/>
              </w:rPr>
            </w:pPr>
            <w:r>
              <w:rPr>
                <w:rFonts w:ascii="Arial" w:eastAsia="Arial" w:hAnsi="Arial" w:cs="Arial"/>
                <w:b/>
                <w:bCs/>
                <w:w w:val="82"/>
                <w:sz w:val="20"/>
                <w:szCs w:val="20"/>
              </w:rPr>
              <w:t>Compét</w:t>
            </w:r>
            <w:r>
              <w:rPr>
                <w:rFonts w:ascii="Arial" w:eastAsia="Arial" w:hAnsi="Arial" w:cs="Arial"/>
                <w:b/>
                <w:bCs/>
                <w:spacing w:val="-1"/>
                <w:w w:val="82"/>
                <w:sz w:val="20"/>
                <w:szCs w:val="20"/>
              </w:rPr>
              <w:t>e</w:t>
            </w:r>
            <w:r>
              <w:rPr>
                <w:rFonts w:ascii="Arial" w:eastAsia="Arial" w:hAnsi="Arial" w:cs="Arial"/>
                <w:b/>
                <w:bCs/>
                <w:w w:val="82"/>
                <w:sz w:val="20"/>
                <w:szCs w:val="20"/>
              </w:rPr>
              <w:t xml:space="preserve">nces </w:t>
            </w:r>
            <w:r>
              <w:rPr>
                <w:rFonts w:ascii="Arial" w:eastAsia="Arial" w:hAnsi="Arial" w:cs="Arial"/>
                <w:b/>
                <w:bCs/>
                <w:spacing w:val="-1"/>
                <w:w w:val="82"/>
                <w:sz w:val="20"/>
                <w:szCs w:val="20"/>
              </w:rPr>
              <w:t>a</w:t>
            </w:r>
            <w:r>
              <w:rPr>
                <w:rFonts w:ascii="Arial" w:eastAsia="Arial" w:hAnsi="Arial" w:cs="Arial"/>
                <w:b/>
                <w:bCs/>
                <w:w w:val="82"/>
                <w:sz w:val="20"/>
                <w:szCs w:val="20"/>
              </w:rPr>
              <w:t>tt</w:t>
            </w:r>
            <w:r>
              <w:rPr>
                <w:rFonts w:ascii="Arial" w:eastAsia="Arial" w:hAnsi="Arial" w:cs="Arial"/>
                <w:b/>
                <w:bCs/>
                <w:spacing w:val="-1"/>
                <w:w w:val="82"/>
                <w:sz w:val="20"/>
                <w:szCs w:val="20"/>
              </w:rPr>
              <w:t>e</w:t>
            </w:r>
            <w:r>
              <w:rPr>
                <w:rFonts w:ascii="Arial" w:eastAsia="Arial" w:hAnsi="Arial" w:cs="Arial"/>
                <w:b/>
                <w:bCs/>
                <w:w w:val="82"/>
                <w:sz w:val="20"/>
                <w:szCs w:val="20"/>
              </w:rPr>
              <w:t>ndues de</w:t>
            </w:r>
            <w:r>
              <w:rPr>
                <w:rFonts w:ascii="Arial" w:eastAsia="Arial" w:hAnsi="Arial" w:cs="Arial"/>
                <w:b/>
                <w:bCs/>
                <w:spacing w:val="-1"/>
                <w:w w:val="82"/>
                <w:sz w:val="20"/>
                <w:szCs w:val="20"/>
              </w:rPr>
              <w:t xml:space="preserve"> </w:t>
            </w:r>
            <w:r>
              <w:rPr>
                <w:rFonts w:ascii="Arial" w:eastAsia="Arial" w:hAnsi="Arial" w:cs="Arial"/>
                <w:b/>
                <w:bCs/>
                <w:w w:val="82"/>
                <w:sz w:val="20"/>
                <w:szCs w:val="20"/>
              </w:rPr>
              <w:t>ni</w:t>
            </w:r>
            <w:r>
              <w:rPr>
                <w:rFonts w:ascii="Arial" w:eastAsia="Arial" w:hAnsi="Arial" w:cs="Arial"/>
                <w:b/>
                <w:bCs/>
                <w:spacing w:val="-1"/>
                <w:w w:val="82"/>
                <w:sz w:val="20"/>
                <w:szCs w:val="20"/>
              </w:rPr>
              <w:t>v</w:t>
            </w:r>
            <w:r>
              <w:rPr>
                <w:rFonts w:ascii="Arial" w:eastAsia="Arial" w:hAnsi="Arial" w:cs="Arial"/>
                <w:b/>
                <w:bCs/>
                <w:w w:val="82"/>
                <w:sz w:val="20"/>
                <w:szCs w:val="20"/>
              </w:rPr>
              <w:t>eau 2</w:t>
            </w:r>
          </w:p>
        </w:tc>
        <w:tc>
          <w:tcPr>
            <w:tcW w:w="11023" w:type="dxa"/>
            <w:tcBorders>
              <w:top w:val="single" w:sz="4" w:space="0" w:color="000000"/>
              <w:left w:val="single" w:sz="4" w:space="0" w:color="000000"/>
              <w:bottom w:val="single" w:sz="4" w:space="0" w:color="000000"/>
              <w:right w:val="single" w:sz="4" w:space="0" w:color="000000"/>
            </w:tcBorders>
            <w:shd w:val="clear" w:color="auto" w:fill="E0E0E0"/>
          </w:tcPr>
          <w:p w:rsidR="00532D12" w:rsidRDefault="00532D12" w:rsidP="004807F1">
            <w:pPr>
              <w:spacing w:line="228" w:lineRule="exact"/>
              <w:ind w:left="4318" w:right="4300"/>
              <w:jc w:val="center"/>
              <w:rPr>
                <w:rFonts w:ascii="Arial" w:eastAsia="Arial" w:hAnsi="Arial" w:cs="Arial"/>
                <w:sz w:val="20"/>
                <w:szCs w:val="20"/>
              </w:rPr>
            </w:pPr>
            <w:r>
              <w:rPr>
                <w:rFonts w:ascii="Arial" w:eastAsia="Arial" w:hAnsi="Arial" w:cs="Arial"/>
                <w:b/>
                <w:bCs/>
                <w:w w:val="82"/>
                <w:sz w:val="20"/>
                <w:szCs w:val="20"/>
              </w:rPr>
              <w:t>Principes d’él</w:t>
            </w:r>
            <w:r>
              <w:rPr>
                <w:rFonts w:ascii="Arial" w:eastAsia="Arial" w:hAnsi="Arial" w:cs="Arial"/>
                <w:b/>
                <w:bCs/>
                <w:spacing w:val="-1"/>
                <w:w w:val="82"/>
                <w:sz w:val="20"/>
                <w:szCs w:val="20"/>
              </w:rPr>
              <w:t>a</w:t>
            </w:r>
            <w:r>
              <w:rPr>
                <w:rFonts w:ascii="Arial" w:eastAsia="Arial" w:hAnsi="Arial" w:cs="Arial"/>
                <w:b/>
                <w:bCs/>
                <w:w w:val="82"/>
                <w:sz w:val="20"/>
                <w:szCs w:val="20"/>
              </w:rPr>
              <w:t>borat</w:t>
            </w:r>
            <w:r>
              <w:rPr>
                <w:rFonts w:ascii="Arial" w:eastAsia="Arial" w:hAnsi="Arial" w:cs="Arial"/>
                <w:b/>
                <w:bCs/>
                <w:spacing w:val="-1"/>
                <w:w w:val="82"/>
                <w:sz w:val="20"/>
                <w:szCs w:val="20"/>
              </w:rPr>
              <w:t>i</w:t>
            </w:r>
            <w:r>
              <w:rPr>
                <w:rFonts w:ascii="Arial" w:eastAsia="Arial" w:hAnsi="Arial" w:cs="Arial"/>
                <w:b/>
                <w:bCs/>
                <w:w w:val="82"/>
                <w:sz w:val="20"/>
                <w:szCs w:val="20"/>
              </w:rPr>
              <w:t>on</w:t>
            </w:r>
            <w:r>
              <w:rPr>
                <w:rFonts w:ascii="Arial" w:eastAsia="Arial" w:hAnsi="Arial" w:cs="Arial"/>
                <w:b/>
                <w:bCs/>
                <w:spacing w:val="-1"/>
                <w:w w:val="82"/>
                <w:sz w:val="20"/>
                <w:szCs w:val="20"/>
              </w:rPr>
              <w:t xml:space="preserve"> </w:t>
            </w:r>
            <w:r>
              <w:rPr>
                <w:rFonts w:ascii="Arial" w:eastAsia="Arial" w:hAnsi="Arial" w:cs="Arial"/>
                <w:b/>
                <w:bCs/>
                <w:w w:val="82"/>
                <w:sz w:val="20"/>
                <w:szCs w:val="20"/>
              </w:rPr>
              <w:t>de l’épreuve</w:t>
            </w:r>
          </w:p>
        </w:tc>
      </w:tr>
      <w:tr w:rsidR="00532D12" w:rsidTr="00532D12">
        <w:trPr>
          <w:trHeight w:hRule="exact" w:val="2028"/>
        </w:trPr>
        <w:tc>
          <w:tcPr>
            <w:tcW w:w="4287" w:type="dxa"/>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2" w:line="230" w:lineRule="exact"/>
              <w:ind w:left="102" w:right="77"/>
              <w:rPr>
                <w:rFonts w:ascii="Arial" w:eastAsia="Arial" w:hAnsi="Arial" w:cs="Arial"/>
                <w:sz w:val="14"/>
                <w:szCs w:val="20"/>
              </w:rPr>
            </w:pPr>
            <w:r w:rsidRPr="00532D12">
              <w:rPr>
                <w:rFonts w:ascii="Arial" w:eastAsia="Arial" w:hAnsi="Arial" w:cs="Arial"/>
                <w:sz w:val="14"/>
                <w:szCs w:val="20"/>
              </w:rPr>
              <w:t>A partir d’un départ commandé réaliser la meilleure performance possi</w:t>
            </w:r>
            <w:r w:rsidRPr="00532D12">
              <w:rPr>
                <w:rFonts w:ascii="Arial" w:eastAsia="Arial" w:hAnsi="Arial" w:cs="Arial"/>
                <w:spacing w:val="1"/>
                <w:sz w:val="14"/>
                <w:szCs w:val="20"/>
              </w:rPr>
              <w:t>b</w:t>
            </w:r>
            <w:r w:rsidRPr="00532D12">
              <w:rPr>
                <w:rFonts w:ascii="Arial" w:eastAsia="Arial" w:hAnsi="Arial" w:cs="Arial"/>
                <w:spacing w:val="-1"/>
                <w:sz w:val="14"/>
                <w:szCs w:val="20"/>
              </w:rPr>
              <w:t>l</w:t>
            </w:r>
            <w:r w:rsidRPr="00532D12">
              <w:rPr>
                <w:rFonts w:ascii="Arial" w:eastAsia="Arial" w:hAnsi="Arial" w:cs="Arial"/>
                <w:sz w:val="14"/>
                <w:szCs w:val="20"/>
              </w:rPr>
              <w:t>e</w:t>
            </w:r>
            <w:r w:rsidRPr="00532D12">
              <w:rPr>
                <w:rFonts w:ascii="Arial" w:eastAsia="Arial" w:hAnsi="Arial" w:cs="Arial"/>
                <w:spacing w:val="1"/>
                <w:sz w:val="14"/>
                <w:szCs w:val="20"/>
              </w:rPr>
              <w:t xml:space="preserve"> </w:t>
            </w:r>
            <w:r w:rsidRPr="00532D12">
              <w:rPr>
                <w:rFonts w:ascii="Arial" w:eastAsia="Arial" w:hAnsi="Arial" w:cs="Arial"/>
                <w:sz w:val="14"/>
                <w:szCs w:val="20"/>
              </w:rPr>
              <w:t xml:space="preserve">sur une distance de 40 à 60 mètres, avec 4 à 5 </w:t>
            </w:r>
            <w:r w:rsidRPr="00532D12">
              <w:rPr>
                <w:rFonts w:ascii="Arial" w:eastAsia="Arial" w:hAnsi="Arial" w:cs="Arial"/>
                <w:spacing w:val="1"/>
                <w:sz w:val="14"/>
                <w:szCs w:val="20"/>
              </w:rPr>
              <w:t>h</w:t>
            </w:r>
            <w:r w:rsidRPr="00532D12">
              <w:rPr>
                <w:rFonts w:ascii="Arial" w:eastAsia="Arial" w:hAnsi="Arial" w:cs="Arial"/>
                <w:sz w:val="14"/>
                <w:szCs w:val="20"/>
              </w:rPr>
              <w:t>aies de 70 à 84</w:t>
            </w:r>
          </w:p>
          <w:p w:rsidR="00532D12" w:rsidRPr="00532D12" w:rsidRDefault="00532D12" w:rsidP="004807F1">
            <w:pPr>
              <w:spacing w:line="230" w:lineRule="exact"/>
              <w:ind w:left="102" w:right="213"/>
              <w:rPr>
                <w:rFonts w:ascii="Arial" w:eastAsia="Arial" w:hAnsi="Arial" w:cs="Arial"/>
                <w:sz w:val="14"/>
                <w:szCs w:val="20"/>
              </w:rPr>
            </w:pPr>
            <w:r w:rsidRPr="00532D12">
              <w:rPr>
                <w:rFonts w:ascii="Arial" w:eastAsia="Arial" w:hAnsi="Arial" w:cs="Arial"/>
                <w:sz w:val="14"/>
                <w:szCs w:val="20"/>
              </w:rPr>
              <w:t>centimètres de haut, en élevant le moins possible</w:t>
            </w:r>
            <w:r w:rsidRPr="00532D12">
              <w:rPr>
                <w:rFonts w:ascii="Arial" w:eastAsia="Arial" w:hAnsi="Arial" w:cs="Arial"/>
                <w:spacing w:val="1"/>
                <w:sz w:val="14"/>
                <w:szCs w:val="20"/>
              </w:rPr>
              <w:t xml:space="preserve"> </w:t>
            </w:r>
            <w:r w:rsidRPr="00532D12">
              <w:rPr>
                <w:rFonts w:ascii="Arial" w:eastAsia="Arial" w:hAnsi="Arial" w:cs="Arial"/>
                <w:sz w:val="14"/>
                <w:szCs w:val="20"/>
              </w:rPr>
              <w:t>son ce</w:t>
            </w:r>
            <w:r w:rsidRPr="00532D12">
              <w:rPr>
                <w:rFonts w:ascii="Arial" w:eastAsia="Arial" w:hAnsi="Arial" w:cs="Arial"/>
                <w:spacing w:val="1"/>
                <w:sz w:val="14"/>
                <w:szCs w:val="20"/>
              </w:rPr>
              <w:t>n</w:t>
            </w:r>
            <w:r w:rsidRPr="00532D12">
              <w:rPr>
                <w:rFonts w:ascii="Arial" w:eastAsia="Arial" w:hAnsi="Arial" w:cs="Arial"/>
                <w:sz w:val="14"/>
                <w:szCs w:val="20"/>
              </w:rPr>
              <w:t>tre de gravité et en réalisant 4 appuis dans l’in</w:t>
            </w:r>
            <w:r w:rsidRPr="00532D12">
              <w:rPr>
                <w:rFonts w:ascii="Arial" w:eastAsia="Arial" w:hAnsi="Arial" w:cs="Arial"/>
                <w:spacing w:val="1"/>
                <w:sz w:val="14"/>
                <w:szCs w:val="20"/>
              </w:rPr>
              <w:t>t</w:t>
            </w:r>
            <w:r w:rsidRPr="00532D12">
              <w:rPr>
                <w:rFonts w:ascii="Arial" w:eastAsia="Arial" w:hAnsi="Arial" w:cs="Arial"/>
                <w:sz w:val="14"/>
                <w:szCs w:val="20"/>
              </w:rPr>
              <w:t>ervalle le pl</w:t>
            </w:r>
            <w:r w:rsidRPr="00532D12">
              <w:rPr>
                <w:rFonts w:ascii="Arial" w:eastAsia="Arial" w:hAnsi="Arial" w:cs="Arial"/>
                <w:spacing w:val="1"/>
                <w:sz w:val="14"/>
                <w:szCs w:val="20"/>
              </w:rPr>
              <w:t>u</w:t>
            </w:r>
            <w:r w:rsidRPr="00532D12">
              <w:rPr>
                <w:rFonts w:ascii="Arial" w:eastAsia="Arial" w:hAnsi="Arial" w:cs="Arial"/>
                <w:sz w:val="14"/>
                <w:szCs w:val="20"/>
              </w:rPr>
              <w:t>s</w:t>
            </w:r>
            <w:r w:rsidRPr="00532D12">
              <w:rPr>
                <w:rFonts w:ascii="Arial" w:eastAsia="Arial" w:hAnsi="Arial" w:cs="Arial"/>
                <w:spacing w:val="-1"/>
                <w:sz w:val="14"/>
                <w:szCs w:val="20"/>
              </w:rPr>
              <w:t xml:space="preserve"> </w:t>
            </w:r>
            <w:r w:rsidRPr="00532D12">
              <w:rPr>
                <w:rFonts w:ascii="Arial" w:eastAsia="Arial" w:hAnsi="Arial" w:cs="Arial"/>
                <w:spacing w:val="1"/>
                <w:sz w:val="14"/>
                <w:szCs w:val="20"/>
              </w:rPr>
              <w:t>a</w:t>
            </w:r>
            <w:r w:rsidRPr="00532D12">
              <w:rPr>
                <w:rFonts w:ascii="Arial" w:eastAsia="Arial" w:hAnsi="Arial" w:cs="Arial"/>
                <w:sz w:val="14"/>
                <w:szCs w:val="20"/>
              </w:rPr>
              <w:t>dapté à ses possibilit</w:t>
            </w:r>
            <w:r w:rsidRPr="00532D12">
              <w:rPr>
                <w:rFonts w:ascii="Arial" w:eastAsia="Arial" w:hAnsi="Arial" w:cs="Arial"/>
                <w:spacing w:val="1"/>
                <w:sz w:val="14"/>
                <w:szCs w:val="20"/>
              </w:rPr>
              <w:t>é</w:t>
            </w:r>
            <w:r w:rsidRPr="00532D12">
              <w:rPr>
                <w:rFonts w:ascii="Arial" w:eastAsia="Arial" w:hAnsi="Arial" w:cs="Arial"/>
                <w:spacing w:val="-1"/>
                <w:sz w:val="14"/>
                <w:szCs w:val="20"/>
              </w:rPr>
              <w:t>s</w:t>
            </w:r>
            <w:r w:rsidRPr="00532D12">
              <w:rPr>
                <w:rFonts w:ascii="Arial" w:eastAsia="Arial" w:hAnsi="Arial" w:cs="Arial"/>
                <w:sz w:val="14"/>
                <w:szCs w:val="20"/>
              </w:rPr>
              <w:t>. Assurer le recueil de données</w:t>
            </w:r>
          </w:p>
          <w:p w:rsidR="00532D12" w:rsidRPr="00532D12" w:rsidRDefault="00532D12" w:rsidP="004807F1">
            <w:pPr>
              <w:spacing w:line="230" w:lineRule="exact"/>
              <w:ind w:left="102" w:right="78"/>
              <w:rPr>
                <w:rFonts w:ascii="Arial" w:eastAsia="Arial" w:hAnsi="Arial" w:cs="Arial"/>
                <w:sz w:val="14"/>
                <w:szCs w:val="20"/>
              </w:rPr>
            </w:pPr>
            <w:r w:rsidRPr="00532D12">
              <w:rPr>
                <w:rFonts w:ascii="Arial" w:eastAsia="Arial" w:hAnsi="Arial" w:cs="Arial"/>
                <w:sz w:val="14"/>
                <w:szCs w:val="20"/>
              </w:rPr>
              <w:t>fiables. Construire et apprécier l’efficacité de</w:t>
            </w:r>
            <w:r w:rsidRPr="00532D12">
              <w:rPr>
                <w:rFonts w:ascii="Arial" w:eastAsia="Arial" w:hAnsi="Arial" w:cs="Arial"/>
                <w:spacing w:val="1"/>
                <w:sz w:val="14"/>
                <w:szCs w:val="20"/>
              </w:rPr>
              <w:t xml:space="preserve"> </w:t>
            </w:r>
            <w:r w:rsidRPr="00532D12">
              <w:rPr>
                <w:rFonts w:ascii="Arial" w:eastAsia="Arial" w:hAnsi="Arial" w:cs="Arial"/>
                <w:sz w:val="14"/>
                <w:szCs w:val="20"/>
              </w:rPr>
              <w:t xml:space="preserve">ses actions à partir de repères sur soi et d’observations </w:t>
            </w:r>
            <w:r w:rsidRPr="00532D12">
              <w:rPr>
                <w:rFonts w:ascii="Arial" w:eastAsia="Arial" w:hAnsi="Arial" w:cs="Arial"/>
                <w:spacing w:val="1"/>
                <w:sz w:val="14"/>
                <w:szCs w:val="20"/>
              </w:rPr>
              <w:t>e</w:t>
            </w:r>
            <w:r w:rsidRPr="00532D12">
              <w:rPr>
                <w:rFonts w:ascii="Arial" w:eastAsia="Arial" w:hAnsi="Arial" w:cs="Arial"/>
                <w:spacing w:val="-1"/>
                <w:sz w:val="14"/>
                <w:szCs w:val="20"/>
              </w:rPr>
              <w:t>x</w:t>
            </w:r>
            <w:r w:rsidRPr="00532D12">
              <w:rPr>
                <w:rFonts w:ascii="Arial" w:eastAsia="Arial" w:hAnsi="Arial" w:cs="Arial"/>
                <w:sz w:val="14"/>
                <w:szCs w:val="20"/>
              </w:rPr>
              <w:t>térieures.</w:t>
            </w:r>
          </w:p>
        </w:tc>
        <w:tc>
          <w:tcPr>
            <w:tcW w:w="11023" w:type="dxa"/>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2" w:line="230" w:lineRule="exact"/>
              <w:ind w:left="101" w:right="110"/>
              <w:rPr>
                <w:rFonts w:ascii="Arial" w:eastAsia="Arial" w:hAnsi="Arial" w:cs="Arial"/>
                <w:sz w:val="14"/>
                <w:szCs w:val="20"/>
              </w:rPr>
            </w:pPr>
            <w:r w:rsidRPr="00532D12">
              <w:rPr>
                <w:rFonts w:ascii="Arial" w:eastAsia="Arial" w:hAnsi="Arial" w:cs="Arial"/>
                <w:sz w:val="14"/>
                <w:szCs w:val="20"/>
              </w:rPr>
              <w:t>Les élèves</w:t>
            </w:r>
            <w:r w:rsidRPr="00532D12">
              <w:rPr>
                <w:rFonts w:ascii="Arial" w:eastAsia="Arial" w:hAnsi="Arial" w:cs="Arial"/>
                <w:spacing w:val="1"/>
                <w:sz w:val="14"/>
                <w:szCs w:val="20"/>
              </w:rPr>
              <w:t xml:space="preserve"> </w:t>
            </w:r>
            <w:r w:rsidRPr="00532D12">
              <w:rPr>
                <w:rFonts w:ascii="Arial" w:eastAsia="Arial" w:hAnsi="Arial" w:cs="Arial"/>
                <w:sz w:val="14"/>
                <w:szCs w:val="20"/>
              </w:rPr>
              <w:t xml:space="preserve">sont </w:t>
            </w:r>
            <w:r w:rsidRPr="00532D12">
              <w:rPr>
                <w:rFonts w:ascii="Arial" w:eastAsia="Arial" w:hAnsi="Arial" w:cs="Arial"/>
                <w:spacing w:val="1"/>
                <w:sz w:val="14"/>
                <w:szCs w:val="20"/>
              </w:rPr>
              <w:t xml:space="preserve"> </w:t>
            </w:r>
            <w:r w:rsidRPr="00532D12">
              <w:rPr>
                <w:rFonts w:ascii="Arial" w:eastAsia="Arial" w:hAnsi="Arial" w:cs="Arial"/>
                <w:sz w:val="14"/>
                <w:szCs w:val="20"/>
              </w:rPr>
              <w:t>répartis par gr</w:t>
            </w:r>
            <w:r w:rsidRPr="00532D12">
              <w:rPr>
                <w:rFonts w:ascii="Arial" w:eastAsia="Arial" w:hAnsi="Arial" w:cs="Arial"/>
                <w:spacing w:val="-1"/>
                <w:sz w:val="14"/>
                <w:szCs w:val="20"/>
              </w:rPr>
              <w:t>o</w:t>
            </w:r>
            <w:r w:rsidRPr="00532D12">
              <w:rPr>
                <w:rFonts w:ascii="Arial" w:eastAsia="Arial" w:hAnsi="Arial" w:cs="Arial"/>
                <w:sz w:val="14"/>
                <w:szCs w:val="20"/>
              </w:rPr>
              <w:t>upe de 3 ou 4 athlètes. Ils p</w:t>
            </w:r>
            <w:r w:rsidRPr="00532D12">
              <w:rPr>
                <w:rFonts w:ascii="Arial" w:eastAsia="Arial" w:hAnsi="Arial" w:cs="Arial"/>
                <w:spacing w:val="1"/>
                <w:sz w:val="14"/>
                <w:szCs w:val="20"/>
              </w:rPr>
              <w:t>a</w:t>
            </w:r>
            <w:r w:rsidRPr="00532D12">
              <w:rPr>
                <w:rFonts w:ascii="Arial" w:eastAsia="Arial" w:hAnsi="Arial" w:cs="Arial"/>
                <w:sz w:val="14"/>
                <w:szCs w:val="20"/>
              </w:rPr>
              <w:t>ss</w:t>
            </w:r>
            <w:r w:rsidRPr="00532D12">
              <w:rPr>
                <w:rFonts w:ascii="Arial" w:eastAsia="Arial" w:hAnsi="Arial" w:cs="Arial"/>
                <w:spacing w:val="3"/>
                <w:sz w:val="14"/>
                <w:szCs w:val="20"/>
              </w:rPr>
              <w:t>e</w:t>
            </w:r>
            <w:r w:rsidRPr="00532D12">
              <w:rPr>
                <w:rFonts w:ascii="Arial" w:eastAsia="Arial" w:hAnsi="Arial" w:cs="Arial"/>
                <w:sz w:val="14"/>
                <w:szCs w:val="20"/>
              </w:rPr>
              <w:t>nt dans tous les</w:t>
            </w:r>
            <w:r w:rsidRPr="00532D12">
              <w:rPr>
                <w:rFonts w:ascii="Arial" w:eastAsia="Arial" w:hAnsi="Arial" w:cs="Arial"/>
                <w:spacing w:val="1"/>
                <w:sz w:val="14"/>
                <w:szCs w:val="20"/>
              </w:rPr>
              <w:t xml:space="preserve"> </w:t>
            </w:r>
            <w:r w:rsidRPr="00532D12">
              <w:rPr>
                <w:rFonts w:ascii="Arial" w:eastAsia="Arial" w:hAnsi="Arial" w:cs="Arial"/>
                <w:sz w:val="14"/>
                <w:szCs w:val="20"/>
              </w:rPr>
              <w:t>rôles : coureu</w:t>
            </w:r>
            <w:r w:rsidRPr="00532D12">
              <w:rPr>
                <w:rFonts w:ascii="Arial" w:eastAsia="Arial" w:hAnsi="Arial" w:cs="Arial"/>
                <w:spacing w:val="1"/>
                <w:sz w:val="14"/>
                <w:szCs w:val="20"/>
              </w:rPr>
              <w:t>r</w:t>
            </w:r>
            <w:r w:rsidRPr="00532D12">
              <w:rPr>
                <w:rFonts w:ascii="Arial" w:eastAsia="Arial" w:hAnsi="Arial" w:cs="Arial"/>
                <w:sz w:val="14"/>
                <w:szCs w:val="20"/>
              </w:rPr>
              <w:t>,</w:t>
            </w:r>
            <w:r w:rsidRPr="00532D12">
              <w:rPr>
                <w:rFonts w:ascii="Arial" w:eastAsia="Arial" w:hAnsi="Arial" w:cs="Arial"/>
                <w:spacing w:val="46"/>
                <w:sz w:val="14"/>
                <w:szCs w:val="20"/>
              </w:rPr>
              <w:t xml:space="preserve"> </w:t>
            </w:r>
            <w:r w:rsidRPr="00532D12">
              <w:rPr>
                <w:rFonts w:ascii="Arial" w:eastAsia="Arial" w:hAnsi="Arial" w:cs="Arial"/>
                <w:sz w:val="14"/>
                <w:szCs w:val="20"/>
              </w:rPr>
              <w:t xml:space="preserve">chronométreur </w:t>
            </w:r>
            <w:r w:rsidRPr="00532D12">
              <w:rPr>
                <w:rFonts w:ascii="Arial" w:eastAsia="Arial" w:hAnsi="Arial" w:cs="Arial"/>
                <w:spacing w:val="-1"/>
                <w:sz w:val="14"/>
                <w:szCs w:val="20"/>
              </w:rPr>
              <w:t>e</w:t>
            </w:r>
            <w:r w:rsidRPr="00532D12">
              <w:rPr>
                <w:rFonts w:ascii="Arial" w:eastAsia="Arial" w:hAnsi="Arial" w:cs="Arial"/>
                <w:sz w:val="14"/>
                <w:szCs w:val="20"/>
              </w:rPr>
              <w:t>t observateur. Chacun devra réaliser une course de haies</w:t>
            </w:r>
            <w:r w:rsidRPr="00532D12">
              <w:rPr>
                <w:rFonts w:ascii="Arial" w:eastAsia="Arial" w:hAnsi="Arial" w:cs="Arial"/>
                <w:spacing w:val="1"/>
                <w:sz w:val="14"/>
                <w:szCs w:val="20"/>
              </w:rPr>
              <w:t xml:space="preserve"> </w:t>
            </w:r>
            <w:r w:rsidRPr="00532D12">
              <w:rPr>
                <w:rFonts w:ascii="Arial" w:eastAsia="Arial" w:hAnsi="Arial" w:cs="Arial"/>
                <w:sz w:val="14"/>
                <w:szCs w:val="20"/>
              </w:rPr>
              <w:t xml:space="preserve">de 40 à 60 m, avec 4 à 5 haies </w:t>
            </w:r>
            <w:r w:rsidRPr="00532D12">
              <w:rPr>
                <w:rFonts w:ascii="Arial" w:eastAsia="Arial" w:hAnsi="Arial" w:cs="Arial"/>
                <w:spacing w:val="1"/>
                <w:sz w:val="14"/>
                <w:szCs w:val="20"/>
              </w:rPr>
              <w:t>d</w:t>
            </w:r>
            <w:r w:rsidRPr="00532D12">
              <w:rPr>
                <w:rFonts w:ascii="Arial" w:eastAsia="Arial" w:hAnsi="Arial" w:cs="Arial"/>
                <w:sz w:val="14"/>
                <w:szCs w:val="20"/>
              </w:rPr>
              <w:t>e 70 à 84 cm. Des temps de co</w:t>
            </w:r>
            <w:r w:rsidRPr="00532D12">
              <w:rPr>
                <w:rFonts w:ascii="Arial" w:eastAsia="Arial" w:hAnsi="Arial" w:cs="Arial"/>
                <w:spacing w:val="1"/>
                <w:sz w:val="14"/>
                <w:szCs w:val="20"/>
              </w:rPr>
              <w:t>n</w:t>
            </w:r>
            <w:r w:rsidRPr="00532D12">
              <w:rPr>
                <w:rFonts w:ascii="Arial" w:eastAsia="Arial" w:hAnsi="Arial" w:cs="Arial"/>
                <w:spacing w:val="-1"/>
                <w:sz w:val="14"/>
                <w:szCs w:val="20"/>
              </w:rPr>
              <w:t>c</w:t>
            </w:r>
            <w:r w:rsidRPr="00532D12">
              <w:rPr>
                <w:rFonts w:ascii="Arial" w:eastAsia="Arial" w:hAnsi="Arial" w:cs="Arial"/>
                <w:sz w:val="14"/>
                <w:szCs w:val="20"/>
              </w:rPr>
              <w:t>ertation sont prévus.</w:t>
            </w:r>
          </w:p>
          <w:p w:rsidR="00532D12" w:rsidRPr="00532D12" w:rsidRDefault="00532D12" w:rsidP="004807F1">
            <w:pPr>
              <w:spacing w:line="226" w:lineRule="exact"/>
              <w:ind w:left="101" w:right="-20"/>
              <w:rPr>
                <w:rFonts w:ascii="Arial" w:eastAsia="Arial" w:hAnsi="Arial" w:cs="Arial"/>
                <w:sz w:val="14"/>
                <w:szCs w:val="20"/>
              </w:rPr>
            </w:pPr>
            <w:r w:rsidRPr="00532D12">
              <w:rPr>
                <w:rFonts w:ascii="Arial" w:eastAsia="Arial" w:hAnsi="Arial" w:cs="Arial"/>
                <w:sz w:val="14"/>
                <w:szCs w:val="20"/>
              </w:rPr>
              <w:t>L’enseignant dé</w:t>
            </w:r>
            <w:r w:rsidRPr="00532D12">
              <w:rPr>
                <w:rFonts w:ascii="Arial" w:eastAsia="Arial" w:hAnsi="Arial" w:cs="Arial"/>
                <w:spacing w:val="1"/>
                <w:sz w:val="14"/>
                <w:szCs w:val="20"/>
              </w:rPr>
              <w:t>f</w:t>
            </w:r>
            <w:r w:rsidRPr="00532D12">
              <w:rPr>
                <w:rFonts w:ascii="Arial" w:eastAsia="Arial" w:hAnsi="Arial" w:cs="Arial"/>
                <w:sz w:val="14"/>
                <w:szCs w:val="20"/>
              </w:rPr>
              <w:t>init l’</w:t>
            </w:r>
            <w:r w:rsidRPr="00532D12">
              <w:rPr>
                <w:rFonts w:ascii="Arial" w:eastAsia="Arial" w:hAnsi="Arial" w:cs="Arial"/>
                <w:spacing w:val="1"/>
                <w:sz w:val="14"/>
                <w:szCs w:val="20"/>
              </w:rPr>
              <w:t>e</w:t>
            </w:r>
            <w:r w:rsidRPr="00532D12">
              <w:rPr>
                <w:rFonts w:ascii="Arial" w:eastAsia="Arial" w:hAnsi="Arial" w:cs="Arial"/>
                <w:sz w:val="14"/>
                <w:szCs w:val="20"/>
              </w:rPr>
              <w:t>space at</w:t>
            </w:r>
            <w:r w:rsidRPr="00532D12">
              <w:rPr>
                <w:rFonts w:ascii="Arial" w:eastAsia="Arial" w:hAnsi="Arial" w:cs="Arial"/>
                <w:spacing w:val="1"/>
                <w:sz w:val="14"/>
                <w:szCs w:val="20"/>
              </w:rPr>
              <w:t>hl</w:t>
            </w:r>
            <w:r w:rsidRPr="00532D12">
              <w:rPr>
                <w:rFonts w:ascii="Arial" w:eastAsia="Arial" w:hAnsi="Arial" w:cs="Arial"/>
                <w:sz w:val="14"/>
                <w:szCs w:val="20"/>
              </w:rPr>
              <w:t>étique d’évolu</w:t>
            </w:r>
            <w:r w:rsidRPr="00532D12">
              <w:rPr>
                <w:rFonts w:ascii="Arial" w:eastAsia="Arial" w:hAnsi="Arial" w:cs="Arial"/>
                <w:spacing w:val="1"/>
                <w:sz w:val="14"/>
                <w:szCs w:val="20"/>
              </w:rPr>
              <w:t>t</w:t>
            </w:r>
            <w:r w:rsidRPr="00532D12">
              <w:rPr>
                <w:rFonts w:ascii="Arial" w:eastAsia="Arial" w:hAnsi="Arial" w:cs="Arial"/>
                <w:sz w:val="14"/>
                <w:szCs w:val="20"/>
              </w:rPr>
              <w:t>i</w:t>
            </w:r>
            <w:r w:rsidRPr="00532D12">
              <w:rPr>
                <w:rFonts w:ascii="Arial" w:eastAsia="Arial" w:hAnsi="Arial" w:cs="Arial"/>
                <w:spacing w:val="1"/>
                <w:sz w:val="14"/>
                <w:szCs w:val="20"/>
              </w:rPr>
              <w:t>o</w:t>
            </w:r>
            <w:r w:rsidRPr="00532D12">
              <w:rPr>
                <w:rFonts w:ascii="Arial" w:eastAsia="Arial" w:hAnsi="Arial" w:cs="Arial"/>
                <w:sz w:val="14"/>
                <w:szCs w:val="20"/>
              </w:rPr>
              <w:t>n, les condi</w:t>
            </w:r>
            <w:r w:rsidRPr="00532D12">
              <w:rPr>
                <w:rFonts w:ascii="Arial" w:eastAsia="Arial" w:hAnsi="Arial" w:cs="Arial"/>
                <w:spacing w:val="1"/>
                <w:sz w:val="14"/>
                <w:szCs w:val="20"/>
              </w:rPr>
              <w:t>t</w:t>
            </w:r>
            <w:r w:rsidRPr="00532D12">
              <w:rPr>
                <w:rFonts w:ascii="Arial" w:eastAsia="Arial" w:hAnsi="Arial" w:cs="Arial"/>
                <w:sz w:val="14"/>
                <w:szCs w:val="20"/>
              </w:rPr>
              <w:t>ions</w:t>
            </w:r>
            <w:r w:rsidRPr="00532D12">
              <w:rPr>
                <w:rFonts w:ascii="Arial" w:eastAsia="Arial" w:hAnsi="Arial" w:cs="Arial"/>
                <w:spacing w:val="1"/>
                <w:sz w:val="14"/>
                <w:szCs w:val="20"/>
              </w:rPr>
              <w:t xml:space="preserve"> </w:t>
            </w:r>
            <w:r w:rsidRPr="00532D12">
              <w:rPr>
                <w:rFonts w:ascii="Arial" w:eastAsia="Arial" w:hAnsi="Arial" w:cs="Arial"/>
                <w:sz w:val="14"/>
                <w:szCs w:val="20"/>
              </w:rPr>
              <w:t>d’un fonctionn</w:t>
            </w:r>
            <w:r w:rsidRPr="00532D12">
              <w:rPr>
                <w:rFonts w:ascii="Arial" w:eastAsia="Arial" w:hAnsi="Arial" w:cs="Arial"/>
                <w:spacing w:val="1"/>
                <w:sz w:val="14"/>
                <w:szCs w:val="20"/>
              </w:rPr>
              <w:t>e</w:t>
            </w:r>
            <w:r w:rsidRPr="00532D12">
              <w:rPr>
                <w:rFonts w:ascii="Arial" w:eastAsia="Arial" w:hAnsi="Arial" w:cs="Arial"/>
                <w:sz w:val="14"/>
                <w:szCs w:val="20"/>
              </w:rPr>
              <w:t>ment en sécurité et la durée de la séquence d’év</w:t>
            </w:r>
            <w:r w:rsidRPr="00532D12">
              <w:rPr>
                <w:rFonts w:ascii="Arial" w:eastAsia="Arial" w:hAnsi="Arial" w:cs="Arial"/>
                <w:spacing w:val="1"/>
                <w:sz w:val="14"/>
                <w:szCs w:val="20"/>
              </w:rPr>
              <w:t>a</w:t>
            </w:r>
            <w:r w:rsidRPr="00532D12">
              <w:rPr>
                <w:rFonts w:ascii="Arial" w:eastAsia="Arial" w:hAnsi="Arial" w:cs="Arial"/>
                <w:spacing w:val="-1"/>
                <w:sz w:val="14"/>
                <w:szCs w:val="20"/>
              </w:rPr>
              <w:t>l</w:t>
            </w:r>
            <w:r w:rsidRPr="00532D12">
              <w:rPr>
                <w:rFonts w:ascii="Arial" w:eastAsia="Arial" w:hAnsi="Arial" w:cs="Arial"/>
                <w:sz w:val="14"/>
                <w:szCs w:val="20"/>
              </w:rPr>
              <w:t>uation.</w:t>
            </w:r>
          </w:p>
          <w:p w:rsidR="00532D12" w:rsidRPr="00532D12" w:rsidRDefault="00532D12" w:rsidP="004807F1">
            <w:pPr>
              <w:spacing w:before="1"/>
              <w:ind w:left="101" w:right="-20"/>
              <w:rPr>
                <w:rFonts w:ascii="Arial" w:eastAsia="Arial" w:hAnsi="Arial" w:cs="Arial"/>
                <w:sz w:val="14"/>
                <w:szCs w:val="20"/>
              </w:rPr>
            </w:pPr>
            <w:r w:rsidRPr="00532D12">
              <w:rPr>
                <w:rFonts w:ascii="Arial" w:eastAsia="Arial" w:hAnsi="Arial" w:cs="Arial"/>
                <w:sz w:val="14"/>
                <w:szCs w:val="20"/>
              </w:rPr>
              <w:t>Les barèmes proposés correspondent à une dis</w:t>
            </w:r>
            <w:r w:rsidRPr="00532D12">
              <w:rPr>
                <w:rFonts w:ascii="Arial" w:eastAsia="Arial" w:hAnsi="Arial" w:cs="Arial"/>
                <w:spacing w:val="1"/>
                <w:sz w:val="14"/>
                <w:szCs w:val="20"/>
              </w:rPr>
              <w:t>t</w:t>
            </w:r>
            <w:r w:rsidRPr="00532D12">
              <w:rPr>
                <w:rFonts w:ascii="Arial" w:eastAsia="Arial" w:hAnsi="Arial" w:cs="Arial"/>
                <w:sz w:val="14"/>
                <w:szCs w:val="20"/>
              </w:rPr>
              <w:t>ance de 50 mètres (c</w:t>
            </w:r>
            <w:r w:rsidRPr="00532D12">
              <w:rPr>
                <w:rFonts w:ascii="Arial" w:eastAsia="Arial" w:hAnsi="Arial" w:cs="Arial"/>
                <w:spacing w:val="1"/>
                <w:sz w:val="14"/>
                <w:szCs w:val="20"/>
              </w:rPr>
              <w:t>i</w:t>
            </w:r>
            <w:r w:rsidRPr="00532D12">
              <w:rPr>
                <w:rFonts w:ascii="Arial" w:eastAsia="Arial" w:hAnsi="Arial" w:cs="Arial"/>
                <w:sz w:val="14"/>
                <w:szCs w:val="20"/>
              </w:rPr>
              <w:t xml:space="preserve">nq haies) </w:t>
            </w:r>
            <w:r w:rsidRPr="00532D12">
              <w:rPr>
                <w:rFonts w:ascii="Arial" w:eastAsia="Arial" w:hAnsi="Arial" w:cs="Arial"/>
                <w:spacing w:val="1"/>
                <w:sz w:val="14"/>
                <w:szCs w:val="20"/>
              </w:rPr>
              <w:t>e</w:t>
            </w:r>
            <w:r w:rsidRPr="00532D12">
              <w:rPr>
                <w:rFonts w:ascii="Arial" w:eastAsia="Arial" w:hAnsi="Arial" w:cs="Arial"/>
                <w:sz w:val="14"/>
                <w:szCs w:val="20"/>
              </w:rPr>
              <w:t>t sont à adapter par l’équipe EPS si le ch</w:t>
            </w:r>
            <w:r w:rsidRPr="00532D12">
              <w:rPr>
                <w:rFonts w:ascii="Arial" w:eastAsia="Arial" w:hAnsi="Arial" w:cs="Arial"/>
                <w:spacing w:val="1"/>
                <w:sz w:val="14"/>
                <w:szCs w:val="20"/>
              </w:rPr>
              <w:t>o</w:t>
            </w:r>
            <w:r w:rsidRPr="00532D12">
              <w:rPr>
                <w:rFonts w:ascii="Arial" w:eastAsia="Arial" w:hAnsi="Arial" w:cs="Arial"/>
                <w:spacing w:val="-1"/>
                <w:sz w:val="14"/>
                <w:szCs w:val="20"/>
              </w:rPr>
              <w:t>i</w:t>
            </w:r>
            <w:r w:rsidRPr="00532D12">
              <w:rPr>
                <w:rFonts w:ascii="Arial" w:eastAsia="Arial" w:hAnsi="Arial" w:cs="Arial"/>
                <w:sz w:val="14"/>
                <w:szCs w:val="20"/>
              </w:rPr>
              <w:t>x de</w:t>
            </w:r>
            <w:r w:rsidRPr="00532D12">
              <w:rPr>
                <w:rFonts w:ascii="Arial" w:eastAsia="Arial" w:hAnsi="Arial" w:cs="Arial"/>
                <w:spacing w:val="1"/>
                <w:sz w:val="14"/>
                <w:szCs w:val="20"/>
              </w:rPr>
              <w:t xml:space="preserve"> </w:t>
            </w:r>
            <w:r w:rsidRPr="00532D12">
              <w:rPr>
                <w:rFonts w:ascii="Arial" w:eastAsia="Arial" w:hAnsi="Arial" w:cs="Arial"/>
                <w:spacing w:val="-1"/>
                <w:sz w:val="14"/>
                <w:szCs w:val="20"/>
              </w:rPr>
              <w:t>l</w:t>
            </w:r>
            <w:r w:rsidRPr="00532D12">
              <w:rPr>
                <w:rFonts w:ascii="Arial" w:eastAsia="Arial" w:hAnsi="Arial" w:cs="Arial"/>
                <w:sz w:val="14"/>
                <w:szCs w:val="20"/>
              </w:rPr>
              <w:t>a</w:t>
            </w:r>
            <w:r w:rsidRPr="00532D12">
              <w:rPr>
                <w:rFonts w:ascii="Arial" w:eastAsia="Arial" w:hAnsi="Arial" w:cs="Arial"/>
                <w:spacing w:val="1"/>
                <w:sz w:val="14"/>
                <w:szCs w:val="20"/>
              </w:rPr>
              <w:t xml:space="preserve"> </w:t>
            </w:r>
            <w:r w:rsidRPr="00532D12">
              <w:rPr>
                <w:rFonts w:ascii="Arial" w:eastAsia="Arial" w:hAnsi="Arial" w:cs="Arial"/>
                <w:sz w:val="14"/>
                <w:szCs w:val="20"/>
              </w:rPr>
              <w:t>distance se por</w:t>
            </w:r>
            <w:r w:rsidRPr="00532D12">
              <w:rPr>
                <w:rFonts w:ascii="Arial" w:eastAsia="Arial" w:hAnsi="Arial" w:cs="Arial"/>
                <w:spacing w:val="1"/>
                <w:sz w:val="14"/>
                <w:szCs w:val="20"/>
              </w:rPr>
              <w:t>t</w:t>
            </w:r>
            <w:r w:rsidRPr="00532D12">
              <w:rPr>
                <w:rFonts w:ascii="Arial" w:eastAsia="Arial" w:hAnsi="Arial" w:cs="Arial"/>
                <w:sz w:val="14"/>
                <w:szCs w:val="20"/>
              </w:rPr>
              <w:t>e sur un</w:t>
            </w:r>
          </w:p>
          <w:p w:rsidR="00532D12" w:rsidRPr="00532D12" w:rsidRDefault="00532D12" w:rsidP="004807F1">
            <w:pPr>
              <w:spacing w:line="229" w:lineRule="exact"/>
              <w:ind w:left="101" w:right="-20"/>
              <w:rPr>
                <w:rFonts w:ascii="Arial" w:eastAsia="Arial" w:hAnsi="Arial" w:cs="Arial"/>
                <w:sz w:val="14"/>
                <w:szCs w:val="20"/>
              </w:rPr>
            </w:pPr>
            <w:r w:rsidRPr="00532D12">
              <w:rPr>
                <w:rFonts w:ascii="Arial" w:eastAsia="Arial" w:hAnsi="Arial" w:cs="Arial"/>
                <w:sz w:val="14"/>
                <w:szCs w:val="20"/>
              </w:rPr>
              <w:t>40 ou un 60 mètres haies.</w:t>
            </w:r>
          </w:p>
          <w:p w:rsidR="00532D12" w:rsidRPr="00532D12" w:rsidRDefault="00532D12" w:rsidP="004807F1">
            <w:pPr>
              <w:spacing w:line="229" w:lineRule="exact"/>
              <w:ind w:left="101" w:right="-20"/>
              <w:rPr>
                <w:rFonts w:ascii="Arial" w:eastAsia="Arial" w:hAnsi="Arial" w:cs="Arial"/>
                <w:sz w:val="14"/>
                <w:szCs w:val="20"/>
              </w:rPr>
            </w:pPr>
            <w:r w:rsidRPr="00532D12">
              <w:rPr>
                <w:rFonts w:ascii="Arial" w:eastAsia="Arial" w:hAnsi="Arial" w:cs="Arial"/>
                <w:sz w:val="14"/>
                <w:szCs w:val="20"/>
              </w:rPr>
              <w:t>Les règles ess</w:t>
            </w:r>
            <w:r w:rsidRPr="00532D12">
              <w:rPr>
                <w:rFonts w:ascii="Arial" w:eastAsia="Arial" w:hAnsi="Arial" w:cs="Arial"/>
                <w:spacing w:val="1"/>
                <w:sz w:val="14"/>
                <w:szCs w:val="20"/>
              </w:rPr>
              <w:t>e</w:t>
            </w:r>
            <w:r w:rsidRPr="00532D12">
              <w:rPr>
                <w:rFonts w:ascii="Arial" w:eastAsia="Arial" w:hAnsi="Arial" w:cs="Arial"/>
                <w:sz w:val="14"/>
                <w:szCs w:val="20"/>
              </w:rPr>
              <w:t xml:space="preserve">ntielles </w:t>
            </w:r>
            <w:r w:rsidRPr="00532D12">
              <w:rPr>
                <w:rFonts w:ascii="Arial" w:eastAsia="Arial" w:hAnsi="Arial" w:cs="Arial"/>
                <w:spacing w:val="1"/>
                <w:sz w:val="14"/>
                <w:szCs w:val="20"/>
              </w:rPr>
              <w:t>d</w:t>
            </w:r>
            <w:r w:rsidRPr="00532D12">
              <w:rPr>
                <w:rFonts w:ascii="Arial" w:eastAsia="Arial" w:hAnsi="Arial" w:cs="Arial"/>
                <w:spacing w:val="-1"/>
                <w:sz w:val="14"/>
                <w:szCs w:val="20"/>
              </w:rPr>
              <w:t>’</w:t>
            </w:r>
            <w:r w:rsidRPr="00532D12">
              <w:rPr>
                <w:rFonts w:ascii="Arial" w:eastAsia="Arial" w:hAnsi="Arial" w:cs="Arial"/>
                <w:sz w:val="14"/>
                <w:szCs w:val="20"/>
              </w:rPr>
              <w:t>une c</w:t>
            </w:r>
            <w:r w:rsidRPr="00532D12">
              <w:rPr>
                <w:rFonts w:ascii="Arial" w:eastAsia="Arial" w:hAnsi="Arial" w:cs="Arial"/>
                <w:spacing w:val="1"/>
                <w:sz w:val="14"/>
                <w:szCs w:val="20"/>
              </w:rPr>
              <w:t>o</w:t>
            </w:r>
            <w:r w:rsidRPr="00532D12">
              <w:rPr>
                <w:rFonts w:ascii="Arial" w:eastAsia="Arial" w:hAnsi="Arial" w:cs="Arial"/>
                <w:sz w:val="14"/>
                <w:szCs w:val="20"/>
              </w:rPr>
              <w:t>urse de haies s</w:t>
            </w:r>
            <w:r w:rsidRPr="00532D12">
              <w:rPr>
                <w:rFonts w:ascii="Arial" w:eastAsia="Arial" w:hAnsi="Arial" w:cs="Arial"/>
                <w:spacing w:val="1"/>
                <w:sz w:val="14"/>
                <w:szCs w:val="20"/>
              </w:rPr>
              <w:t>o</w:t>
            </w:r>
            <w:r w:rsidRPr="00532D12">
              <w:rPr>
                <w:rFonts w:ascii="Arial" w:eastAsia="Arial" w:hAnsi="Arial" w:cs="Arial"/>
                <w:sz w:val="14"/>
                <w:szCs w:val="20"/>
              </w:rPr>
              <w:t>nt utilisé</w:t>
            </w:r>
            <w:r w:rsidRPr="00532D12">
              <w:rPr>
                <w:rFonts w:ascii="Arial" w:eastAsia="Arial" w:hAnsi="Arial" w:cs="Arial"/>
                <w:spacing w:val="1"/>
                <w:sz w:val="14"/>
                <w:szCs w:val="20"/>
              </w:rPr>
              <w:t>e</w:t>
            </w:r>
            <w:r w:rsidRPr="00532D12">
              <w:rPr>
                <w:rFonts w:ascii="Arial" w:eastAsia="Arial" w:hAnsi="Arial" w:cs="Arial"/>
                <w:sz w:val="14"/>
                <w:szCs w:val="20"/>
              </w:rPr>
              <w:t>s av</w:t>
            </w:r>
            <w:r w:rsidRPr="00532D12">
              <w:rPr>
                <w:rFonts w:ascii="Arial" w:eastAsia="Arial" w:hAnsi="Arial" w:cs="Arial"/>
                <w:spacing w:val="1"/>
                <w:sz w:val="14"/>
                <w:szCs w:val="20"/>
              </w:rPr>
              <w:t>e</w:t>
            </w:r>
            <w:r w:rsidRPr="00532D12">
              <w:rPr>
                <w:rFonts w:ascii="Arial" w:eastAsia="Arial" w:hAnsi="Arial" w:cs="Arial"/>
                <w:sz w:val="14"/>
                <w:szCs w:val="20"/>
              </w:rPr>
              <w:t>c</w:t>
            </w:r>
            <w:r w:rsidRPr="00532D12">
              <w:rPr>
                <w:rFonts w:ascii="Arial" w:eastAsia="Arial" w:hAnsi="Arial" w:cs="Arial"/>
                <w:spacing w:val="1"/>
                <w:sz w:val="14"/>
                <w:szCs w:val="20"/>
              </w:rPr>
              <w:t xml:space="preserve"> </w:t>
            </w:r>
            <w:r w:rsidRPr="00532D12">
              <w:rPr>
                <w:rFonts w:ascii="Arial" w:eastAsia="Arial" w:hAnsi="Arial" w:cs="Arial"/>
                <w:sz w:val="14"/>
                <w:szCs w:val="20"/>
              </w:rPr>
              <w:t>des aménagements pouvant être mis en place p</w:t>
            </w:r>
            <w:r w:rsidRPr="00532D12">
              <w:rPr>
                <w:rFonts w:ascii="Arial" w:eastAsia="Arial" w:hAnsi="Arial" w:cs="Arial"/>
                <w:spacing w:val="1"/>
                <w:sz w:val="14"/>
                <w:szCs w:val="20"/>
              </w:rPr>
              <w:t>o</w:t>
            </w:r>
            <w:r w:rsidRPr="00532D12">
              <w:rPr>
                <w:rFonts w:ascii="Arial" w:eastAsia="Arial" w:hAnsi="Arial" w:cs="Arial"/>
                <w:sz w:val="14"/>
                <w:szCs w:val="20"/>
              </w:rPr>
              <w:t>ur faciliter l’</w:t>
            </w:r>
            <w:r w:rsidRPr="00532D12">
              <w:rPr>
                <w:rFonts w:ascii="Arial" w:eastAsia="Arial" w:hAnsi="Arial" w:cs="Arial"/>
                <w:spacing w:val="1"/>
                <w:sz w:val="14"/>
                <w:szCs w:val="20"/>
              </w:rPr>
              <w:t>é</w:t>
            </w:r>
            <w:r w:rsidRPr="00532D12">
              <w:rPr>
                <w:rFonts w:ascii="Arial" w:eastAsia="Arial" w:hAnsi="Arial" w:cs="Arial"/>
                <w:sz w:val="14"/>
                <w:szCs w:val="20"/>
              </w:rPr>
              <w:t>val</w:t>
            </w:r>
            <w:r w:rsidRPr="00532D12">
              <w:rPr>
                <w:rFonts w:ascii="Arial" w:eastAsia="Arial" w:hAnsi="Arial" w:cs="Arial"/>
                <w:spacing w:val="1"/>
                <w:sz w:val="14"/>
                <w:szCs w:val="20"/>
              </w:rPr>
              <w:t>u</w:t>
            </w:r>
            <w:r w:rsidRPr="00532D12">
              <w:rPr>
                <w:rFonts w:ascii="Arial" w:eastAsia="Arial" w:hAnsi="Arial" w:cs="Arial"/>
                <w:sz w:val="14"/>
                <w:szCs w:val="20"/>
              </w:rPr>
              <w:t>ation de la</w:t>
            </w:r>
          </w:p>
          <w:p w:rsidR="00532D12" w:rsidRPr="00532D12" w:rsidRDefault="00532D12" w:rsidP="004807F1">
            <w:pPr>
              <w:spacing w:before="3" w:line="230" w:lineRule="exact"/>
              <w:ind w:left="101" w:right="173"/>
              <w:rPr>
                <w:rFonts w:ascii="Arial" w:eastAsia="Arial" w:hAnsi="Arial" w:cs="Arial"/>
                <w:sz w:val="14"/>
                <w:szCs w:val="20"/>
              </w:rPr>
            </w:pPr>
            <w:r w:rsidRPr="00532D12">
              <w:rPr>
                <w:rFonts w:ascii="Arial" w:eastAsia="Arial" w:hAnsi="Arial" w:cs="Arial"/>
                <w:sz w:val="14"/>
                <w:szCs w:val="20"/>
              </w:rPr>
              <w:t>compétence : d</w:t>
            </w:r>
            <w:r w:rsidRPr="00532D12">
              <w:rPr>
                <w:rFonts w:ascii="Arial" w:eastAsia="Arial" w:hAnsi="Arial" w:cs="Arial"/>
                <w:spacing w:val="1"/>
                <w:sz w:val="14"/>
                <w:szCs w:val="20"/>
              </w:rPr>
              <w:t>é</w:t>
            </w:r>
            <w:r w:rsidRPr="00532D12">
              <w:rPr>
                <w:rFonts w:ascii="Arial" w:eastAsia="Arial" w:hAnsi="Arial" w:cs="Arial"/>
                <w:sz w:val="14"/>
                <w:szCs w:val="20"/>
              </w:rPr>
              <w:t>part debout ou accroupi, course</w:t>
            </w:r>
            <w:r w:rsidRPr="00532D12">
              <w:rPr>
                <w:rFonts w:ascii="Arial" w:eastAsia="Arial" w:hAnsi="Arial" w:cs="Arial"/>
                <w:spacing w:val="1"/>
                <w:sz w:val="14"/>
                <w:szCs w:val="20"/>
              </w:rPr>
              <w:t xml:space="preserve"> </w:t>
            </w:r>
            <w:r w:rsidRPr="00532D12">
              <w:rPr>
                <w:rFonts w:ascii="Arial" w:eastAsia="Arial" w:hAnsi="Arial" w:cs="Arial"/>
                <w:sz w:val="14"/>
                <w:szCs w:val="20"/>
              </w:rPr>
              <w:t>en opposition ou</w:t>
            </w:r>
            <w:r w:rsidRPr="00532D12">
              <w:rPr>
                <w:rFonts w:ascii="Arial" w:eastAsia="Arial" w:hAnsi="Arial" w:cs="Arial"/>
                <w:spacing w:val="1"/>
                <w:sz w:val="14"/>
                <w:szCs w:val="20"/>
              </w:rPr>
              <w:t xml:space="preserve"> </w:t>
            </w:r>
            <w:r w:rsidRPr="00532D12">
              <w:rPr>
                <w:rFonts w:ascii="Arial" w:eastAsia="Arial" w:hAnsi="Arial" w:cs="Arial"/>
                <w:sz w:val="14"/>
                <w:szCs w:val="20"/>
              </w:rPr>
              <w:t>non,</w:t>
            </w:r>
            <w:r w:rsidRPr="00532D12">
              <w:rPr>
                <w:rFonts w:ascii="Arial" w:eastAsia="Arial" w:hAnsi="Arial" w:cs="Arial"/>
                <w:spacing w:val="1"/>
                <w:sz w:val="14"/>
                <w:szCs w:val="20"/>
              </w:rPr>
              <w:t xml:space="preserve"> </w:t>
            </w:r>
            <w:r w:rsidRPr="00532D12">
              <w:rPr>
                <w:rFonts w:ascii="Arial" w:eastAsia="Arial" w:hAnsi="Arial" w:cs="Arial"/>
                <w:sz w:val="14"/>
                <w:szCs w:val="20"/>
              </w:rPr>
              <w:t xml:space="preserve">haies avec latte fixe ou libre, organisation </w:t>
            </w:r>
            <w:r w:rsidRPr="00532D12">
              <w:rPr>
                <w:rFonts w:ascii="Arial" w:eastAsia="Arial" w:hAnsi="Arial" w:cs="Arial"/>
                <w:spacing w:val="1"/>
                <w:sz w:val="14"/>
                <w:szCs w:val="20"/>
              </w:rPr>
              <w:t>d</w:t>
            </w:r>
            <w:r w:rsidRPr="00532D12">
              <w:rPr>
                <w:rFonts w:ascii="Arial" w:eastAsia="Arial" w:hAnsi="Arial" w:cs="Arial"/>
                <w:sz w:val="14"/>
                <w:szCs w:val="20"/>
              </w:rPr>
              <w:t>es temps d’</w:t>
            </w:r>
            <w:r w:rsidRPr="00532D12">
              <w:rPr>
                <w:rFonts w:ascii="Arial" w:eastAsia="Arial" w:hAnsi="Arial" w:cs="Arial"/>
                <w:spacing w:val="1"/>
                <w:sz w:val="14"/>
                <w:szCs w:val="20"/>
              </w:rPr>
              <w:t>é</w:t>
            </w:r>
            <w:r w:rsidRPr="00532D12">
              <w:rPr>
                <w:rFonts w:ascii="Arial" w:eastAsia="Arial" w:hAnsi="Arial" w:cs="Arial"/>
                <w:sz w:val="14"/>
                <w:szCs w:val="20"/>
              </w:rPr>
              <w:t>ch</w:t>
            </w:r>
            <w:r w:rsidRPr="00532D12">
              <w:rPr>
                <w:rFonts w:ascii="Arial" w:eastAsia="Arial" w:hAnsi="Arial" w:cs="Arial"/>
                <w:spacing w:val="1"/>
                <w:sz w:val="14"/>
                <w:szCs w:val="20"/>
              </w:rPr>
              <w:t>a</w:t>
            </w:r>
            <w:r w:rsidRPr="00532D12">
              <w:rPr>
                <w:rFonts w:ascii="Arial" w:eastAsia="Arial" w:hAnsi="Arial" w:cs="Arial"/>
                <w:sz w:val="14"/>
                <w:szCs w:val="20"/>
              </w:rPr>
              <w:t>nge entre l’observateur et le coureur...</w:t>
            </w:r>
          </w:p>
          <w:p w:rsidR="00532D12" w:rsidRPr="00532D12" w:rsidRDefault="00532D12" w:rsidP="004807F1">
            <w:pPr>
              <w:spacing w:line="230" w:lineRule="exact"/>
              <w:ind w:left="101" w:right="4954"/>
              <w:rPr>
                <w:rFonts w:ascii="Arial" w:eastAsia="Arial" w:hAnsi="Arial" w:cs="Arial"/>
                <w:sz w:val="14"/>
                <w:szCs w:val="20"/>
              </w:rPr>
            </w:pPr>
            <w:r w:rsidRPr="00532D12">
              <w:rPr>
                <w:rFonts w:ascii="Arial" w:eastAsia="Arial" w:hAnsi="Arial" w:cs="Arial"/>
                <w:sz w:val="14"/>
                <w:szCs w:val="20"/>
              </w:rPr>
              <w:t xml:space="preserve">On veillera à  permettre une </w:t>
            </w:r>
            <w:r w:rsidRPr="00532D12">
              <w:rPr>
                <w:rFonts w:ascii="Arial" w:eastAsia="Arial" w:hAnsi="Arial" w:cs="Arial"/>
                <w:spacing w:val="-1"/>
                <w:sz w:val="14"/>
                <w:szCs w:val="20"/>
              </w:rPr>
              <w:t>p</w:t>
            </w:r>
            <w:r w:rsidRPr="00532D12">
              <w:rPr>
                <w:rFonts w:ascii="Arial" w:eastAsia="Arial" w:hAnsi="Arial" w:cs="Arial"/>
                <w:spacing w:val="1"/>
                <w:sz w:val="14"/>
                <w:szCs w:val="20"/>
              </w:rPr>
              <w:t>r</w:t>
            </w:r>
            <w:r w:rsidRPr="00532D12">
              <w:rPr>
                <w:rFonts w:ascii="Arial" w:eastAsia="Arial" w:hAnsi="Arial" w:cs="Arial"/>
                <w:sz w:val="14"/>
                <w:szCs w:val="20"/>
              </w:rPr>
              <w:t>ise de vitesse m</w:t>
            </w:r>
            <w:r w:rsidRPr="00532D12">
              <w:rPr>
                <w:rFonts w:ascii="Arial" w:eastAsia="Arial" w:hAnsi="Arial" w:cs="Arial"/>
                <w:spacing w:val="1"/>
                <w:sz w:val="14"/>
                <w:szCs w:val="20"/>
              </w:rPr>
              <w:t>a</w:t>
            </w:r>
            <w:r w:rsidRPr="00532D12">
              <w:rPr>
                <w:rFonts w:ascii="Arial" w:eastAsia="Arial" w:hAnsi="Arial" w:cs="Arial"/>
                <w:sz w:val="14"/>
                <w:szCs w:val="20"/>
              </w:rPr>
              <w:t xml:space="preserve">ximale de </w:t>
            </w:r>
            <w:r w:rsidRPr="00532D12">
              <w:rPr>
                <w:rFonts w:ascii="Arial" w:eastAsia="Arial" w:hAnsi="Arial" w:cs="Arial"/>
                <w:spacing w:val="1"/>
                <w:sz w:val="14"/>
                <w:szCs w:val="20"/>
              </w:rPr>
              <w:t>l</w:t>
            </w:r>
            <w:r w:rsidRPr="00532D12">
              <w:rPr>
                <w:rFonts w:ascii="Arial" w:eastAsia="Arial" w:hAnsi="Arial" w:cs="Arial"/>
                <w:spacing w:val="-1"/>
                <w:sz w:val="14"/>
                <w:szCs w:val="20"/>
              </w:rPr>
              <w:t>’</w:t>
            </w:r>
            <w:r w:rsidRPr="00532D12">
              <w:rPr>
                <w:rFonts w:ascii="Arial" w:eastAsia="Arial" w:hAnsi="Arial" w:cs="Arial"/>
                <w:sz w:val="14"/>
                <w:szCs w:val="20"/>
              </w:rPr>
              <w:t>élève</w:t>
            </w:r>
            <w:r w:rsidRPr="00532D12">
              <w:rPr>
                <w:rFonts w:ascii="Arial" w:eastAsia="Arial" w:hAnsi="Arial" w:cs="Arial"/>
                <w:spacing w:val="1"/>
                <w:sz w:val="14"/>
                <w:szCs w:val="20"/>
              </w:rPr>
              <w:t xml:space="preserve"> </w:t>
            </w:r>
            <w:r w:rsidRPr="00532D12">
              <w:rPr>
                <w:rFonts w:ascii="Arial" w:eastAsia="Arial" w:hAnsi="Arial" w:cs="Arial"/>
                <w:sz w:val="14"/>
                <w:szCs w:val="20"/>
              </w:rPr>
              <w:t>avant la première haie. Toutes les pris</w:t>
            </w:r>
            <w:r w:rsidRPr="00532D12">
              <w:rPr>
                <w:rFonts w:ascii="Arial" w:eastAsia="Arial" w:hAnsi="Arial" w:cs="Arial"/>
                <w:spacing w:val="1"/>
                <w:sz w:val="14"/>
                <w:szCs w:val="20"/>
              </w:rPr>
              <w:t>e</w:t>
            </w:r>
            <w:r w:rsidRPr="00532D12">
              <w:rPr>
                <w:rFonts w:ascii="Arial" w:eastAsia="Arial" w:hAnsi="Arial" w:cs="Arial"/>
                <w:sz w:val="14"/>
                <w:szCs w:val="20"/>
              </w:rPr>
              <w:t>s</w:t>
            </w:r>
            <w:r w:rsidRPr="00532D12">
              <w:rPr>
                <w:rFonts w:ascii="Arial" w:eastAsia="Arial" w:hAnsi="Arial" w:cs="Arial"/>
                <w:spacing w:val="-1"/>
                <w:sz w:val="14"/>
                <w:szCs w:val="20"/>
              </w:rPr>
              <w:t xml:space="preserve"> </w:t>
            </w:r>
            <w:r w:rsidRPr="00532D12">
              <w:rPr>
                <w:rFonts w:ascii="Arial" w:eastAsia="Arial" w:hAnsi="Arial" w:cs="Arial"/>
                <w:sz w:val="14"/>
                <w:szCs w:val="20"/>
              </w:rPr>
              <w:t>de performance sont réalisées</w:t>
            </w:r>
            <w:r w:rsidRPr="00532D12">
              <w:rPr>
                <w:rFonts w:ascii="Arial" w:eastAsia="Arial" w:hAnsi="Arial" w:cs="Arial"/>
                <w:spacing w:val="1"/>
                <w:sz w:val="14"/>
                <w:szCs w:val="20"/>
              </w:rPr>
              <w:t xml:space="preserve"> </w:t>
            </w:r>
            <w:r w:rsidRPr="00532D12">
              <w:rPr>
                <w:rFonts w:ascii="Arial" w:eastAsia="Arial" w:hAnsi="Arial" w:cs="Arial"/>
                <w:sz w:val="14"/>
                <w:szCs w:val="20"/>
              </w:rPr>
              <w:t>le même jour.</w:t>
            </w:r>
          </w:p>
        </w:tc>
      </w:tr>
    </w:tbl>
    <w:p w:rsidR="00532D12" w:rsidRDefault="00532D12" w:rsidP="00532D12">
      <w:pPr>
        <w:spacing w:before="4" w:line="80" w:lineRule="exact"/>
        <w:rPr>
          <w:sz w:val="8"/>
          <w:szCs w:val="8"/>
        </w:rPr>
      </w:pPr>
    </w:p>
    <w:tbl>
      <w:tblPr>
        <w:tblW w:w="0" w:type="auto"/>
        <w:tblInd w:w="113" w:type="dxa"/>
        <w:tblLayout w:type="fixed"/>
        <w:tblCellMar>
          <w:left w:w="0" w:type="dxa"/>
          <w:right w:w="0" w:type="dxa"/>
        </w:tblCellMar>
        <w:tblLook w:val="01E0" w:firstRow="1" w:lastRow="1" w:firstColumn="1" w:lastColumn="1" w:noHBand="0" w:noVBand="0"/>
      </w:tblPr>
      <w:tblGrid>
        <w:gridCol w:w="796"/>
        <w:gridCol w:w="253"/>
        <w:gridCol w:w="1584"/>
        <w:gridCol w:w="1115"/>
        <w:gridCol w:w="446"/>
        <w:gridCol w:w="1584"/>
        <w:gridCol w:w="1797"/>
        <w:gridCol w:w="1372"/>
        <w:gridCol w:w="1584"/>
        <w:gridCol w:w="1154"/>
        <w:gridCol w:w="430"/>
        <w:gridCol w:w="1584"/>
        <w:gridCol w:w="1585"/>
      </w:tblGrid>
      <w:tr w:rsidR="00532D12" w:rsidTr="004807F1">
        <w:trPr>
          <w:trHeight w:hRule="exact" w:val="469"/>
        </w:trPr>
        <w:tc>
          <w:tcPr>
            <w:tcW w:w="796" w:type="dxa"/>
            <w:tcBorders>
              <w:top w:val="single" w:sz="4" w:space="0" w:color="000000"/>
              <w:left w:val="single" w:sz="4" w:space="0" w:color="000000"/>
              <w:bottom w:val="single" w:sz="8" w:space="0" w:color="000000"/>
              <w:right w:val="single" w:sz="4" w:space="0" w:color="000000"/>
            </w:tcBorders>
            <w:shd w:val="clear" w:color="auto" w:fill="D9D9D9"/>
          </w:tcPr>
          <w:p w:rsidR="00532D12" w:rsidRDefault="00532D12" w:rsidP="004807F1">
            <w:pPr>
              <w:spacing w:before="4" w:line="110" w:lineRule="exact"/>
              <w:rPr>
                <w:sz w:val="11"/>
                <w:szCs w:val="11"/>
              </w:rPr>
            </w:pPr>
          </w:p>
          <w:p w:rsidR="00532D12" w:rsidRDefault="00532D12" w:rsidP="004807F1">
            <w:pPr>
              <w:ind w:left="141" w:right="-20"/>
              <w:rPr>
                <w:rFonts w:ascii="Arial" w:eastAsia="Arial" w:hAnsi="Arial" w:cs="Arial"/>
                <w:sz w:val="20"/>
                <w:szCs w:val="20"/>
              </w:rPr>
            </w:pPr>
            <w:r>
              <w:rPr>
                <w:rFonts w:ascii="Arial" w:eastAsia="Arial" w:hAnsi="Arial" w:cs="Arial"/>
                <w:b/>
                <w:bCs/>
                <w:w w:val="82"/>
                <w:sz w:val="20"/>
                <w:szCs w:val="20"/>
              </w:rPr>
              <w:t>Points</w:t>
            </w:r>
          </w:p>
        </w:tc>
        <w:tc>
          <w:tcPr>
            <w:tcW w:w="2952" w:type="dxa"/>
            <w:gridSpan w:val="3"/>
            <w:tcBorders>
              <w:top w:val="single" w:sz="4" w:space="0" w:color="000000"/>
              <w:left w:val="single" w:sz="4" w:space="0" w:color="000000"/>
              <w:bottom w:val="single" w:sz="8" w:space="0" w:color="000000"/>
              <w:right w:val="single" w:sz="4" w:space="0" w:color="000000"/>
            </w:tcBorders>
            <w:shd w:val="clear" w:color="auto" w:fill="D9D9D9"/>
          </w:tcPr>
          <w:p w:rsidR="00532D12" w:rsidRDefault="00532D12" w:rsidP="004807F1">
            <w:pPr>
              <w:spacing w:line="230" w:lineRule="exact"/>
              <w:ind w:left="689" w:right="670"/>
              <w:jc w:val="center"/>
              <w:rPr>
                <w:rFonts w:ascii="Arial" w:eastAsia="Arial" w:hAnsi="Arial" w:cs="Arial"/>
                <w:sz w:val="20"/>
                <w:szCs w:val="20"/>
              </w:rPr>
            </w:pPr>
            <w:r>
              <w:rPr>
                <w:rFonts w:ascii="Arial" w:eastAsia="Arial" w:hAnsi="Arial" w:cs="Arial"/>
                <w:b/>
                <w:bCs/>
                <w:w w:val="82"/>
                <w:sz w:val="20"/>
                <w:szCs w:val="20"/>
              </w:rPr>
              <w:t>Eléments à év</w:t>
            </w:r>
            <w:r>
              <w:rPr>
                <w:rFonts w:ascii="Arial" w:eastAsia="Arial" w:hAnsi="Arial" w:cs="Arial"/>
                <w:b/>
                <w:bCs/>
                <w:spacing w:val="-1"/>
                <w:w w:val="82"/>
                <w:sz w:val="20"/>
                <w:szCs w:val="20"/>
              </w:rPr>
              <w:t>a</w:t>
            </w:r>
            <w:r>
              <w:rPr>
                <w:rFonts w:ascii="Arial" w:eastAsia="Arial" w:hAnsi="Arial" w:cs="Arial"/>
                <w:b/>
                <w:bCs/>
                <w:w w:val="82"/>
                <w:sz w:val="20"/>
                <w:szCs w:val="20"/>
              </w:rPr>
              <w:t>luer</w:t>
            </w:r>
          </w:p>
          <w:p w:rsidR="00532D12" w:rsidRDefault="00532D12" w:rsidP="004807F1">
            <w:pPr>
              <w:spacing w:line="223" w:lineRule="exact"/>
              <w:ind w:left="377" w:right="359"/>
              <w:jc w:val="center"/>
              <w:rPr>
                <w:rFonts w:ascii="Arial" w:eastAsia="Arial" w:hAnsi="Arial" w:cs="Arial"/>
                <w:sz w:val="20"/>
                <w:szCs w:val="20"/>
              </w:rPr>
            </w:pPr>
            <w:r>
              <w:rPr>
                <w:rFonts w:ascii="Arial" w:eastAsia="Arial" w:hAnsi="Arial" w:cs="Arial"/>
                <w:b/>
                <w:bCs/>
                <w:w w:val="81"/>
                <w:position w:val="-1"/>
                <w:sz w:val="20"/>
                <w:szCs w:val="20"/>
              </w:rPr>
              <w:t>Indic</w:t>
            </w:r>
            <w:r>
              <w:rPr>
                <w:rFonts w:ascii="Arial" w:eastAsia="Arial" w:hAnsi="Arial" w:cs="Arial"/>
                <w:b/>
                <w:bCs/>
                <w:spacing w:val="-1"/>
                <w:w w:val="81"/>
                <w:position w:val="-1"/>
                <w:sz w:val="20"/>
                <w:szCs w:val="20"/>
              </w:rPr>
              <w:t>a</w:t>
            </w:r>
            <w:r>
              <w:rPr>
                <w:rFonts w:ascii="Arial" w:eastAsia="Arial" w:hAnsi="Arial" w:cs="Arial"/>
                <w:b/>
                <w:bCs/>
                <w:w w:val="81"/>
                <w:position w:val="-1"/>
                <w:sz w:val="20"/>
                <w:szCs w:val="20"/>
              </w:rPr>
              <w:t>teurs</w:t>
            </w:r>
            <w:r>
              <w:rPr>
                <w:rFonts w:ascii="Arial" w:eastAsia="Arial" w:hAnsi="Arial" w:cs="Arial"/>
                <w:b/>
                <w:bCs/>
                <w:spacing w:val="11"/>
                <w:w w:val="81"/>
                <w:position w:val="-1"/>
                <w:sz w:val="20"/>
                <w:szCs w:val="20"/>
              </w:rPr>
              <w:t xml:space="preserve"> </w:t>
            </w:r>
            <w:r>
              <w:rPr>
                <w:rFonts w:ascii="Arial" w:eastAsia="Arial" w:hAnsi="Arial" w:cs="Arial"/>
                <w:b/>
                <w:bCs/>
                <w:w w:val="81"/>
                <w:position w:val="-1"/>
                <w:sz w:val="20"/>
                <w:szCs w:val="20"/>
              </w:rPr>
              <w:t>de</w:t>
            </w:r>
            <w:r>
              <w:rPr>
                <w:rFonts w:ascii="Arial" w:eastAsia="Arial" w:hAnsi="Arial" w:cs="Arial"/>
                <w:b/>
                <w:bCs/>
                <w:spacing w:val="2"/>
                <w:w w:val="81"/>
                <w:position w:val="-1"/>
                <w:sz w:val="20"/>
                <w:szCs w:val="20"/>
              </w:rPr>
              <w:t xml:space="preserve"> </w:t>
            </w:r>
            <w:r>
              <w:rPr>
                <w:rFonts w:ascii="Arial" w:eastAsia="Arial" w:hAnsi="Arial" w:cs="Arial"/>
                <w:b/>
                <w:bCs/>
                <w:w w:val="82"/>
                <w:position w:val="-1"/>
                <w:sz w:val="20"/>
                <w:szCs w:val="20"/>
              </w:rPr>
              <w:t>compét</w:t>
            </w:r>
            <w:r>
              <w:rPr>
                <w:rFonts w:ascii="Arial" w:eastAsia="Arial" w:hAnsi="Arial" w:cs="Arial"/>
                <w:b/>
                <w:bCs/>
                <w:spacing w:val="-1"/>
                <w:w w:val="82"/>
                <w:position w:val="-1"/>
                <w:sz w:val="20"/>
                <w:szCs w:val="20"/>
              </w:rPr>
              <w:t>e</w:t>
            </w:r>
            <w:r>
              <w:rPr>
                <w:rFonts w:ascii="Arial" w:eastAsia="Arial" w:hAnsi="Arial" w:cs="Arial"/>
                <w:b/>
                <w:bCs/>
                <w:w w:val="82"/>
                <w:position w:val="-1"/>
                <w:sz w:val="20"/>
                <w:szCs w:val="20"/>
              </w:rPr>
              <w:t>nce</w:t>
            </w:r>
          </w:p>
        </w:tc>
        <w:tc>
          <w:tcPr>
            <w:tcW w:w="11536" w:type="dxa"/>
            <w:gridSpan w:val="9"/>
            <w:tcBorders>
              <w:top w:val="single" w:sz="4" w:space="0" w:color="000000"/>
              <w:left w:val="single" w:sz="4" w:space="0" w:color="000000"/>
              <w:bottom w:val="single" w:sz="8" w:space="0" w:color="000000"/>
              <w:right w:val="single" w:sz="8" w:space="0" w:color="000000"/>
            </w:tcBorders>
            <w:shd w:val="clear" w:color="auto" w:fill="D9D9D9"/>
          </w:tcPr>
          <w:p w:rsidR="00532D12" w:rsidRDefault="00532D12" w:rsidP="004807F1">
            <w:pPr>
              <w:spacing w:before="4" w:line="110" w:lineRule="exact"/>
              <w:rPr>
                <w:sz w:val="11"/>
                <w:szCs w:val="11"/>
              </w:rPr>
            </w:pPr>
          </w:p>
          <w:p w:rsidR="00532D12" w:rsidRDefault="00532D12" w:rsidP="004807F1">
            <w:pPr>
              <w:tabs>
                <w:tab w:val="left" w:pos="3980"/>
                <w:tab w:val="left" w:pos="11160"/>
              </w:tabs>
              <w:ind w:left="101" w:right="-20"/>
              <w:rPr>
                <w:rFonts w:ascii="Arial" w:eastAsia="Arial" w:hAnsi="Arial" w:cs="Arial"/>
                <w:sz w:val="20"/>
                <w:szCs w:val="20"/>
              </w:rPr>
            </w:pPr>
            <w:r>
              <w:rPr>
                <w:rFonts w:ascii="Arial" w:eastAsia="Arial" w:hAnsi="Arial" w:cs="Arial"/>
                <w:b/>
                <w:bCs/>
                <w:i/>
                <w:sz w:val="20"/>
                <w:szCs w:val="20"/>
              </w:rPr>
              <w:t>0</w:t>
            </w:r>
            <w:r>
              <w:rPr>
                <w:rFonts w:ascii="Arial" w:eastAsia="Arial" w:hAnsi="Arial" w:cs="Arial"/>
                <w:b/>
                <w:bCs/>
                <w:i/>
                <w:sz w:val="20"/>
                <w:szCs w:val="20"/>
              </w:rPr>
              <w:tab/>
            </w:r>
            <w:r>
              <w:rPr>
                <w:rFonts w:ascii="Arial" w:eastAsia="Arial" w:hAnsi="Arial" w:cs="Arial"/>
                <w:b/>
                <w:bCs/>
                <w:w w:val="81"/>
                <w:sz w:val="20"/>
                <w:szCs w:val="20"/>
              </w:rPr>
              <w:t>Degrés</w:t>
            </w:r>
            <w:r>
              <w:rPr>
                <w:rFonts w:ascii="Arial" w:eastAsia="Arial" w:hAnsi="Arial" w:cs="Arial"/>
                <w:b/>
                <w:bCs/>
                <w:spacing w:val="7"/>
                <w:w w:val="81"/>
                <w:sz w:val="20"/>
                <w:szCs w:val="20"/>
              </w:rPr>
              <w:t xml:space="preserve"> </w:t>
            </w:r>
            <w:r>
              <w:rPr>
                <w:rFonts w:ascii="Arial" w:eastAsia="Arial" w:hAnsi="Arial" w:cs="Arial"/>
                <w:b/>
                <w:bCs/>
                <w:w w:val="81"/>
                <w:sz w:val="20"/>
                <w:szCs w:val="20"/>
              </w:rPr>
              <w:t>d’a</w:t>
            </w:r>
            <w:r>
              <w:rPr>
                <w:rFonts w:ascii="Arial" w:eastAsia="Arial" w:hAnsi="Arial" w:cs="Arial"/>
                <w:b/>
                <w:bCs/>
                <w:spacing w:val="-1"/>
                <w:w w:val="81"/>
                <w:sz w:val="20"/>
                <w:szCs w:val="20"/>
              </w:rPr>
              <w:t>c</w:t>
            </w:r>
            <w:r>
              <w:rPr>
                <w:rFonts w:ascii="Arial" w:eastAsia="Arial" w:hAnsi="Arial" w:cs="Arial"/>
                <w:b/>
                <w:bCs/>
                <w:w w:val="81"/>
                <w:sz w:val="20"/>
                <w:szCs w:val="20"/>
              </w:rPr>
              <w:t>qu</w:t>
            </w:r>
            <w:r>
              <w:rPr>
                <w:rFonts w:ascii="Arial" w:eastAsia="Arial" w:hAnsi="Arial" w:cs="Arial"/>
                <w:b/>
                <w:bCs/>
                <w:spacing w:val="-1"/>
                <w:w w:val="81"/>
                <w:sz w:val="20"/>
                <w:szCs w:val="20"/>
              </w:rPr>
              <w:t>i</w:t>
            </w:r>
            <w:r>
              <w:rPr>
                <w:rFonts w:ascii="Arial" w:eastAsia="Arial" w:hAnsi="Arial" w:cs="Arial"/>
                <w:b/>
                <w:bCs/>
                <w:w w:val="81"/>
                <w:sz w:val="20"/>
                <w:szCs w:val="20"/>
              </w:rPr>
              <w:t>sition</w:t>
            </w:r>
            <w:r>
              <w:rPr>
                <w:rFonts w:ascii="Arial" w:eastAsia="Arial" w:hAnsi="Arial" w:cs="Arial"/>
                <w:b/>
                <w:bCs/>
                <w:spacing w:val="13"/>
                <w:w w:val="81"/>
                <w:sz w:val="20"/>
                <w:szCs w:val="20"/>
              </w:rPr>
              <w:t xml:space="preserve"> </w:t>
            </w:r>
            <w:r>
              <w:rPr>
                <w:rFonts w:ascii="Arial" w:eastAsia="Arial" w:hAnsi="Arial" w:cs="Arial"/>
                <w:b/>
                <w:bCs/>
                <w:w w:val="81"/>
                <w:sz w:val="20"/>
                <w:szCs w:val="20"/>
              </w:rPr>
              <w:t>du</w:t>
            </w:r>
            <w:r>
              <w:rPr>
                <w:rFonts w:ascii="Arial" w:eastAsia="Arial" w:hAnsi="Arial" w:cs="Arial"/>
                <w:b/>
                <w:bCs/>
                <w:spacing w:val="3"/>
                <w:w w:val="81"/>
                <w:sz w:val="20"/>
                <w:szCs w:val="20"/>
              </w:rPr>
              <w:t xml:space="preserve"> </w:t>
            </w:r>
            <w:r>
              <w:rPr>
                <w:rFonts w:ascii="Arial" w:eastAsia="Arial" w:hAnsi="Arial" w:cs="Arial"/>
                <w:b/>
                <w:bCs/>
                <w:w w:val="81"/>
                <w:sz w:val="20"/>
                <w:szCs w:val="20"/>
              </w:rPr>
              <w:t>nive</w:t>
            </w:r>
            <w:r>
              <w:rPr>
                <w:rFonts w:ascii="Arial" w:eastAsia="Arial" w:hAnsi="Arial" w:cs="Arial"/>
                <w:b/>
                <w:bCs/>
                <w:spacing w:val="-1"/>
                <w:w w:val="81"/>
                <w:sz w:val="20"/>
                <w:szCs w:val="20"/>
              </w:rPr>
              <w:t>a</w:t>
            </w:r>
            <w:r>
              <w:rPr>
                <w:rFonts w:ascii="Arial" w:eastAsia="Arial" w:hAnsi="Arial" w:cs="Arial"/>
                <w:b/>
                <w:bCs/>
                <w:w w:val="81"/>
                <w:sz w:val="20"/>
                <w:szCs w:val="20"/>
              </w:rPr>
              <w:t>u</w:t>
            </w:r>
            <w:r>
              <w:rPr>
                <w:rFonts w:ascii="Arial" w:eastAsia="Arial" w:hAnsi="Arial" w:cs="Arial"/>
                <w:b/>
                <w:bCs/>
                <w:spacing w:val="7"/>
                <w:w w:val="81"/>
                <w:sz w:val="20"/>
                <w:szCs w:val="20"/>
              </w:rPr>
              <w:t xml:space="preserve"> </w:t>
            </w:r>
            <w:r>
              <w:rPr>
                <w:rFonts w:ascii="Arial" w:eastAsia="Arial" w:hAnsi="Arial" w:cs="Arial"/>
                <w:b/>
                <w:bCs/>
                <w:w w:val="81"/>
                <w:sz w:val="20"/>
                <w:szCs w:val="20"/>
              </w:rPr>
              <w:t>2</w:t>
            </w:r>
            <w:r>
              <w:rPr>
                <w:rFonts w:ascii="Arial" w:eastAsia="Arial" w:hAnsi="Arial" w:cs="Arial"/>
                <w:b/>
                <w:bCs/>
                <w:spacing w:val="2"/>
                <w:w w:val="81"/>
                <w:sz w:val="20"/>
                <w:szCs w:val="20"/>
              </w:rPr>
              <w:t xml:space="preserve"> </w:t>
            </w:r>
            <w:r>
              <w:rPr>
                <w:rFonts w:ascii="Arial" w:eastAsia="Arial" w:hAnsi="Arial" w:cs="Arial"/>
                <w:b/>
                <w:bCs/>
                <w:w w:val="81"/>
                <w:sz w:val="20"/>
                <w:szCs w:val="20"/>
              </w:rPr>
              <w:t>de</w:t>
            </w:r>
            <w:r>
              <w:rPr>
                <w:rFonts w:ascii="Arial" w:eastAsia="Arial" w:hAnsi="Arial" w:cs="Arial"/>
                <w:b/>
                <w:bCs/>
                <w:spacing w:val="3"/>
                <w:w w:val="81"/>
                <w:sz w:val="20"/>
                <w:szCs w:val="20"/>
              </w:rPr>
              <w:t xml:space="preserve"> </w:t>
            </w:r>
            <w:r>
              <w:rPr>
                <w:rFonts w:ascii="Arial" w:eastAsia="Arial" w:hAnsi="Arial" w:cs="Arial"/>
                <w:b/>
                <w:bCs/>
                <w:w w:val="81"/>
                <w:sz w:val="20"/>
                <w:szCs w:val="20"/>
              </w:rPr>
              <w:t>compét</w:t>
            </w:r>
            <w:r>
              <w:rPr>
                <w:rFonts w:ascii="Arial" w:eastAsia="Arial" w:hAnsi="Arial" w:cs="Arial"/>
                <w:b/>
                <w:bCs/>
                <w:spacing w:val="-1"/>
                <w:w w:val="81"/>
                <w:sz w:val="20"/>
                <w:szCs w:val="20"/>
              </w:rPr>
              <w:t>e</w:t>
            </w:r>
            <w:r>
              <w:rPr>
                <w:rFonts w:ascii="Arial" w:eastAsia="Arial" w:hAnsi="Arial" w:cs="Arial"/>
                <w:b/>
                <w:bCs/>
                <w:w w:val="81"/>
                <w:sz w:val="20"/>
                <w:szCs w:val="20"/>
              </w:rPr>
              <w:t>nce</w:t>
            </w:r>
            <w:r>
              <w:rPr>
                <w:rFonts w:ascii="Arial" w:eastAsia="Arial" w:hAnsi="Arial" w:cs="Arial"/>
                <w:b/>
                <w:bCs/>
                <w:spacing w:val="-34"/>
                <w:w w:val="81"/>
                <w:sz w:val="20"/>
                <w:szCs w:val="20"/>
              </w:rPr>
              <w:t xml:space="preserve"> </w:t>
            </w:r>
            <w:r>
              <w:rPr>
                <w:rFonts w:ascii="Arial" w:eastAsia="Arial" w:hAnsi="Arial" w:cs="Arial"/>
                <w:b/>
                <w:bCs/>
                <w:sz w:val="20"/>
                <w:szCs w:val="20"/>
              </w:rPr>
              <w:tab/>
            </w:r>
            <w:r>
              <w:rPr>
                <w:rFonts w:ascii="Arial" w:eastAsia="Arial" w:hAnsi="Arial" w:cs="Arial"/>
                <w:b/>
                <w:bCs/>
                <w:i/>
                <w:sz w:val="20"/>
                <w:szCs w:val="20"/>
              </w:rPr>
              <w:t>20</w:t>
            </w:r>
          </w:p>
        </w:tc>
      </w:tr>
      <w:tr w:rsidR="00532D12" w:rsidTr="004807F1">
        <w:trPr>
          <w:trHeight w:hRule="exact" w:val="524"/>
        </w:trPr>
        <w:tc>
          <w:tcPr>
            <w:tcW w:w="796" w:type="dxa"/>
            <w:tcBorders>
              <w:top w:val="single" w:sz="8" w:space="0" w:color="000000"/>
              <w:left w:val="single" w:sz="4" w:space="0" w:color="000000"/>
              <w:bottom w:val="single" w:sz="4" w:space="0" w:color="000000"/>
              <w:right w:val="single" w:sz="4" w:space="0" w:color="000000"/>
            </w:tcBorders>
          </w:tcPr>
          <w:p w:rsidR="00532D12" w:rsidRDefault="00532D12" w:rsidP="004807F1">
            <w:pPr>
              <w:spacing w:before="9" w:line="100" w:lineRule="exact"/>
              <w:rPr>
                <w:sz w:val="10"/>
                <w:szCs w:val="10"/>
              </w:rPr>
            </w:pPr>
          </w:p>
          <w:p w:rsidR="00532D12" w:rsidRDefault="00532D12" w:rsidP="004807F1">
            <w:pPr>
              <w:ind w:left="311" w:right="292"/>
              <w:jc w:val="center"/>
              <w:rPr>
                <w:rFonts w:ascii="Arial" w:eastAsia="Arial" w:hAnsi="Arial" w:cs="Arial"/>
                <w:sz w:val="20"/>
                <w:szCs w:val="20"/>
              </w:rPr>
            </w:pPr>
            <w:r>
              <w:rPr>
                <w:rFonts w:ascii="Arial" w:eastAsia="Arial" w:hAnsi="Arial" w:cs="Arial"/>
                <w:b/>
                <w:bCs/>
                <w:i/>
                <w:sz w:val="20"/>
                <w:szCs w:val="20"/>
              </w:rPr>
              <w:t>8</w:t>
            </w:r>
          </w:p>
        </w:tc>
        <w:tc>
          <w:tcPr>
            <w:tcW w:w="2952" w:type="dxa"/>
            <w:gridSpan w:val="3"/>
            <w:tcBorders>
              <w:top w:val="single" w:sz="8" w:space="0" w:color="000000"/>
              <w:left w:val="single" w:sz="4" w:space="0" w:color="000000"/>
              <w:bottom w:val="single" w:sz="4" w:space="0" w:color="000000"/>
              <w:right w:val="single" w:sz="4" w:space="0" w:color="000000"/>
            </w:tcBorders>
          </w:tcPr>
          <w:p w:rsidR="00532D12" w:rsidRDefault="00532D12" w:rsidP="004807F1">
            <w:pPr>
              <w:spacing w:before="9" w:line="100" w:lineRule="exact"/>
              <w:rPr>
                <w:sz w:val="10"/>
                <w:szCs w:val="10"/>
              </w:rPr>
            </w:pPr>
          </w:p>
          <w:p w:rsidR="00532D12" w:rsidRDefault="00532D12" w:rsidP="004807F1">
            <w:pPr>
              <w:ind w:left="954" w:right="-20"/>
              <w:rPr>
                <w:rFonts w:ascii="Arial" w:eastAsia="Arial" w:hAnsi="Arial" w:cs="Arial"/>
                <w:sz w:val="20"/>
                <w:szCs w:val="20"/>
              </w:rPr>
            </w:pPr>
            <w:r>
              <w:rPr>
                <w:rFonts w:ascii="Arial" w:eastAsia="Arial" w:hAnsi="Arial" w:cs="Arial"/>
                <w:sz w:val="20"/>
                <w:szCs w:val="20"/>
              </w:rPr>
              <w:t>Performance :</w:t>
            </w:r>
          </w:p>
        </w:tc>
        <w:tc>
          <w:tcPr>
            <w:tcW w:w="3827" w:type="dxa"/>
            <w:gridSpan w:val="3"/>
            <w:tcBorders>
              <w:top w:val="single" w:sz="8" w:space="0" w:color="000000"/>
              <w:left w:val="single" w:sz="4" w:space="0" w:color="000000"/>
              <w:bottom w:val="single" w:sz="4" w:space="0" w:color="000000"/>
              <w:right w:val="single" w:sz="4" w:space="0" w:color="000000"/>
            </w:tcBorders>
          </w:tcPr>
          <w:p w:rsidR="00532D12" w:rsidRDefault="00532D12" w:rsidP="004807F1">
            <w:pPr>
              <w:spacing w:before="5" w:line="220" w:lineRule="exact"/>
            </w:pPr>
          </w:p>
          <w:p w:rsidR="00532D12" w:rsidRDefault="00532D12" w:rsidP="004807F1">
            <w:pPr>
              <w:ind w:left="101" w:right="-20"/>
              <w:rPr>
                <w:rFonts w:ascii="Arial" w:eastAsia="Arial" w:hAnsi="Arial" w:cs="Arial"/>
                <w:sz w:val="20"/>
                <w:szCs w:val="20"/>
              </w:rPr>
            </w:pPr>
            <w:r>
              <w:rPr>
                <w:rFonts w:ascii="Arial" w:eastAsia="Arial" w:hAnsi="Arial" w:cs="Arial"/>
                <w:b/>
                <w:bCs/>
                <w:i/>
                <w:sz w:val="20"/>
                <w:szCs w:val="20"/>
              </w:rPr>
              <w:t>0</w:t>
            </w:r>
          </w:p>
        </w:tc>
        <w:tc>
          <w:tcPr>
            <w:tcW w:w="4110" w:type="dxa"/>
            <w:gridSpan w:val="3"/>
            <w:tcBorders>
              <w:top w:val="single" w:sz="8" w:space="0" w:color="000000"/>
              <w:left w:val="single" w:sz="4" w:space="0" w:color="000000"/>
              <w:bottom w:val="single" w:sz="4" w:space="0" w:color="000000"/>
              <w:right w:val="single" w:sz="4" w:space="0" w:color="000000"/>
            </w:tcBorders>
          </w:tcPr>
          <w:p w:rsidR="00532D12" w:rsidRPr="00532D12" w:rsidRDefault="00532D12" w:rsidP="004807F1">
            <w:pPr>
              <w:spacing w:line="224" w:lineRule="exact"/>
              <w:ind w:left="163" w:right="144"/>
              <w:jc w:val="center"/>
              <w:rPr>
                <w:rFonts w:ascii="Arial" w:eastAsia="Arial" w:hAnsi="Arial" w:cs="Arial"/>
                <w:sz w:val="16"/>
                <w:szCs w:val="20"/>
              </w:rPr>
            </w:pPr>
            <w:r w:rsidRPr="00532D12">
              <w:rPr>
                <w:rFonts w:ascii="Arial" w:eastAsia="Arial" w:hAnsi="Arial" w:cs="Arial"/>
                <w:sz w:val="16"/>
                <w:szCs w:val="20"/>
              </w:rPr>
              <w:t>addition du mei</w:t>
            </w:r>
            <w:r w:rsidRPr="00532D12">
              <w:rPr>
                <w:rFonts w:ascii="Arial" w:eastAsia="Arial" w:hAnsi="Arial" w:cs="Arial"/>
                <w:spacing w:val="1"/>
                <w:sz w:val="16"/>
                <w:szCs w:val="20"/>
              </w:rPr>
              <w:t>ll</w:t>
            </w:r>
            <w:r w:rsidRPr="00532D12">
              <w:rPr>
                <w:rFonts w:ascii="Arial" w:eastAsia="Arial" w:hAnsi="Arial" w:cs="Arial"/>
                <w:sz w:val="16"/>
                <w:szCs w:val="20"/>
              </w:rPr>
              <w:t>eur temps sur le plat et du meill</w:t>
            </w:r>
            <w:r w:rsidRPr="00532D12">
              <w:rPr>
                <w:rFonts w:ascii="Arial" w:eastAsia="Arial" w:hAnsi="Arial" w:cs="Arial"/>
                <w:spacing w:val="1"/>
                <w:sz w:val="16"/>
                <w:szCs w:val="20"/>
              </w:rPr>
              <w:t>e</w:t>
            </w:r>
            <w:r w:rsidRPr="00532D12">
              <w:rPr>
                <w:rFonts w:ascii="Arial" w:eastAsia="Arial" w:hAnsi="Arial" w:cs="Arial"/>
                <w:sz w:val="16"/>
                <w:szCs w:val="20"/>
              </w:rPr>
              <w:t>ur</w:t>
            </w:r>
          </w:p>
          <w:p w:rsidR="00532D12" w:rsidRDefault="00532D12" w:rsidP="004807F1">
            <w:pPr>
              <w:spacing w:before="1"/>
              <w:ind w:left="445" w:right="429"/>
              <w:jc w:val="center"/>
              <w:rPr>
                <w:rFonts w:ascii="Arial" w:eastAsia="Arial" w:hAnsi="Arial" w:cs="Arial"/>
                <w:sz w:val="20"/>
                <w:szCs w:val="20"/>
              </w:rPr>
            </w:pPr>
            <w:r w:rsidRPr="00532D12">
              <w:rPr>
                <w:rFonts w:ascii="Arial" w:eastAsia="Arial" w:hAnsi="Arial" w:cs="Arial"/>
                <w:sz w:val="16"/>
                <w:szCs w:val="20"/>
              </w:rPr>
              <w:t>temps sur les h</w:t>
            </w:r>
            <w:r w:rsidRPr="00532D12">
              <w:rPr>
                <w:rFonts w:ascii="Arial" w:eastAsia="Arial" w:hAnsi="Arial" w:cs="Arial"/>
                <w:spacing w:val="1"/>
                <w:sz w:val="16"/>
                <w:szCs w:val="20"/>
              </w:rPr>
              <w:t>a</w:t>
            </w:r>
            <w:r w:rsidRPr="00532D12">
              <w:rPr>
                <w:rFonts w:ascii="Arial" w:eastAsia="Arial" w:hAnsi="Arial" w:cs="Arial"/>
                <w:sz w:val="16"/>
                <w:szCs w:val="20"/>
              </w:rPr>
              <w:t>ies : voir le ta</w:t>
            </w:r>
            <w:r w:rsidRPr="00532D12">
              <w:rPr>
                <w:rFonts w:ascii="Arial" w:eastAsia="Arial" w:hAnsi="Arial" w:cs="Arial"/>
                <w:spacing w:val="1"/>
                <w:sz w:val="16"/>
                <w:szCs w:val="20"/>
              </w:rPr>
              <w:t>b</w:t>
            </w:r>
            <w:r w:rsidRPr="00532D12">
              <w:rPr>
                <w:rFonts w:ascii="Arial" w:eastAsia="Arial" w:hAnsi="Arial" w:cs="Arial"/>
                <w:spacing w:val="-1"/>
                <w:sz w:val="16"/>
                <w:szCs w:val="20"/>
              </w:rPr>
              <w:t>l</w:t>
            </w:r>
            <w:r w:rsidRPr="00532D12">
              <w:rPr>
                <w:rFonts w:ascii="Arial" w:eastAsia="Arial" w:hAnsi="Arial" w:cs="Arial"/>
                <w:spacing w:val="1"/>
                <w:sz w:val="16"/>
                <w:szCs w:val="20"/>
              </w:rPr>
              <w:t>e</w:t>
            </w:r>
            <w:r w:rsidRPr="00532D12">
              <w:rPr>
                <w:rFonts w:ascii="Arial" w:eastAsia="Arial" w:hAnsi="Arial" w:cs="Arial"/>
                <w:sz w:val="16"/>
                <w:szCs w:val="20"/>
              </w:rPr>
              <w:t>au suivant</w:t>
            </w:r>
          </w:p>
        </w:tc>
        <w:tc>
          <w:tcPr>
            <w:tcW w:w="3599" w:type="dxa"/>
            <w:gridSpan w:val="3"/>
            <w:tcBorders>
              <w:top w:val="single" w:sz="8" w:space="0" w:color="000000"/>
              <w:left w:val="single" w:sz="4" w:space="0" w:color="000000"/>
              <w:bottom w:val="single" w:sz="4" w:space="0" w:color="000000"/>
              <w:right w:val="single" w:sz="8" w:space="0" w:color="000000"/>
            </w:tcBorders>
          </w:tcPr>
          <w:p w:rsidR="00532D12" w:rsidRDefault="00532D12" w:rsidP="004807F1">
            <w:pPr>
              <w:spacing w:before="5" w:line="220" w:lineRule="exact"/>
            </w:pPr>
          </w:p>
          <w:p w:rsidR="00532D12" w:rsidRDefault="00532D12" w:rsidP="004807F1">
            <w:pPr>
              <w:ind w:right="167"/>
              <w:jc w:val="right"/>
              <w:rPr>
                <w:rFonts w:ascii="Arial" w:eastAsia="Arial" w:hAnsi="Arial" w:cs="Arial"/>
                <w:sz w:val="20"/>
                <w:szCs w:val="20"/>
              </w:rPr>
            </w:pPr>
            <w:r>
              <w:rPr>
                <w:rFonts w:ascii="Arial" w:eastAsia="Arial" w:hAnsi="Arial" w:cs="Arial"/>
                <w:b/>
                <w:bCs/>
                <w:i/>
                <w:sz w:val="20"/>
                <w:szCs w:val="20"/>
              </w:rPr>
              <w:t>8</w:t>
            </w:r>
          </w:p>
        </w:tc>
      </w:tr>
      <w:tr w:rsidR="00532D12" w:rsidTr="004807F1">
        <w:trPr>
          <w:trHeight w:hRule="exact" w:val="240"/>
        </w:trPr>
        <w:tc>
          <w:tcPr>
            <w:tcW w:w="1049" w:type="dxa"/>
            <w:gridSpan w:val="2"/>
            <w:tcBorders>
              <w:top w:val="single" w:sz="4" w:space="0" w:color="000000"/>
              <w:left w:val="single" w:sz="4" w:space="0" w:color="000000"/>
              <w:bottom w:val="single" w:sz="4" w:space="0" w:color="000000"/>
              <w:right w:val="single" w:sz="4" w:space="0" w:color="000000"/>
            </w:tcBorders>
            <w:shd w:val="clear" w:color="auto" w:fill="D9D9D9"/>
          </w:tcPr>
          <w:p w:rsidR="00532D12" w:rsidRDefault="00532D12" w:rsidP="004807F1">
            <w:pPr>
              <w:spacing w:line="228" w:lineRule="exact"/>
              <w:ind w:left="328" w:right="-20"/>
              <w:rPr>
                <w:rFonts w:ascii="Arial" w:eastAsia="Arial" w:hAnsi="Arial" w:cs="Arial"/>
                <w:sz w:val="20"/>
                <w:szCs w:val="20"/>
              </w:rPr>
            </w:pPr>
            <w:r>
              <w:rPr>
                <w:rFonts w:ascii="Arial" w:eastAsia="Arial" w:hAnsi="Arial" w:cs="Arial"/>
                <w:sz w:val="20"/>
                <w:szCs w:val="20"/>
              </w:rPr>
              <w:t>Filles</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62" w:right="542"/>
              <w:jc w:val="center"/>
              <w:rPr>
                <w:rFonts w:ascii="Arial" w:eastAsia="Arial" w:hAnsi="Arial" w:cs="Arial"/>
                <w:sz w:val="20"/>
                <w:szCs w:val="20"/>
              </w:rPr>
            </w:pPr>
            <w:r>
              <w:rPr>
                <w:rFonts w:ascii="Arial" w:eastAsia="Arial" w:hAnsi="Arial" w:cs="Arial"/>
                <w:sz w:val="20"/>
                <w:szCs w:val="20"/>
              </w:rPr>
              <w:t>&gt; 27”</w:t>
            </w:r>
          </w:p>
        </w:tc>
        <w:tc>
          <w:tcPr>
            <w:tcW w:w="1561" w:type="dxa"/>
            <w:gridSpan w:val="2"/>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8" w:right="544"/>
              <w:jc w:val="center"/>
              <w:rPr>
                <w:rFonts w:ascii="Arial" w:eastAsia="Arial" w:hAnsi="Arial" w:cs="Arial"/>
                <w:sz w:val="20"/>
                <w:szCs w:val="20"/>
              </w:rPr>
            </w:pPr>
            <w:r>
              <w:rPr>
                <w:rFonts w:ascii="Arial" w:eastAsia="Arial" w:hAnsi="Arial" w:cs="Arial"/>
                <w:sz w:val="20"/>
                <w:szCs w:val="20"/>
              </w:rPr>
              <w:t>25”5</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7" w:right="567"/>
              <w:jc w:val="center"/>
              <w:rPr>
                <w:rFonts w:ascii="Arial" w:eastAsia="Arial" w:hAnsi="Arial" w:cs="Arial"/>
                <w:sz w:val="20"/>
                <w:szCs w:val="20"/>
              </w:rPr>
            </w:pPr>
            <w:r>
              <w:rPr>
                <w:rFonts w:ascii="Arial" w:eastAsia="Arial" w:hAnsi="Arial" w:cs="Arial"/>
                <w:sz w:val="20"/>
                <w:szCs w:val="20"/>
              </w:rPr>
              <w:t>23”7</w:t>
            </w:r>
          </w:p>
        </w:tc>
        <w:tc>
          <w:tcPr>
            <w:tcW w:w="1797"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738" w:right="720"/>
              <w:jc w:val="center"/>
              <w:rPr>
                <w:rFonts w:ascii="Arial" w:eastAsia="Arial" w:hAnsi="Arial" w:cs="Arial"/>
                <w:sz w:val="20"/>
                <w:szCs w:val="20"/>
              </w:rPr>
            </w:pPr>
            <w:r>
              <w:rPr>
                <w:rFonts w:ascii="Arial" w:eastAsia="Arial" w:hAnsi="Arial" w:cs="Arial"/>
                <w:sz w:val="20"/>
                <w:szCs w:val="20"/>
              </w:rPr>
              <w:t>22”</w:t>
            </w:r>
          </w:p>
        </w:tc>
        <w:tc>
          <w:tcPr>
            <w:tcW w:w="1372"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479" w:right="462"/>
              <w:jc w:val="center"/>
              <w:rPr>
                <w:rFonts w:ascii="Arial" w:eastAsia="Arial" w:hAnsi="Arial" w:cs="Arial"/>
                <w:sz w:val="20"/>
                <w:szCs w:val="20"/>
              </w:rPr>
            </w:pPr>
            <w:r>
              <w:rPr>
                <w:rFonts w:ascii="Arial" w:eastAsia="Arial" w:hAnsi="Arial" w:cs="Arial"/>
                <w:sz w:val="20"/>
                <w:szCs w:val="20"/>
              </w:rPr>
              <w:t>20”5</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5" w:right="568"/>
              <w:jc w:val="center"/>
              <w:rPr>
                <w:rFonts w:ascii="Arial" w:eastAsia="Arial" w:hAnsi="Arial" w:cs="Arial"/>
                <w:sz w:val="20"/>
                <w:szCs w:val="20"/>
              </w:rPr>
            </w:pPr>
            <w:r>
              <w:rPr>
                <w:rFonts w:ascii="Arial" w:eastAsia="Arial" w:hAnsi="Arial" w:cs="Arial"/>
                <w:sz w:val="20"/>
                <w:szCs w:val="20"/>
              </w:rPr>
              <w:t>19”4</w:t>
            </w:r>
          </w:p>
        </w:tc>
        <w:tc>
          <w:tcPr>
            <w:tcW w:w="1584" w:type="dxa"/>
            <w:gridSpan w:val="2"/>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5" w:right="569"/>
              <w:jc w:val="center"/>
              <w:rPr>
                <w:rFonts w:ascii="Arial" w:eastAsia="Arial" w:hAnsi="Arial" w:cs="Arial"/>
                <w:sz w:val="20"/>
                <w:szCs w:val="20"/>
              </w:rPr>
            </w:pPr>
            <w:r>
              <w:rPr>
                <w:rFonts w:ascii="Arial" w:eastAsia="Arial" w:hAnsi="Arial" w:cs="Arial"/>
                <w:sz w:val="20"/>
                <w:szCs w:val="20"/>
              </w:rPr>
              <w:t>18”5</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5" w:right="569"/>
              <w:jc w:val="center"/>
              <w:rPr>
                <w:rFonts w:ascii="Arial" w:eastAsia="Arial" w:hAnsi="Arial" w:cs="Arial"/>
                <w:sz w:val="20"/>
                <w:szCs w:val="20"/>
              </w:rPr>
            </w:pPr>
            <w:r>
              <w:rPr>
                <w:rFonts w:ascii="Arial" w:eastAsia="Arial" w:hAnsi="Arial" w:cs="Arial"/>
                <w:sz w:val="20"/>
                <w:szCs w:val="20"/>
              </w:rPr>
              <w:t>17”9</w:t>
            </w:r>
          </w:p>
        </w:tc>
        <w:tc>
          <w:tcPr>
            <w:tcW w:w="1585"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09" w:right="490"/>
              <w:jc w:val="center"/>
              <w:rPr>
                <w:rFonts w:ascii="Arial" w:eastAsia="Arial" w:hAnsi="Arial" w:cs="Arial"/>
                <w:sz w:val="20"/>
                <w:szCs w:val="20"/>
              </w:rPr>
            </w:pPr>
            <w:r>
              <w:rPr>
                <w:rFonts w:ascii="Arial" w:eastAsia="Arial" w:hAnsi="Arial" w:cs="Arial"/>
                <w:sz w:val="20"/>
                <w:szCs w:val="20"/>
              </w:rPr>
              <w:t>≤</w:t>
            </w:r>
            <w:r>
              <w:rPr>
                <w:spacing w:val="-4"/>
                <w:sz w:val="20"/>
                <w:szCs w:val="20"/>
              </w:rPr>
              <w:t xml:space="preserve"> </w:t>
            </w:r>
            <w:r>
              <w:rPr>
                <w:rFonts w:ascii="Arial" w:eastAsia="Arial" w:hAnsi="Arial" w:cs="Arial"/>
                <w:sz w:val="20"/>
                <w:szCs w:val="20"/>
              </w:rPr>
              <w:t>17”5</w:t>
            </w:r>
          </w:p>
        </w:tc>
      </w:tr>
      <w:tr w:rsidR="00532D12" w:rsidTr="004807F1">
        <w:trPr>
          <w:trHeight w:hRule="exact" w:val="240"/>
        </w:trPr>
        <w:tc>
          <w:tcPr>
            <w:tcW w:w="1049" w:type="dxa"/>
            <w:gridSpan w:val="2"/>
            <w:tcBorders>
              <w:top w:val="single" w:sz="4" w:space="0" w:color="000000"/>
              <w:left w:val="single" w:sz="4" w:space="0" w:color="000000"/>
              <w:bottom w:val="single" w:sz="4" w:space="0" w:color="000000"/>
              <w:right w:val="single" w:sz="4" w:space="0" w:color="000000"/>
            </w:tcBorders>
            <w:shd w:val="clear" w:color="auto" w:fill="D9D9D9"/>
          </w:tcPr>
          <w:p w:rsidR="00532D12" w:rsidRDefault="00532D12" w:rsidP="004807F1">
            <w:pPr>
              <w:spacing w:line="228" w:lineRule="exact"/>
              <w:ind w:left="209" w:right="-20"/>
              <w:rPr>
                <w:rFonts w:ascii="Arial" w:eastAsia="Arial" w:hAnsi="Arial" w:cs="Arial"/>
                <w:sz w:val="20"/>
                <w:szCs w:val="20"/>
              </w:rPr>
            </w:pPr>
            <w:r>
              <w:rPr>
                <w:rFonts w:ascii="Arial" w:eastAsia="Arial" w:hAnsi="Arial" w:cs="Arial"/>
                <w:sz w:val="20"/>
                <w:szCs w:val="20"/>
              </w:rPr>
              <w:t>Garçons</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16" w:right="496"/>
              <w:jc w:val="center"/>
              <w:rPr>
                <w:rFonts w:ascii="Arial" w:eastAsia="Arial" w:hAnsi="Arial" w:cs="Arial"/>
                <w:sz w:val="20"/>
                <w:szCs w:val="20"/>
              </w:rPr>
            </w:pPr>
            <w:r>
              <w:rPr>
                <w:rFonts w:ascii="Arial" w:eastAsia="Arial" w:hAnsi="Arial" w:cs="Arial"/>
                <w:sz w:val="20"/>
                <w:szCs w:val="20"/>
              </w:rPr>
              <w:t>&gt; 24”5</w:t>
            </w:r>
          </w:p>
        </w:tc>
        <w:tc>
          <w:tcPr>
            <w:tcW w:w="1561" w:type="dxa"/>
            <w:gridSpan w:val="2"/>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632" w:right="590"/>
              <w:jc w:val="center"/>
              <w:rPr>
                <w:rFonts w:ascii="Arial" w:eastAsia="Arial" w:hAnsi="Arial" w:cs="Arial"/>
                <w:sz w:val="20"/>
                <w:szCs w:val="20"/>
              </w:rPr>
            </w:pPr>
            <w:r>
              <w:rPr>
                <w:rFonts w:ascii="Arial" w:eastAsia="Arial" w:hAnsi="Arial" w:cs="Arial"/>
                <w:sz w:val="20"/>
                <w:szCs w:val="20"/>
              </w:rPr>
              <w:t>23”</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6" w:right="567"/>
              <w:jc w:val="center"/>
              <w:rPr>
                <w:rFonts w:ascii="Arial" w:eastAsia="Arial" w:hAnsi="Arial" w:cs="Arial"/>
                <w:sz w:val="20"/>
                <w:szCs w:val="20"/>
              </w:rPr>
            </w:pPr>
            <w:r>
              <w:rPr>
                <w:rFonts w:ascii="Arial" w:eastAsia="Arial" w:hAnsi="Arial" w:cs="Arial"/>
                <w:sz w:val="20"/>
                <w:szCs w:val="20"/>
              </w:rPr>
              <w:t>21”6</w:t>
            </w:r>
          </w:p>
        </w:tc>
        <w:tc>
          <w:tcPr>
            <w:tcW w:w="1797"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683" w:right="665"/>
              <w:jc w:val="center"/>
              <w:rPr>
                <w:rFonts w:ascii="Arial" w:eastAsia="Arial" w:hAnsi="Arial" w:cs="Arial"/>
                <w:sz w:val="20"/>
                <w:szCs w:val="20"/>
              </w:rPr>
            </w:pPr>
            <w:r>
              <w:rPr>
                <w:rFonts w:ascii="Arial" w:eastAsia="Arial" w:hAnsi="Arial" w:cs="Arial"/>
                <w:sz w:val="20"/>
                <w:szCs w:val="20"/>
              </w:rPr>
              <w:t>20’’2</w:t>
            </w:r>
          </w:p>
        </w:tc>
        <w:tc>
          <w:tcPr>
            <w:tcW w:w="1372"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16" w:right="499"/>
              <w:jc w:val="center"/>
              <w:rPr>
                <w:rFonts w:ascii="Arial" w:eastAsia="Arial" w:hAnsi="Arial" w:cs="Arial"/>
                <w:sz w:val="20"/>
                <w:szCs w:val="20"/>
              </w:rPr>
            </w:pPr>
            <w:r>
              <w:rPr>
                <w:rFonts w:ascii="Arial" w:eastAsia="Arial" w:hAnsi="Arial" w:cs="Arial"/>
                <w:sz w:val="20"/>
                <w:szCs w:val="20"/>
              </w:rPr>
              <w:t>19’’</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6" w:right="568"/>
              <w:jc w:val="center"/>
              <w:rPr>
                <w:rFonts w:ascii="Arial" w:eastAsia="Arial" w:hAnsi="Arial" w:cs="Arial"/>
                <w:sz w:val="20"/>
                <w:szCs w:val="20"/>
              </w:rPr>
            </w:pPr>
            <w:r>
              <w:rPr>
                <w:rFonts w:ascii="Arial" w:eastAsia="Arial" w:hAnsi="Arial" w:cs="Arial"/>
                <w:sz w:val="20"/>
                <w:szCs w:val="20"/>
              </w:rPr>
              <w:t>17”9</w:t>
            </w:r>
          </w:p>
        </w:tc>
        <w:tc>
          <w:tcPr>
            <w:tcW w:w="1584" w:type="dxa"/>
            <w:gridSpan w:val="2"/>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622" w:right="605"/>
              <w:jc w:val="center"/>
              <w:rPr>
                <w:rFonts w:ascii="Arial" w:eastAsia="Arial" w:hAnsi="Arial" w:cs="Arial"/>
                <w:sz w:val="20"/>
                <w:szCs w:val="20"/>
              </w:rPr>
            </w:pPr>
            <w:r>
              <w:rPr>
                <w:rFonts w:ascii="Arial" w:eastAsia="Arial" w:hAnsi="Arial" w:cs="Arial"/>
                <w:sz w:val="20"/>
                <w:szCs w:val="20"/>
              </w:rPr>
              <w:t>17’’</w:t>
            </w:r>
          </w:p>
        </w:tc>
        <w:tc>
          <w:tcPr>
            <w:tcW w:w="1584"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85" w:right="568"/>
              <w:jc w:val="center"/>
              <w:rPr>
                <w:rFonts w:ascii="Arial" w:eastAsia="Arial" w:hAnsi="Arial" w:cs="Arial"/>
                <w:sz w:val="20"/>
                <w:szCs w:val="20"/>
              </w:rPr>
            </w:pPr>
            <w:r>
              <w:rPr>
                <w:rFonts w:ascii="Arial" w:eastAsia="Arial" w:hAnsi="Arial" w:cs="Arial"/>
                <w:sz w:val="20"/>
                <w:szCs w:val="20"/>
              </w:rPr>
              <w:t>16”4</w:t>
            </w:r>
          </w:p>
        </w:tc>
        <w:tc>
          <w:tcPr>
            <w:tcW w:w="1585"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line="228" w:lineRule="exact"/>
              <w:ind w:left="545" w:right="528"/>
              <w:jc w:val="center"/>
              <w:rPr>
                <w:rFonts w:ascii="Arial" w:eastAsia="Arial" w:hAnsi="Arial" w:cs="Arial"/>
                <w:sz w:val="20"/>
                <w:szCs w:val="20"/>
              </w:rPr>
            </w:pPr>
            <w:r>
              <w:rPr>
                <w:rFonts w:ascii="Arial" w:eastAsia="Arial" w:hAnsi="Arial" w:cs="Arial"/>
                <w:sz w:val="20"/>
                <w:szCs w:val="20"/>
              </w:rPr>
              <w:t>≤</w:t>
            </w:r>
            <w:r>
              <w:rPr>
                <w:spacing w:val="-4"/>
                <w:sz w:val="20"/>
                <w:szCs w:val="20"/>
              </w:rPr>
              <w:t xml:space="preserve"> </w:t>
            </w:r>
            <w:r>
              <w:rPr>
                <w:rFonts w:ascii="Arial" w:eastAsia="Arial" w:hAnsi="Arial" w:cs="Arial"/>
                <w:sz w:val="20"/>
                <w:szCs w:val="20"/>
              </w:rPr>
              <w:t>16’’</w:t>
            </w:r>
          </w:p>
        </w:tc>
      </w:tr>
      <w:tr w:rsidR="00532D12" w:rsidTr="004807F1">
        <w:trPr>
          <w:trHeight w:hRule="exact" w:val="268"/>
        </w:trPr>
        <w:tc>
          <w:tcPr>
            <w:tcW w:w="1049" w:type="dxa"/>
            <w:gridSpan w:val="2"/>
            <w:tcBorders>
              <w:top w:val="single" w:sz="4" w:space="0" w:color="000000"/>
              <w:left w:val="single" w:sz="4" w:space="0" w:color="000000"/>
              <w:bottom w:val="single" w:sz="4" w:space="0" w:color="000000"/>
              <w:right w:val="single" w:sz="4" w:space="0" w:color="000000"/>
            </w:tcBorders>
            <w:shd w:val="clear" w:color="auto" w:fill="D9D9D9"/>
          </w:tcPr>
          <w:p w:rsidR="00532D12" w:rsidRDefault="00532D12" w:rsidP="004807F1">
            <w:pPr>
              <w:spacing w:line="229" w:lineRule="exact"/>
              <w:ind w:left="291" w:right="-20"/>
              <w:rPr>
                <w:rFonts w:ascii="Arial" w:eastAsia="Arial" w:hAnsi="Arial" w:cs="Arial"/>
                <w:sz w:val="20"/>
                <w:szCs w:val="20"/>
              </w:rPr>
            </w:pPr>
            <w:r>
              <w:rPr>
                <w:rFonts w:ascii="Arial" w:eastAsia="Arial" w:hAnsi="Arial" w:cs="Arial"/>
                <w:sz w:val="20"/>
                <w:szCs w:val="20"/>
              </w:rPr>
              <w:t>Points</w:t>
            </w:r>
          </w:p>
        </w:tc>
        <w:tc>
          <w:tcPr>
            <w:tcW w:w="14235" w:type="dxa"/>
            <w:gridSpan w:val="11"/>
            <w:tcBorders>
              <w:top w:val="single" w:sz="4" w:space="0" w:color="000000"/>
              <w:left w:val="single" w:sz="4" w:space="0" w:color="000000"/>
              <w:bottom w:val="single" w:sz="4" w:space="0" w:color="000000"/>
              <w:right w:val="single" w:sz="4" w:space="0" w:color="000000"/>
            </w:tcBorders>
          </w:tcPr>
          <w:p w:rsidR="00532D12" w:rsidRDefault="00532D12" w:rsidP="004807F1">
            <w:pPr>
              <w:tabs>
                <w:tab w:val="left" w:pos="1260"/>
                <w:tab w:val="left" w:pos="2340"/>
                <w:tab w:val="left" w:pos="2840"/>
                <w:tab w:val="left" w:pos="3920"/>
                <w:tab w:val="left" w:pos="4420"/>
                <w:tab w:val="left" w:pos="5720"/>
                <w:tab w:val="left" w:pos="6220"/>
                <w:tab w:val="left" w:pos="7100"/>
                <w:tab w:val="left" w:pos="7600"/>
                <w:tab w:val="left" w:pos="8680"/>
                <w:tab w:val="left" w:pos="9180"/>
                <w:tab w:val="left" w:pos="10260"/>
                <w:tab w:val="left" w:pos="10760"/>
                <w:tab w:val="left" w:pos="11840"/>
                <w:tab w:val="left" w:pos="12340"/>
                <w:tab w:val="left" w:pos="13400"/>
              </w:tabs>
              <w:spacing w:line="229" w:lineRule="exact"/>
              <w:ind w:left="814" w:right="-20"/>
              <w:rPr>
                <w:rFonts w:ascii="Arial" w:eastAsia="Arial" w:hAnsi="Arial" w:cs="Arial"/>
                <w:sz w:val="20"/>
                <w:szCs w:val="20"/>
              </w:rPr>
            </w:pPr>
            <w:r>
              <w:rPr>
                <w:rFonts w:ascii="Arial" w:eastAsia="Arial" w:hAnsi="Arial" w:cs="Arial"/>
                <w:b/>
                <w:bCs/>
                <w:i/>
                <w:sz w:val="20"/>
                <w:szCs w:val="20"/>
              </w:rPr>
              <w:t>0</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1</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2</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3</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4</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5</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6</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7</w:t>
            </w:r>
            <w:r>
              <w:rPr>
                <w:rFonts w:ascii="Arial" w:eastAsia="Arial" w:hAnsi="Arial" w:cs="Arial"/>
                <w:b/>
                <w:bCs/>
                <w:i/>
                <w:sz w:val="20"/>
                <w:szCs w:val="20"/>
              </w:rPr>
              <w:tab/>
              <w:t>→</w:t>
            </w:r>
            <w:r>
              <w:rPr>
                <w:b/>
                <w:bCs/>
                <w:i/>
                <w:sz w:val="20"/>
                <w:szCs w:val="20"/>
              </w:rPr>
              <w:tab/>
            </w:r>
            <w:r>
              <w:rPr>
                <w:rFonts w:ascii="Arial" w:eastAsia="Arial" w:hAnsi="Arial" w:cs="Arial"/>
                <w:b/>
                <w:bCs/>
                <w:i/>
                <w:sz w:val="20"/>
                <w:szCs w:val="20"/>
              </w:rPr>
              <w:t>8</w:t>
            </w:r>
          </w:p>
        </w:tc>
      </w:tr>
      <w:tr w:rsidR="00532D12" w:rsidTr="004807F1">
        <w:trPr>
          <w:trHeight w:hRule="exact" w:val="2102"/>
        </w:trPr>
        <w:tc>
          <w:tcPr>
            <w:tcW w:w="796"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before="5" w:line="140" w:lineRule="exact"/>
              <w:rPr>
                <w:sz w:val="14"/>
                <w:szCs w:val="14"/>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ind w:left="311" w:right="292"/>
              <w:jc w:val="center"/>
              <w:rPr>
                <w:rFonts w:ascii="Arial" w:eastAsia="Arial" w:hAnsi="Arial" w:cs="Arial"/>
                <w:sz w:val="20"/>
                <w:szCs w:val="20"/>
              </w:rPr>
            </w:pPr>
            <w:r>
              <w:rPr>
                <w:rFonts w:ascii="Arial" w:eastAsia="Arial" w:hAnsi="Arial" w:cs="Arial"/>
                <w:b/>
                <w:bCs/>
                <w:i/>
                <w:sz w:val="20"/>
                <w:szCs w:val="20"/>
              </w:rPr>
              <w:t>8</w:t>
            </w:r>
          </w:p>
        </w:tc>
        <w:tc>
          <w:tcPr>
            <w:tcW w:w="2952"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16" w:line="240" w:lineRule="exact"/>
              <w:rPr>
                <w:sz w:val="14"/>
                <w:szCs w:val="24"/>
              </w:rPr>
            </w:pPr>
          </w:p>
          <w:p w:rsidR="00532D12" w:rsidRPr="00532D12" w:rsidRDefault="00532D12" w:rsidP="004807F1">
            <w:pPr>
              <w:ind w:left="331" w:right="290" w:hanging="2"/>
              <w:jc w:val="center"/>
              <w:rPr>
                <w:rFonts w:ascii="Arial" w:eastAsia="Arial" w:hAnsi="Arial" w:cs="Arial"/>
                <w:sz w:val="14"/>
                <w:szCs w:val="20"/>
              </w:rPr>
            </w:pPr>
            <w:r w:rsidRPr="00532D12">
              <w:rPr>
                <w:rFonts w:ascii="Arial" w:eastAsia="Arial" w:hAnsi="Arial" w:cs="Arial"/>
                <w:sz w:val="14"/>
                <w:szCs w:val="20"/>
              </w:rPr>
              <w:t>Efficacité de l'éléva</w:t>
            </w:r>
            <w:r w:rsidRPr="00532D12">
              <w:rPr>
                <w:rFonts w:ascii="Arial" w:eastAsia="Arial" w:hAnsi="Arial" w:cs="Arial"/>
                <w:spacing w:val="1"/>
                <w:sz w:val="14"/>
                <w:szCs w:val="20"/>
              </w:rPr>
              <w:t>t</w:t>
            </w:r>
            <w:r w:rsidRPr="00532D12">
              <w:rPr>
                <w:rFonts w:ascii="Arial" w:eastAsia="Arial" w:hAnsi="Arial" w:cs="Arial"/>
                <w:sz w:val="14"/>
                <w:szCs w:val="20"/>
              </w:rPr>
              <w:t>ion du c</w:t>
            </w:r>
            <w:r w:rsidRPr="00532D12">
              <w:rPr>
                <w:rFonts w:ascii="Arial" w:eastAsia="Arial" w:hAnsi="Arial" w:cs="Arial"/>
                <w:spacing w:val="1"/>
                <w:sz w:val="14"/>
                <w:szCs w:val="20"/>
              </w:rPr>
              <w:t>e</w:t>
            </w:r>
            <w:r w:rsidRPr="00532D12">
              <w:rPr>
                <w:rFonts w:ascii="Arial" w:eastAsia="Arial" w:hAnsi="Arial" w:cs="Arial"/>
                <w:sz w:val="14"/>
                <w:szCs w:val="20"/>
              </w:rPr>
              <w:t>ntre de gravité, du nombre d'appuis dans l</w:t>
            </w:r>
            <w:r w:rsidRPr="00532D12">
              <w:rPr>
                <w:rFonts w:ascii="Arial" w:eastAsia="Arial" w:hAnsi="Arial" w:cs="Arial"/>
                <w:spacing w:val="1"/>
                <w:sz w:val="14"/>
                <w:szCs w:val="20"/>
              </w:rPr>
              <w:t>e</w:t>
            </w:r>
            <w:r w:rsidRPr="00532D12">
              <w:rPr>
                <w:rFonts w:ascii="Arial" w:eastAsia="Arial" w:hAnsi="Arial" w:cs="Arial"/>
                <w:sz w:val="14"/>
                <w:szCs w:val="20"/>
              </w:rPr>
              <w:t>s intervalles et</w:t>
            </w:r>
          </w:p>
          <w:p w:rsidR="00532D12" w:rsidRPr="00532D12" w:rsidRDefault="00532D12" w:rsidP="004807F1">
            <w:pPr>
              <w:spacing w:before="3" w:line="230" w:lineRule="exact"/>
              <w:ind w:left="144" w:right="104"/>
              <w:jc w:val="center"/>
              <w:rPr>
                <w:rFonts w:ascii="Arial" w:eastAsia="Arial" w:hAnsi="Arial" w:cs="Arial"/>
                <w:sz w:val="14"/>
                <w:szCs w:val="20"/>
              </w:rPr>
            </w:pPr>
            <w:r w:rsidRPr="00532D12">
              <w:rPr>
                <w:rFonts w:ascii="Arial" w:eastAsia="Arial" w:hAnsi="Arial" w:cs="Arial"/>
                <w:sz w:val="14"/>
                <w:szCs w:val="20"/>
              </w:rPr>
              <w:t>dans l'apprécia</w:t>
            </w:r>
            <w:r w:rsidRPr="00532D12">
              <w:rPr>
                <w:rFonts w:ascii="Arial" w:eastAsia="Arial" w:hAnsi="Arial" w:cs="Arial"/>
                <w:spacing w:val="1"/>
                <w:sz w:val="14"/>
                <w:szCs w:val="20"/>
              </w:rPr>
              <w:t>ti</w:t>
            </w:r>
            <w:r w:rsidRPr="00532D12">
              <w:rPr>
                <w:rFonts w:ascii="Arial" w:eastAsia="Arial" w:hAnsi="Arial" w:cs="Arial"/>
                <w:sz w:val="14"/>
                <w:szCs w:val="20"/>
              </w:rPr>
              <w:t>on de son ress</w:t>
            </w:r>
            <w:r w:rsidRPr="00532D12">
              <w:rPr>
                <w:rFonts w:ascii="Arial" w:eastAsia="Arial" w:hAnsi="Arial" w:cs="Arial"/>
                <w:spacing w:val="1"/>
                <w:sz w:val="14"/>
                <w:szCs w:val="20"/>
              </w:rPr>
              <w:t>e</w:t>
            </w:r>
            <w:r w:rsidRPr="00532D12">
              <w:rPr>
                <w:rFonts w:ascii="Arial" w:eastAsia="Arial" w:hAnsi="Arial" w:cs="Arial"/>
                <w:sz w:val="14"/>
                <w:szCs w:val="20"/>
              </w:rPr>
              <w:t>nti associé</w:t>
            </w:r>
            <w:r w:rsidRPr="00532D12">
              <w:rPr>
                <w:rFonts w:ascii="Arial" w:eastAsia="Arial" w:hAnsi="Arial" w:cs="Arial"/>
                <w:spacing w:val="1"/>
                <w:sz w:val="14"/>
                <w:szCs w:val="20"/>
              </w:rPr>
              <w:t xml:space="preserve"> </w:t>
            </w:r>
            <w:r w:rsidRPr="00532D12">
              <w:rPr>
                <w:rFonts w:ascii="Arial" w:eastAsia="Arial" w:hAnsi="Arial" w:cs="Arial"/>
                <w:sz w:val="14"/>
                <w:szCs w:val="20"/>
              </w:rPr>
              <w:t>l'utilisa</w:t>
            </w:r>
            <w:r w:rsidRPr="00532D12">
              <w:rPr>
                <w:rFonts w:ascii="Arial" w:eastAsia="Arial" w:hAnsi="Arial" w:cs="Arial"/>
                <w:spacing w:val="1"/>
                <w:sz w:val="14"/>
                <w:szCs w:val="20"/>
              </w:rPr>
              <w:t>t</w:t>
            </w:r>
            <w:r w:rsidRPr="00532D12">
              <w:rPr>
                <w:rFonts w:ascii="Arial" w:eastAsia="Arial" w:hAnsi="Arial" w:cs="Arial"/>
                <w:sz w:val="14"/>
                <w:szCs w:val="20"/>
              </w:rPr>
              <w:t>ion des observations</w:t>
            </w:r>
          </w:p>
          <w:p w:rsidR="00532D12" w:rsidRPr="00532D12" w:rsidRDefault="00532D12" w:rsidP="004807F1">
            <w:pPr>
              <w:spacing w:line="226" w:lineRule="exact"/>
              <w:ind w:left="1040" w:right="999"/>
              <w:jc w:val="center"/>
              <w:rPr>
                <w:rFonts w:ascii="Arial" w:eastAsia="Arial" w:hAnsi="Arial" w:cs="Arial"/>
                <w:sz w:val="14"/>
                <w:szCs w:val="20"/>
              </w:rPr>
            </w:pPr>
            <w:r w:rsidRPr="00532D12">
              <w:rPr>
                <w:rFonts w:ascii="Arial" w:eastAsia="Arial" w:hAnsi="Arial" w:cs="Arial"/>
                <w:sz w:val="14"/>
                <w:szCs w:val="20"/>
              </w:rPr>
              <w:t>extérieures</w:t>
            </w:r>
          </w:p>
        </w:tc>
        <w:tc>
          <w:tcPr>
            <w:tcW w:w="3827"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26"/>
              <w:ind w:left="1234" w:right="1217"/>
              <w:jc w:val="center"/>
              <w:rPr>
                <w:rFonts w:ascii="Arial" w:eastAsia="Arial" w:hAnsi="Arial" w:cs="Arial"/>
                <w:sz w:val="14"/>
                <w:szCs w:val="20"/>
              </w:rPr>
            </w:pPr>
            <w:r w:rsidRPr="00532D12">
              <w:rPr>
                <w:rFonts w:ascii="Arial" w:eastAsia="Arial" w:hAnsi="Arial" w:cs="Arial"/>
                <w:b/>
                <w:bCs/>
                <w:w w:val="81"/>
                <w:sz w:val="14"/>
                <w:szCs w:val="20"/>
              </w:rPr>
              <w:t>Cour</w:t>
            </w:r>
            <w:r w:rsidRPr="00532D12">
              <w:rPr>
                <w:rFonts w:ascii="Arial" w:eastAsia="Arial" w:hAnsi="Arial" w:cs="Arial"/>
                <w:b/>
                <w:bCs/>
                <w:spacing w:val="-1"/>
                <w:w w:val="81"/>
                <w:sz w:val="14"/>
                <w:szCs w:val="20"/>
              </w:rPr>
              <w:t>e</w:t>
            </w:r>
            <w:r w:rsidRPr="00532D12">
              <w:rPr>
                <w:rFonts w:ascii="Arial" w:eastAsia="Arial" w:hAnsi="Arial" w:cs="Arial"/>
                <w:b/>
                <w:bCs/>
                <w:w w:val="81"/>
                <w:sz w:val="14"/>
                <w:szCs w:val="20"/>
              </w:rPr>
              <w:t>ur</w:t>
            </w:r>
            <w:r w:rsidRPr="00532D12">
              <w:rPr>
                <w:rFonts w:ascii="Arial" w:eastAsia="Arial" w:hAnsi="Arial" w:cs="Arial"/>
                <w:b/>
                <w:bCs/>
                <w:spacing w:val="8"/>
                <w:w w:val="81"/>
                <w:sz w:val="14"/>
                <w:szCs w:val="20"/>
              </w:rPr>
              <w:t xml:space="preserve"> </w:t>
            </w:r>
            <w:r w:rsidRPr="00532D12">
              <w:rPr>
                <w:rFonts w:ascii="Arial" w:eastAsia="Arial" w:hAnsi="Arial" w:cs="Arial"/>
                <w:b/>
                <w:bCs/>
                <w:w w:val="82"/>
                <w:sz w:val="14"/>
                <w:szCs w:val="20"/>
              </w:rPr>
              <w:t>sa</w:t>
            </w:r>
            <w:r w:rsidRPr="00532D12">
              <w:rPr>
                <w:rFonts w:ascii="Arial" w:eastAsia="Arial" w:hAnsi="Arial" w:cs="Arial"/>
                <w:b/>
                <w:bCs/>
                <w:spacing w:val="-1"/>
                <w:w w:val="82"/>
                <w:sz w:val="14"/>
                <w:szCs w:val="20"/>
              </w:rPr>
              <w:t>u</w:t>
            </w:r>
            <w:r w:rsidRPr="00532D12">
              <w:rPr>
                <w:rFonts w:ascii="Arial" w:eastAsia="Arial" w:hAnsi="Arial" w:cs="Arial"/>
                <w:b/>
                <w:bCs/>
                <w:w w:val="82"/>
                <w:sz w:val="14"/>
                <w:szCs w:val="20"/>
              </w:rPr>
              <w:t>te</w:t>
            </w:r>
            <w:r w:rsidRPr="00532D12">
              <w:rPr>
                <w:rFonts w:ascii="Arial" w:eastAsia="Arial" w:hAnsi="Arial" w:cs="Arial"/>
                <w:b/>
                <w:bCs/>
                <w:spacing w:val="-1"/>
                <w:w w:val="82"/>
                <w:sz w:val="14"/>
                <w:szCs w:val="20"/>
              </w:rPr>
              <w:t>u</w:t>
            </w:r>
            <w:r w:rsidRPr="00532D12">
              <w:rPr>
                <w:rFonts w:ascii="Arial" w:eastAsia="Arial" w:hAnsi="Arial" w:cs="Arial"/>
                <w:b/>
                <w:bCs/>
                <w:w w:val="82"/>
                <w:sz w:val="14"/>
                <w:szCs w:val="20"/>
              </w:rPr>
              <w:t>r</w:t>
            </w:r>
          </w:p>
          <w:p w:rsidR="00532D12" w:rsidRPr="00532D12" w:rsidRDefault="00532D12" w:rsidP="004807F1">
            <w:pPr>
              <w:spacing w:before="3" w:line="230" w:lineRule="exact"/>
              <w:ind w:left="101" w:right="460"/>
              <w:rPr>
                <w:rFonts w:ascii="Arial" w:eastAsia="Arial" w:hAnsi="Arial" w:cs="Arial"/>
                <w:sz w:val="14"/>
                <w:szCs w:val="20"/>
              </w:rPr>
            </w:pPr>
            <w:r w:rsidRPr="00532D12">
              <w:rPr>
                <w:rFonts w:ascii="Arial" w:eastAsia="Arial" w:hAnsi="Arial" w:cs="Arial"/>
                <w:sz w:val="14"/>
                <w:szCs w:val="20"/>
              </w:rPr>
              <w:t>Non-respect de la règle des 2/3 - 1/3 lors du franchissement</w:t>
            </w:r>
            <w:r w:rsidRPr="00532D12">
              <w:rPr>
                <w:rFonts w:ascii="Arial" w:eastAsia="Arial" w:hAnsi="Arial" w:cs="Arial"/>
                <w:spacing w:val="1"/>
                <w:sz w:val="14"/>
                <w:szCs w:val="20"/>
              </w:rPr>
              <w:t xml:space="preserve"> </w:t>
            </w:r>
            <w:r w:rsidRPr="00532D12">
              <w:rPr>
                <w:rFonts w:ascii="Arial" w:eastAsia="Arial" w:hAnsi="Arial" w:cs="Arial"/>
                <w:sz w:val="14"/>
                <w:szCs w:val="20"/>
              </w:rPr>
              <w:t>de la haie et de la reprise</w:t>
            </w:r>
          </w:p>
          <w:p w:rsidR="00532D12" w:rsidRPr="00532D12" w:rsidRDefault="00532D12" w:rsidP="004807F1">
            <w:pPr>
              <w:spacing w:line="226" w:lineRule="exact"/>
              <w:ind w:left="101" w:right="-20"/>
              <w:rPr>
                <w:rFonts w:ascii="Arial" w:eastAsia="Arial" w:hAnsi="Arial" w:cs="Arial"/>
                <w:sz w:val="14"/>
                <w:szCs w:val="20"/>
              </w:rPr>
            </w:pPr>
            <w:r w:rsidRPr="00532D12">
              <w:rPr>
                <w:rFonts w:ascii="Arial" w:eastAsia="Arial" w:hAnsi="Arial" w:cs="Arial"/>
                <w:sz w:val="14"/>
                <w:szCs w:val="20"/>
              </w:rPr>
              <w:t>d'appui.</w:t>
            </w:r>
          </w:p>
          <w:p w:rsidR="00532D12" w:rsidRPr="00532D12" w:rsidRDefault="00532D12" w:rsidP="004807F1">
            <w:pPr>
              <w:spacing w:before="3" w:line="230" w:lineRule="exact"/>
              <w:ind w:left="101" w:right="100"/>
              <w:rPr>
                <w:rFonts w:ascii="Arial" w:eastAsia="Arial" w:hAnsi="Arial" w:cs="Arial"/>
                <w:sz w:val="14"/>
                <w:szCs w:val="20"/>
              </w:rPr>
            </w:pPr>
            <w:r w:rsidRPr="00532D12">
              <w:rPr>
                <w:rFonts w:ascii="Arial" w:eastAsia="Arial" w:hAnsi="Arial" w:cs="Arial"/>
                <w:sz w:val="14"/>
                <w:szCs w:val="20"/>
              </w:rPr>
              <w:t>5 ou 6 appuis s</w:t>
            </w:r>
            <w:r w:rsidRPr="00532D12">
              <w:rPr>
                <w:rFonts w:ascii="Arial" w:eastAsia="Arial" w:hAnsi="Arial" w:cs="Arial"/>
                <w:spacing w:val="1"/>
                <w:sz w:val="14"/>
                <w:szCs w:val="20"/>
              </w:rPr>
              <w:t>o</w:t>
            </w:r>
            <w:r w:rsidRPr="00532D12">
              <w:rPr>
                <w:rFonts w:ascii="Arial" w:eastAsia="Arial" w:hAnsi="Arial" w:cs="Arial"/>
                <w:sz w:val="14"/>
                <w:szCs w:val="20"/>
              </w:rPr>
              <w:t>nt réalisés dans</w:t>
            </w:r>
            <w:r w:rsidRPr="00532D12">
              <w:rPr>
                <w:rFonts w:ascii="Arial" w:eastAsia="Arial" w:hAnsi="Arial" w:cs="Arial"/>
                <w:spacing w:val="1"/>
                <w:sz w:val="14"/>
                <w:szCs w:val="20"/>
              </w:rPr>
              <w:t xml:space="preserve"> </w:t>
            </w:r>
            <w:r w:rsidRPr="00532D12">
              <w:rPr>
                <w:rFonts w:ascii="Arial" w:eastAsia="Arial" w:hAnsi="Arial" w:cs="Arial"/>
                <w:sz w:val="14"/>
                <w:szCs w:val="20"/>
              </w:rPr>
              <w:t>les intervalles, ou le nombre d'appuis est irrégulier sur un même</w:t>
            </w:r>
          </w:p>
          <w:p w:rsidR="00532D12" w:rsidRPr="00532D12" w:rsidRDefault="00532D12" w:rsidP="004807F1">
            <w:pPr>
              <w:spacing w:line="227" w:lineRule="exact"/>
              <w:ind w:left="101" w:right="-20"/>
              <w:rPr>
                <w:rFonts w:ascii="Arial" w:eastAsia="Arial" w:hAnsi="Arial" w:cs="Arial"/>
                <w:sz w:val="14"/>
                <w:szCs w:val="20"/>
              </w:rPr>
            </w:pPr>
            <w:r w:rsidRPr="00532D12">
              <w:rPr>
                <w:rFonts w:ascii="Arial" w:eastAsia="Arial" w:hAnsi="Arial" w:cs="Arial"/>
                <w:sz w:val="14"/>
                <w:szCs w:val="20"/>
              </w:rPr>
              <w:t>parcours.</w:t>
            </w:r>
          </w:p>
          <w:p w:rsidR="00532D12" w:rsidRPr="00532D12" w:rsidRDefault="00532D12" w:rsidP="004807F1">
            <w:pPr>
              <w:spacing w:line="229" w:lineRule="exact"/>
              <w:ind w:left="101" w:right="-20"/>
              <w:rPr>
                <w:rFonts w:ascii="Arial" w:eastAsia="Arial" w:hAnsi="Arial" w:cs="Arial"/>
                <w:sz w:val="14"/>
                <w:szCs w:val="20"/>
              </w:rPr>
            </w:pPr>
            <w:r w:rsidRPr="00532D12">
              <w:rPr>
                <w:rFonts w:ascii="Arial" w:eastAsia="Arial" w:hAnsi="Arial" w:cs="Arial"/>
                <w:sz w:val="14"/>
                <w:szCs w:val="20"/>
              </w:rPr>
              <w:t>Les observatio</w:t>
            </w:r>
            <w:r w:rsidRPr="00532D12">
              <w:rPr>
                <w:rFonts w:ascii="Arial" w:eastAsia="Arial" w:hAnsi="Arial" w:cs="Arial"/>
                <w:spacing w:val="1"/>
                <w:sz w:val="14"/>
                <w:szCs w:val="20"/>
              </w:rPr>
              <w:t>n</w:t>
            </w:r>
            <w:r w:rsidRPr="00532D12">
              <w:rPr>
                <w:rFonts w:ascii="Arial" w:eastAsia="Arial" w:hAnsi="Arial" w:cs="Arial"/>
                <w:sz w:val="14"/>
                <w:szCs w:val="20"/>
              </w:rPr>
              <w:t>s ne sont pas mises en pratique.</w:t>
            </w:r>
          </w:p>
          <w:p w:rsidR="00532D12" w:rsidRPr="00532D12" w:rsidRDefault="00532D12" w:rsidP="004807F1">
            <w:pPr>
              <w:spacing w:line="228" w:lineRule="exact"/>
              <w:ind w:left="1708" w:right="1689"/>
              <w:jc w:val="center"/>
              <w:rPr>
                <w:rFonts w:ascii="Arial" w:eastAsia="Arial" w:hAnsi="Arial" w:cs="Arial"/>
                <w:sz w:val="14"/>
                <w:szCs w:val="20"/>
              </w:rPr>
            </w:pPr>
            <w:r w:rsidRPr="00532D12">
              <w:rPr>
                <w:rFonts w:ascii="Arial" w:eastAsia="Arial" w:hAnsi="Arial" w:cs="Arial"/>
                <w:b/>
                <w:bCs/>
                <w:i/>
                <w:sz w:val="14"/>
                <w:szCs w:val="20"/>
              </w:rPr>
              <w:t>0 - 4</w:t>
            </w:r>
          </w:p>
        </w:tc>
        <w:tc>
          <w:tcPr>
            <w:tcW w:w="4110"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26"/>
              <w:ind w:left="896" w:right="879"/>
              <w:jc w:val="center"/>
              <w:rPr>
                <w:rFonts w:ascii="Arial" w:eastAsia="Arial" w:hAnsi="Arial" w:cs="Arial"/>
                <w:sz w:val="14"/>
                <w:szCs w:val="20"/>
              </w:rPr>
            </w:pPr>
            <w:r w:rsidRPr="00532D12">
              <w:rPr>
                <w:rFonts w:ascii="Arial" w:eastAsia="Arial" w:hAnsi="Arial" w:cs="Arial"/>
                <w:b/>
                <w:bCs/>
                <w:w w:val="81"/>
                <w:sz w:val="14"/>
                <w:szCs w:val="20"/>
              </w:rPr>
              <w:t>Cour</w:t>
            </w:r>
            <w:r w:rsidRPr="00532D12">
              <w:rPr>
                <w:rFonts w:ascii="Arial" w:eastAsia="Arial" w:hAnsi="Arial" w:cs="Arial"/>
                <w:b/>
                <w:bCs/>
                <w:spacing w:val="-1"/>
                <w:w w:val="81"/>
                <w:sz w:val="14"/>
                <w:szCs w:val="20"/>
              </w:rPr>
              <w:t>e</w:t>
            </w:r>
            <w:r w:rsidRPr="00532D12">
              <w:rPr>
                <w:rFonts w:ascii="Arial" w:eastAsia="Arial" w:hAnsi="Arial" w:cs="Arial"/>
                <w:b/>
                <w:bCs/>
                <w:w w:val="81"/>
                <w:sz w:val="14"/>
                <w:szCs w:val="20"/>
              </w:rPr>
              <w:t>ur</w:t>
            </w:r>
            <w:r w:rsidRPr="00532D12">
              <w:rPr>
                <w:rFonts w:ascii="Arial" w:eastAsia="Arial" w:hAnsi="Arial" w:cs="Arial"/>
                <w:b/>
                <w:bCs/>
                <w:spacing w:val="8"/>
                <w:w w:val="81"/>
                <w:sz w:val="14"/>
                <w:szCs w:val="20"/>
              </w:rPr>
              <w:t xml:space="preserve"> </w:t>
            </w:r>
            <w:r w:rsidRPr="00532D12">
              <w:rPr>
                <w:rFonts w:ascii="Arial" w:eastAsia="Arial" w:hAnsi="Arial" w:cs="Arial"/>
                <w:b/>
                <w:bCs/>
                <w:w w:val="81"/>
                <w:sz w:val="14"/>
                <w:szCs w:val="20"/>
              </w:rPr>
              <w:t>de</w:t>
            </w:r>
            <w:r w:rsidRPr="00532D12">
              <w:rPr>
                <w:rFonts w:ascii="Arial" w:eastAsia="Arial" w:hAnsi="Arial" w:cs="Arial"/>
                <w:b/>
                <w:bCs/>
                <w:spacing w:val="2"/>
                <w:w w:val="81"/>
                <w:sz w:val="14"/>
                <w:szCs w:val="20"/>
              </w:rPr>
              <w:t xml:space="preserve"> </w:t>
            </w:r>
            <w:r w:rsidRPr="00532D12">
              <w:rPr>
                <w:rFonts w:ascii="Arial" w:eastAsia="Arial" w:hAnsi="Arial" w:cs="Arial"/>
                <w:b/>
                <w:bCs/>
                <w:w w:val="81"/>
                <w:sz w:val="14"/>
                <w:szCs w:val="20"/>
              </w:rPr>
              <w:t>ha</w:t>
            </w:r>
            <w:r w:rsidRPr="00532D12">
              <w:rPr>
                <w:rFonts w:ascii="Arial" w:eastAsia="Arial" w:hAnsi="Arial" w:cs="Arial"/>
                <w:b/>
                <w:bCs/>
                <w:spacing w:val="-1"/>
                <w:w w:val="81"/>
                <w:sz w:val="14"/>
                <w:szCs w:val="20"/>
              </w:rPr>
              <w:t>i</w:t>
            </w:r>
            <w:r w:rsidRPr="00532D12">
              <w:rPr>
                <w:rFonts w:ascii="Arial" w:eastAsia="Arial" w:hAnsi="Arial" w:cs="Arial"/>
                <w:b/>
                <w:bCs/>
                <w:w w:val="81"/>
                <w:sz w:val="14"/>
                <w:szCs w:val="20"/>
              </w:rPr>
              <w:t>es</w:t>
            </w:r>
            <w:r w:rsidRPr="00532D12">
              <w:rPr>
                <w:rFonts w:ascii="Arial" w:eastAsia="Arial" w:hAnsi="Arial" w:cs="Arial"/>
                <w:b/>
                <w:bCs/>
                <w:spacing w:val="5"/>
                <w:w w:val="81"/>
                <w:sz w:val="14"/>
                <w:szCs w:val="20"/>
              </w:rPr>
              <w:t xml:space="preserve"> </w:t>
            </w:r>
            <w:r w:rsidRPr="00532D12">
              <w:rPr>
                <w:rFonts w:ascii="Arial" w:eastAsia="Arial" w:hAnsi="Arial" w:cs="Arial"/>
                <w:b/>
                <w:bCs/>
                <w:w w:val="82"/>
                <w:sz w:val="14"/>
                <w:szCs w:val="20"/>
              </w:rPr>
              <w:t>coor</w:t>
            </w:r>
            <w:r w:rsidRPr="00532D12">
              <w:rPr>
                <w:rFonts w:ascii="Arial" w:eastAsia="Arial" w:hAnsi="Arial" w:cs="Arial"/>
                <w:b/>
                <w:bCs/>
                <w:spacing w:val="-1"/>
                <w:w w:val="82"/>
                <w:sz w:val="14"/>
                <w:szCs w:val="20"/>
              </w:rPr>
              <w:t>d</w:t>
            </w:r>
            <w:r w:rsidRPr="00532D12">
              <w:rPr>
                <w:rFonts w:ascii="Arial" w:eastAsia="Arial" w:hAnsi="Arial" w:cs="Arial"/>
                <w:b/>
                <w:bCs/>
                <w:w w:val="82"/>
                <w:sz w:val="14"/>
                <w:szCs w:val="20"/>
              </w:rPr>
              <w:t>o</w:t>
            </w:r>
            <w:r w:rsidRPr="00532D12">
              <w:rPr>
                <w:rFonts w:ascii="Arial" w:eastAsia="Arial" w:hAnsi="Arial" w:cs="Arial"/>
                <w:b/>
                <w:bCs/>
                <w:spacing w:val="-1"/>
                <w:w w:val="82"/>
                <w:sz w:val="14"/>
                <w:szCs w:val="20"/>
              </w:rPr>
              <w:t>n</w:t>
            </w:r>
            <w:r w:rsidRPr="00532D12">
              <w:rPr>
                <w:rFonts w:ascii="Arial" w:eastAsia="Arial" w:hAnsi="Arial" w:cs="Arial"/>
                <w:b/>
                <w:bCs/>
                <w:w w:val="82"/>
                <w:sz w:val="14"/>
                <w:szCs w:val="20"/>
              </w:rPr>
              <w:t>né</w:t>
            </w:r>
          </w:p>
          <w:p w:rsidR="00532D12" w:rsidRPr="00532D12" w:rsidRDefault="00532D12" w:rsidP="004807F1">
            <w:pPr>
              <w:spacing w:line="229" w:lineRule="exact"/>
              <w:ind w:left="101" w:right="-20"/>
              <w:rPr>
                <w:rFonts w:ascii="Arial" w:eastAsia="Arial" w:hAnsi="Arial" w:cs="Arial"/>
                <w:sz w:val="14"/>
                <w:szCs w:val="20"/>
              </w:rPr>
            </w:pPr>
            <w:r w:rsidRPr="00532D12">
              <w:rPr>
                <w:rFonts w:ascii="Arial" w:eastAsia="Arial" w:hAnsi="Arial" w:cs="Arial"/>
                <w:sz w:val="14"/>
                <w:szCs w:val="20"/>
              </w:rPr>
              <w:t>2/3 du franchissement se font avant la haie et</w:t>
            </w:r>
          </w:p>
          <w:p w:rsidR="00532D12" w:rsidRPr="00532D12" w:rsidRDefault="00532D12" w:rsidP="004807F1">
            <w:pPr>
              <w:spacing w:before="4" w:line="230" w:lineRule="exact"/>
              <w:ind w:left="101" w:right="506"/>
              <w:rPr>
                <w:rFonts w:ascii="Arial" w:eastAsia="Arial" w:hAnsi="Arial" w:cs="Arial"/>
                <w:sz w:val="14"/>
                <w:szCs w:val="20"/>
              </w:rPr>
            </w:pPr>
            <w:r w:rsidRPr="00532D12">
              <w:rPr>
                <w:rFonts w:ascii="Arial" w:eastAsia="Arial" w:hAnsi="Arial" w:cs="Arial"/>
                <w:sz w:val="14"/>
                <w:szCs w:val="20"/>
              </w:rPr>
              <w:t>1/3 après la hai</w:t>
            </w:r>
            <w:r w:rsidRPr="00532D12">
              <w:rPr>
                <w:rFonts w:ascii="Arial" w:eastAsia="Arial" w:hAnsi="Arial" w:cs="Arial"/>
                <w:spacing w:val="1"/>
                <w:sz w:val="14"/>
                <w:szCs w:val="20"/>
              </w:rPr>
              <w:t>e</w:t>
            </w:r>
            <w:r w:rsidRPr="00532D12">
              <w:rPr>
                <w:rFonts w:ascii="Arial" w:eastAsia="Arial" w:hAnsi="Arial" w:cs="Arial"/>
                <w:sz w:val="14"/>
                <w:szCs w:val="20"/>
              </w:rPr>
              <w:t>, sans acc</w:t>
            </w:r>
            <w:r w:rsidRPr="00532D12">
              <w:rPr>
                <w:rFonts w:ascii="Arial" w:eastAsia="Arial" w:hAnsi="Arial" w:cs="Arial"/>
                <w:spacing w:val="1"/>
                <w:sz w:val="14"/>
                <w:szCs w:val="20"/>
              </w:rPr>
              <w:t>é</w:t>
            </w:r>
            <w:r w:rsidRPr="00532D12">
              <w:rPr>
                <w:rFonts w:ascii="Arial" w:eastAsia="Arial" w:hAnsi="Arial" w:cs="Arial"/>
                <w:sz w:val="14"/>
                <w:szCs w:val="20"/>
              </w:rPr>
              <w:t>lération à la reprise d'appui.</w:t>
            </w:r>
          </w:p>
          <w:p w:rsidR="00532D12" w:rsidRPr="00532D12" w:rsidRDefault="00532D12" w:rsidP="004807F1">
            <w:pPr>
              <w:spacing w:line="230" w:lineRule="exact"/>
              <w:ind w:left="101" w:right="242"/>
              <w:rPr>
                <w:rFonts w:ascii="Arial" w:eastAsia="Arial" w:hAnsi="Arial" w:cs="Arial"/>
                <w:sz w:val="14"/>
                <w:szCs w:val="20"/>
              </w:rPr>
            </w:pPr>
            <w:r w:rsidRPr="00532D12">
              <w:rPr>
                <w:rFonts w:ascii="Arial" w:eastAsia="Arial" w:hAnsi="Arial" w:cs="Arial"/>
                <w:sz w:val="14"/>
                <w:szCs w:val="20"/>
              </w:rPr>
              <w:t>4 appuis sont r</w:t>
            </w:r>
            <w:r w:rsidRPr="00532D12">
              <w:rPr>
                <w:rFonts w:ascii="Arial" w:eastAsia="Arial" w:hAnsi="Arial" w:cs="Arial"/>
                <w:spacing w:val="1"/>
                <w:sz w:val="14"/>
                <w:szCs w:val="20"/>
              </w:rPr>
              <w:t>é</w:t>
            </w:r>
            <w:r w:rsidRPr="00532D12">
              <w:rPr>
                <w:rFonts w:ascii="Arial" w:eastAsia="Arial" w:hAnsi="Arial" w:cs="Arial"/>
                <w:sz w:val="14"/>
                <w:szCs w:val="20"/>
              </w:rPr>
              <w:t>alisés da</w:t>
            </w:r>
            <w:r w:rsidRPr="00532D12">
              <w:rPr>
                <w:rFonts w:ascii="Arial" w:eastAsia="Arial" w:hAnsi="Arial" w:cs="Arial"/>
                <w:spacing w:val="1"/>
                <w:sz w:val="14"/>
                <w:szCs w:val="20"/>
              </w:rPr>
              <w:t>n</w:t>
            </w:r>
            <w:r w:rsidRPr="00532D12">
              <w:rPr>
                <w:rFonts w:ascii="Arial" w:eastAsia="Arial" w:hAnsi="Arial" w:cs="Arial"/>
                <w:sz w:val="14"/>
                <w:szCs w:val="20"/>
              </w:rPr>
              <w:t>s tous</w:t>
            </w:r>
            <w:r w:rsidRPr="00532D12">
              <w:rPr>
                <w:rFonts w:ascii="Arial" w:eastAsia="Arial" w:hAnsi="Arial" w:cs="Arial"/>
                <w:spacing w:val="1"/>
                <w:sz w:val="14"/>
                <w:szCs w:val="20"/>
              </w:rPr>
              <w:t xml:space="preserve"> </w:t>
            </w:r>
            <w:r w:rsidRPr="00532D12">
              <w:rPr>
                <w:rFonts w:ascii="Arial" w:eastAsia="Arial" w:hAnsi="Arial" w:cs="Arial"/>
                <w:sz w:val="14"/>
                <w:szCs w:val="20"/>
              </w:rPr>
              <w:t>les intervalles, sur un parcours adapté aux possi</w:t>
            </w:r>
            <w:r w:rsidRPr="00532D12">
              <w:rPr>
                <w:rFonts w:ascii="Arial" w:eastAsia="Arial" w:hAnsi="Arial" w:cs="Arial"/>
                <w:spacing w:val="1"/>
                <w:sz w:val="14"/>
                <w:szCs w:val="20"/>
              </w:rPr>
              <w:t>b</w:t>
            </w:r>
            <w:r w:rsidRPr="00532D12">
              <w:rPr>
                <w:rFonts w:ascii="Arial" w:eastAsia="Arial" w:hAnsi="Arial" w:cs="Arial"/>
                <w:spacing w:val="-1"/>
                <w:sz w:val="14"/>
                <w:szCs w:val="20"/>
              </w:rPr>
              <w:t>i</w:t>
            </w:r>
            <w:r w:rsidRPr="00532D12">
              <w:rPr>
                <w:rFonts w:ascii="Arial" w:eastAsia="Arial" w:hAnsi="Arial" w:cs="Arial"/>
                <w:sz w:val="14"/>
                <w:szCs w:val="20"/>
              </w:rPr>
              <w:t>li</w:t>
            </w:r>
            <w:r w:rsidRPr="00532D12">
              <w:rPr>
                <w:rFonts w:ascii="Arial" w:eastAsia="Arial" w:hAnsi="Arial" w:cs="Arial"/>
                <w:spacing w:val="1"/>
                <w:sz w:val="14"/>
                <w:szCs w:val="20"/>
              </w:rPr>
              <w:t>t</w:t>
            </w:r>
            <w:r w:rsidRPr="00532D12">
              <w:rPr>
                <w:rFonts w:ascii="Arial" w:eastAsia="Arial" w:hAnsi="Arial" w:cs="Arial"/>
                <w:sz w:val="14"/>
                <w:szCs w:val="20"/>
              </w:rPr>
              <w:t>és.</w:t>
            </w:r>
          </w:p>
          <w:p w:rsidR="00532D12" w:rsidRPr="00532D12" w:rsidRDefault="00532D12" w:rsidP="004807F1">
            <w:pPr>
              <w:spacing w:line="230" w:lineRule="exact"/>
              <w:ind w:left="101" w:right="580"/>
              <w:rPr>
                <w:rFonts w:ascii="Arial" w:eastAsia="Arial" w:hAnsi="Arial" w:cs="Arial"/>
                <w:sz w:val="14"/>
                <w:szCs w:val="20"/>
              </w:rPr>
            </w:pPr>
            <w:r w:rsidRPr="00532D12">
              <w:rPr>
                <w:rFonts w:ascii="Arial" w:eastAsia="Arial" w:hAnsi="Arial" w:cs="Arial"/>
                <w:sz w:val="14"/>
                <w:szCs w:val="20"/>
              </w:rPr>
              <w:t xml:space="preserve">Les actions de </w:t>
            </w:r>
            <w:r w:rsidRPr="00532D12">
              <w:rPr>
                <w:rFonts w:ascii="Arial" w:eastAsia="Arial" w:hAnsi="Arial" w:cs="Arial"/>
                <w:spacing w:val="2"/>
                <w:sz w:val="14"/>
                <w:szCs w:val="20"/>
              </w:rPr>
              <w:t>r</w:t>
            </w:r>
            <w:r w:rsidRPr="00532D12">
              <w:rPr>
                <w:rFonts w:ascii="Arial" w:eastAsia="Arial" w:hAnsi="Arial" w:cs="Arial"/>
                <w:sz w:val="14"/>
                <w:szCs w:val="20"/>
              </w:rPr>
              <w:t>égulation en fo</w:t>
            </w:r>
            <w:r w:rsidRPr="00532D12">
              <w:rPr>
                <w:rFonts w:ascii="Arial" w:eastAsia="Arial" w:hAnsi="Arial" w:cs="Arial"/>
                <w:spacing w:val="1"/>
                <w:sz w:val="14"/>
                <w:szCs w:val="20"/>
              </w:rPr>
              <w:t>n</w:t>
            </w:r>
            <w:r w:rsidRPr="00532D12">
              <w:rPr>
                <w:rFonts w:ascii="Arial" w:eastAsia="Arial" w:hAnsi="Arial" w:cs="Arial"/>
                <w:spacing w:val="-1"/>
                <w:sz w:val="14"/>
                <w:szCs w:val="20"/>
              </w:rPr>
              <w:t>c</w:t>
            </w:r>
            <w:r w:rsidRPr="00532D12">
              <w:rPr>
                <w:rFonts w:ascii="Arial" w:eastAsia="Arial" w:hAnsi="Arial" w:cs="Arial"/>
                <w:sz w:val="14"/>
                <w:szCs w:val="20"/>
              </w:rPr>
              <w:t>tion des observations reçues amènent pl</w:t>
            </w:r>
            <w:r w:rsidRPr="00532D12">
              <w:rPr>
                <w:rFonts w:ascii="Arial" w:eastAsia="Arial" w:hAnsi="Arial" w:cs="Arial"/>
                <w:spacing w:val="1"/>
                <w:sz w:val="14"/>
                <w:szCs w:val="20"/>
              </w:rPr>
              <w:t>u</w:t>
            </w:r>
            <w:r w:rsidRPr="00532D12">
              <w:rPr>
                <w:rFonts w:ascii="Arial" w:eastAsia="Arial" w:hAnsi="Arial" w:cs="Arial"/>
                <w:sz w:val="14"/>
                <w:szCs w:val="20"/>
              </w:rPr>
              <w:t>s</w:t>
            </w:r>
            <w:r w:rsidRPr="00532D12">
              <w:rPr>
                <w:rFonts w:ascii="Arial" w:eastAsia="Arial" w:hAnsi="Arial" w:cs="Arial"/>
                <w:spacing w:val="-1"/>
                <w:sz w:val="14"/>
                <w:szCs w:val="20"/>
              </w:rPr>
              <w:t xml:space="preserve"> </w:t>
            </w:r>
            <w:r w:rsidRPr="00532D12">
              <w:rPr>
                <w:rFonts w:ascii="Arial" w:eastAsia="Arial" w:hAnsi="Arial" w:cs="Arial"/>
                <w:sz w:val="14"/>
                <w:szCs w:val="20"/>
              </w:rPr>
              <w:t>d’effic</w:t>
            </w:r>
            <w:r w:rsidRPr="00532D12">
              <w:rPr>
                <w:rFonts w:ascii="Arial" w:eastAsia="Arial" w:hAnsi="Arial" w:cs="Arial"/>
                <w:spacing w:val="1"/>
                <w:sz w:val="14"/>
                <w:szCs w:val="20"/>
              </w:rPr>
              <w:t>a</w:t>
            </w:r>
            <w:r w:rsidRPr="00532D12">
              <w:rPr>
                <w:rFonts w:ascii="Arial" w:eastAsia="Arial" w:hAnsi="Arial" w:cs="Arial"/>
                <w:sz w:val="14"/>
                <w:szCs w:val="20"/>
              </w:rPr>
              <w:t>cité.</w:t>
            </w:r>
          </w:p>
          <w:p w:rsidR="00532D12" w:rsidRPr="00532D12" w:rsidRDefault="00532D12" w:rsidP="004807F1">
            <w:pPr>
              <w:spacing w:line="224" w:lineRule="exact"/>
              <w:ind w:left="1780" w:right="1763"/>
              <w:jc w:val="center"/>
              <w:rPr>
                <w:rFonts w:ascii="Arial" w:eastAsia="Arial" w:hAnsi="Arial" w:cs="Arial"/>
                <w:sz w:val="14"/>
                <w:szCs w:val="20"/>
              </w:rPr>
            </w:pPr>
            <w:r w:rsidRPr="00532D12">
              <w:rPr>
                <w:rFonts w:ascii="Arial" w:eastAsia="Arial" w:hAnsi="Arial" w:cs="Arial"/>
                <w:b/>
                <w:bCs/>
                <w:i/>
                <w:sz w:val="14"/>
                <w:szCs w:val="20"/>
              </w:rPr>
              <w:t>4,5 - 6</w:t>
            </w:r>
          </w:p>
        </w:tc>
        <w:tc>
          <w:tcPr>
            <w:tcW w:w="3599"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26"/>
              <w:ind w:left="582" w:right="563"/>
              <w:jc w:val="center"/>
              <w:rPr>
                <w:rFonts w:ascii="Arial" w:eastAsia="Arial" w:hAnsi="Arial" w:cs="Arial"/>
                <w:sz w:val="14"/>
                <w:szCs w:val="20"/>
              </w:rPr>
            </w:pPr>
            <w:r w:rsidRPr="00532D12">
              <w:rPr>
                <w:rFonts w:ascii="Arial" w:eastAsia="Arial" w:hAnsi="Arial" w:cs="Arial"/>
                <w:b/>
                <w:bCs/>
                <w:w w:val="82"/>
                <w:sz w:val="14"/>
                <w:szCs w:val="20"/>
              </w:rPr>
              <w:t>Cour</w:t>
            </w:r>
            <w:r w:rsidRPr="00532D12">
              <w:rPr>
                <w:rFonts w:ascii="Arial" w:eastAsia="Arial" w:hAnsi="Arial" w:cs="Arial"/>
                <w:b/>
                <w:bCs/>
                <w:spacing w:val="-1"/>
                <w:w w:val="82"/>
                <w:sz w:val="14"/>
                <w:szCs w:val="20"/>
              </w:rPr>
              <w:t>e</w:t>
            </w:r>
            <w:r w:rsidRPr="00532D12">
              <w:rPr>
                <w:rFonts w:ascii="Arial" w:eastAsia="Arial" w:hAnsi="Arial" w:cs="Arial"/>
                <w:b/>
                <w:bCs/>
                <w:w w:val="82"/>
                <w:sz w:val="14"/>
                <w:szCs w:val="20"/>
              </w:rPr>
              <w:t>ur de</w:t>
            </w:r>
            <w:r w:rsidRPr="00532D12">
              <w:rPr>
                <w:rFonts w:ascii="Arial" w:eastAsia="Arial" w:hAnsi="Arial" w:cs="Arial"/>
                <w:b/>
                <w:bCs/>
                <w:spacing w:val="-1"/>
                <w:w w:val="82"/>
                <w:sz w:val="14"/>
                <w:szCs w:val="20"/>
              </w:rPr>
              <w:t xml:space="preserve"> </w:t>
            </w:r>
            <w:r w:rsidRPr="00532D12">
              <w:rPr>
                <w:rFonts w:ascii="Arial" w:eastAsia="Arial" w:hAnsi="Arial" w:cs="Arial"/>
                <w:b/>
                <w:bCs/>
                <w:w w:val="82"/>
                <w:sz w:val="14"/>
                <w:szCs w:val="20"/>
              </w:rPr>
              <w:t>ha</w:t>
            </w:r>
            <w:r w:rsidRPr="00532D12">
              <w:rPr>
                <w:rFonts w:ascii="Arial" w:eastAsia="Arial" w:hAnsi="Arial" w:cs="Arial"/>
                <w:b/>
                <w:bCs/>
                <w:spacing w:val="-1"/>
                <w:w w:val="82"/>
                <w:sz w:val="14"/>
                <w:szCs w:val="20"/>
              </w:rPr>
              <w:t>i</w:t>
            </w:r>
            <w:r w:rsidRPr="00532D12">
              <w:rPr>
                <w:rFonts w:ascii="Arial" w:eastAsia="Arial" w:hAnsi="Arial" w:cs="Arial"/>
                <w:b/>
                <w:bCs/>
                <w:w w:val="82"/>
                <w:sz w:val="14"/>
                <w:szCs w:val="20"/>
              </w:rPr>
              <w:t>es accélérateur</w:t>
            </w:r>
          </w:p>
          <w:p w:rsidR="00532D12" w:rsidRPr="00532D12" w:rsidRDefault="00532D12" w:rsidP="004807F1">
            <w:pPr>
              <w:spacing w:line="229" w:lineRule="exact"/>
              <w:ind w:left="101" w:right="-20"/>
              <w:rPr>
                <w:rFonts w:ascii="Arial" w:eastAsia="Arial" w:hAnsi="Arial" w:cs="Arial"/>
                <w:sz w:val="14"/>
                <w:szCs w:val="20"/>
              </w:rPr>
            </w:pPr>
            <w:r w:rsidRPr="00532D12">
              <w:rPr>
                <w:rFonts w:ascii="Arial" w:eastAsia="Arial" w:hAnsi="Arial" w:cs="Arial"/>
                <w:sz w:val="14"/>
                <w:szCs w:val="20"/>
              </w:rPr>
              <w:t>2/3 du franchissement se font avant la haie et</w:t>
            </w:r>
          </w:p>
          <w:p w:rsidR="00532D12" w:rsidRPr="00532D12" w:rsidRDefault="00532D12" w:rsidP="004807F1">
            <w:pPr>
              <w:spacing w:before="4" w:line="230" w:lineRule="exact"/>
              <w:ind w:left="101" w:right="665"/>
              <w:rPr>
                <w:rFonts w:ascii="Arial" w:eastAsia="Arial" w:hAnsi="Arial" w:cs="Arial"/>
                <w:sz w:val="14"/>
                <w:szCs w:val="20"/>
              </w:rPr>
            </w:pPr>
            <w:r w:rsidRPr="00532D12">
              <w:rPr>
                <w:rFonts w:ascii="Arial" w:eastAsia="Arial" w:hAnsi="Arial" w:cs="Arial"/>
                <w:sz w:val="14"/>
                <w:szCs w:val="20"/>
              </w:rPr>
              <w:t>1/3 après la hai</w:t>
            </w:r>
            <w:r w:rsidRPr="00532D12">
              <w:rPr>
                <w:rFonts w:ascii="Arial" w:eastAsia="Arial" w:hAnsi="Arial" w:cs="Arial"/>
                <w:spacing w:val="1"/>
                <w:sz w:val="14"/>
                <w:szCs w:val="20"/>
              </w:rPr>
              <w:t>e</w:t>
            </w:r>
            <w:r w:rsidRPr="00532D12">
              <w:rPr>
                <w:rFonts w:ascii="Arial" w:eastAsia="Arial" w:hAnsi="Arial" w:cs="Arial"/>
                <w:sz w:val="14"/>
                <w:szCs w:val="20"/>
              </w:rPr>
              <w:t>, avec reprise d</w:t>
            </w:r>
            <w:r w:rsidRPr="00532D12">
              <w:rPr>
                <w:rFonts w:ascii="Arial" w:eastAsia="Arial" w:hAnsi="Arial" w:cs="Arial"/>
                <w:spacing w:val="1"/>
                <w:sz w:val="14"/>
                <w:szCs w:val="20"/>
              </w:rPr>
              <w:t>'</w:t>
            </w:r>
            <w:r w:rsidRPr="00532D12">
              <w:rPr>
                <w:rFonts w:ascii="Arial" w:eastAsia="Arial" w:hAnsi="Arial" w:cs="Arial"/>
                <w:sz w:val="14"/>
                <w:szCs w:val="20"/>
              </w:rPr>
              <w:t>appui dynamique.</w:t>
            </w:r>
          </w:p>
          <w:p w:rsidR="00532D12" w:rsidRPr="00532D12" w:rsidRDefault="00532D12" w:rsidP="004807F1">
            <w:pPr>
              <w:spacing w:line="200" w:lineRule="exact"/>
              <w:rPr>
                <w:sz w:val="14"/>
                <w:szCs w:val="20"/>
              </w:rPr>
            </w:pPr>
          </w:p>
          <w:p w:rsidR="00532D12" w:rsidRPr="00532D12" w:rsidRDefault="00532D12" w:rsidP="004807F1">
            <w:pPr>
              <w:spacing w:before="19" w:line="240" w:lineRule="exact"/>
              <w:rPr>
                <w:sz w:val="14"/>
                <w:szCs w:val="24"/>
              </w:rPr>
            </w:pPr>
          </w:p>
          <w:p w:rsidR="00532D12" w:rsidRPr="00532D12" w:rsidRDefault="00532D12" w:rsidP="004807F1">
            <w:pPr>
              <w:spacing w:line="230" w:lineRule="exact"/>
              <w:ind w:left="101" w:right="159"/>
              <w:rPr>
                <w:rFonts w:ascii="Arial" w:eastAsia="Arial" w:hAnsi="Arial" w:cs="Arial"/>
                <w:sz w:val="14"/>
                <w:szCs w:val="20"/>
              </w:rPr>
            </w:pPr>
            <w:r w:rsidRPr="00532D12">
              <w:rPr>
                <w:rFonts w:ascii="Arial" w:eastAsia="Arial" w:hAnsi="Arial" w:cs="Arial"/>
                <w:sz w:val="14"/>
                <w:szCs w:val="20"/>
              </w:rPr>
              <w:t>Le coureur est capable d’adapta</w:t>
            </w:r>
            <w:r w:rsidRPr="00532D12">
              <w:rPr>
                <w:rFonts w:ascii="Arial" w:eastAsia="Arial" w:hAnsi="Arial" w:cs="Arial"/>
                <w:spacing w:val="1"/>
                <w:sz w:val="14"/>
                <w:szCs w:val="20"/>
              </w:rPr>
              <w:t>t</w:t>
            </w:r>
            <w:r w:rsidRPr="00532D12">
              <w:rPr>
                <w:rFonts w:ascii="Arial" w:eastAsia="Arial" w:hAnsi="Arial" w:cs="Arial"/>
                <w:sz w:val="14"/>
                <w:szCs w:val="20"/>
              </w:rPr>
              <w:t>ions visi</w:t>
            </w:r>
            <w:r w:rsidRPr="00532D12">
              <w:rPr>
                <w:rFonts w:ascii="Arial" w:eastAsia="Arial" w:hAnsi="Arial" w:cs="Arial"/>
                <w:spacing w:val="1"/>
                <w:sz w:val="14"/>
                <w:szCs w:val="20"/>
              </w:rPr>
              <w:t>b</w:t>
            </w:r>
            <w:r w:rsidRPr="00532D12">
              <w:rPr>
                <w:rFonts w:ascii="Arial" w:eastAsia="Arial" w:hAnsi="Arial" w:cs="Arial"/>
                <w:spacing w:val="-1"/>
                <w:sz w:val="14"/>
                <w:szCs w:val="20"/>
              </w:rPr>
              <w:t>l</w:t>
            </w:r>
            <w:r w:rsidRPr="00532D12">
              <w:rPr>
                <w:rFonts w:ascii="Arial" w:eastAsia="Arial" w:hAnsi="Arial" w:cs="Arial"/>
                <w:sz w:val="14"/>
                <w:szCs w:val="20"/>
              </w:rPr>
              <w:t>es et pertinentes à chaque course.</w:t>
            </w:r>
          </w:p>
          <w:p w:rsidR="00532D12" w:rsidRPr="00532D12" w:rsidRDefault="00532D12" w:rsidP="004807F1">
            <w:pPr>
              <w:spacing w:line="224" w:lineRule="exact"/>
              <w:ind w:left="1524" w:right="1508"/>
              <w:jc w:val="center"/>
              <w:rPr>
                <w:rFonts w:ascii="Arial" w:eastAsia="Arial" w:hAnsi="Arial" w:cs="Arial"/>
                <w:sz w:val="14"/>
                <w:szCs w:val="20"/>
              </w:rPr>
            </w:pPr>
            <w:r w:rsidRPr="00532D12">
              <w:rPr>
                <w:rFonts w:ascii="Arial" w:eastAsia="Arial" w:hAnsi="Arial" w:cs="Arial"/>
                <w:b/>
                <w:bCs/>
                <w:i/>
                <w:sz w:val="14"/>
                <w:szCs w:val="20"/>
              </w:rPr>
              <w:t>6,5 - 8</w:t>
            </w:r>
          </w:p>
        </w:tc>
      </w:tr>
      <w:tr w:rsidR="00532D12" w:rsidTr="00532D12">
        <w:trPr>
          <w:trHeight w:hRule="exact" w:val="1886"/>
        </w:trPr>
        <w:tc>
          <w:tcPr>
            <w:tcW w:w="796" w:type="dxa"/>
            <w:tcBorders>
              <w:top w:val="single" w:sz="4" w:space="0" w:color="000000"/>
              <w:left w:val="single" w:sz="4" w:space="0" w:color="000000"/>
              <w:bottom w:val="single" w:sz="4" w:space="0" w:color="000000"/>
              <w:right w:val="single" w:sz="4" w:space="0" w:color="000000"/>
            </w:tcBorders>
          </w:tcPr>
          <w:p w:rsidR="00532D12" w:rsidRDefault="00532D12" w:rsidP="004807F1">
            <w:pPr>
              <w:spacing w:before="8" w:line="110" w:lineRule="exact"/>
              <w:rPr>
                <w:sz w:val="11"/>
                <w:szCs w:val="11"/>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spacing w:line="200" w:lineRule="exact"/>
              <w:rPr>
                <w:sz w:val="20"/>
                <w:szCs w:val="20"/>
              </w:rPr>
            </w:pPr>
          </w:p>
          <w:p w:rsidR="00532D12" w:rsidRDefault="00532D12" w:rsidP="004807F1">
            <w:pPr>
              <w:ind w:left="311" w:right="292"/>
              <w:jc w:val="center"/>
              <w:rPr>
                <w:rFonts w:ascii="Arial" w:eastAsia="Arial" w:hAnsi="Arial" w:cs="Arial"/>
                <w:sz w:val="20"/>
                <w:szCs w:val="20"/>
              </w:rPr>
            </w:pPr>
            <w:r>
              <w:rPr>
                <w:rFonts w:ascii="Arial" w:eastAsia="Arial" w:hAnsi="Arial" w:cs="Arial"/>
                <w:b/>
                <w:bCs/>
                <w:i/>
                <w:sz w:val="20"/>
                <w:szCs w:val="20"/>
              </w:rPr>
              <w:t>4</w:t>
            </w:r>
          </w:p>
        </w:tc>
        <w:tc>
          <w:tcPr>
            <w:tcW w:w="2952"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line="200" w:lineRule="exact"/>
              <w:rPr>
                <w:sz w:val="14"/>
                <w:szCs w:val="20"/>
              </w:rPr>
            </w:pPr>
          </w:p>
          <w:p w:rsidR="00532D12" w:rsidRPr="00532D12" w:rsidRDefault="00532D12" w:rsidP="004807F1">
            <w:pPr>
              <w:spacing w:line="200" w:lineRule="exact"/>
              <w:rPr>
                <w:sz w:val="14"/>
                <w:szCs w:val="20"/>
              </w:rPr>
            </w:pPr>
          </w:p>
          <w:p w:rsidR="00532D12" w:rsidRPr="00532D12" w:rsidRDefault="00532D12" w:rsidP="004807F1">
            <w:pPr>
              <w:spacing w:before="8" w:line="280" w:lineRule="exact"/>
              <w:rPr>
                <w:sz w:val="14"/>
                <w:szCs w:val="28"/>
              </w:rPr>
            </w:pPr>
          </w:p>
          <w:p w:rsidR="00532D12" w:rsidRPr="00532D12" w:rsidRDefault="00532D12" w:rsidP="004807F1">
            <w:pPr>
              <w:ind w:left="834" w:right="680" w:hanging="78"/>
              <w:rPr>
                <w:rFonts w:ascii="Arial" w:eastAsia="Arial" w:hAnsi="Arial" w:cs="Arial"/>
                <w:sz w:val="14"/>
                <w:szCs w:val="20"/>
              </w:rPr>
            </w:pPr>
            <w:r w:rsidRPr="00532D12">
              <w:rPr>
                <w:rFonts w:ascii="Arial" w:eastAsia="Arial" w:hAnsi="Arial" w:cs="Arial"/>
                <w:sz w:val="14"/>
                <w:szCs w:val="20"/>
              </w:rPr>
              <w:t>Efficacité du starter, du chronométr</w:t>
            </w:r>
            <w:r w:rsidRPr="00532D12">
              <w:rPr>
                <w:rFonts w:ascii="Arial" w:eastAsia="Arial" w:hAnsi="Arial" w:cs="Arial"/>
                <w:spacing w:val="-2"/>
                <w:sz w:val="14"/>
                <w:szCs w:val="20"/>
              </w:rPr>
              <w:t>e</w:t>
            </w:r>
            <w:r w:rsidRPr="00532D12">
              <w:rPr>
                <w:rFonts w:ascii="Arial" w:eastAsia="Arial" w:hAnsi="Arial" w:cs="Arial"/>
                <w:sz w:val="14"/>
                <w:szCs w:val="20"/>
              </w:rPr>
              <w:t>ur</w:t>
            </w:r>
          </w:p>
          <w:p w:rsidR="00532D12" w:rsidRPr="00532D12" w:rsidRDefault="00532D12" w:rsidP="004807F1">
            <w:pPr>
              <w:spacing w:line="228" w:lineRule="exact"/>
              <w:ind w:left="807" w:right="-20"/>
              <w:rPr>
                <w:rFonts w:ascii="Arial" w:eastAsia="Arial" w:hAnsi="Arial" w:cs="Arial"/>
                <w:sz w:val="14"/>
                <w:szCs w:val="20"/>
              </w:rPr>
            </w:pPr>
            <w:r w:rsidRPr="00532D12">
              <w:rPr>
                <w:rFonts w:ascii="Arial" w:eastAsia="Arial" w:hAnsi="Arial" w:cs="Arial"/>
                <w:sz w:val="14"/>
                <w:szCs w:val="20"/>
              </w:rPr>
              <w:t>et de l’observat</w:t>
            </w:r>
            <w:r w:rsidRPr="00532D12">
              <w:rPr>
                <w:rFonts w:ascii="Arial" w:eastAsia="Arial" w:hAnsi="Arial" w:cs="Arial"/>
                <w:spacing w:val="1"/>
                <w:sz w:val="14"/>
                <w:szCs w:val="20"/>
              </w:rPr>
              <w:t>e</w:t>
            </w:r>
            <w:r w:rsidRPr="00532D12">
              <w:rPr>
                <w:rFonts w:ascii="Arial" w:eastAsia="Arial" w:hAnsi="Arial" w:cs="Arial"/>
                <w:sz w:val="14"/>
                <w:szCs w:val="20"/>
              </w:rPr>
              <w:t>ur</w:t>
            </w:r>
          </w:p>
        </w:tc>
        <w:tc>
          <w:tcPr>
            <w:tcW w:w="3827"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before="3" w:line="210" w:lineRule="exact"/>
              <w:ind w:left="101" w:right="843" w:firstLine="1117"/>
              <w:rPr>
                <w:rFonts w:ascii="Arial" w:eastAsia="Arial" w:hAnsi="Arial" w:cs="Arial"/>
                <w:sz w:val="14"/>
                <w:szCs w:val="20"/>
              </w:rPr>
            </w:pPr>
            <w:r w:rsidRPr="00532D12">
              <w:rPr>
                <w:rFonts w:ascii="Arial" w:eastAsia="Arial" w:hAnsi="Arial" w:cs="Arial"/>
                <w:b/>
                <w:bCs/>
                <w:w w:val="81"/>
                <w:sz w:val="14"/>
                <w:szCs w:val="20"/>
              </w:rPr>
              <w:t>Du</w:t>
            </w:r>
            <w:r w:rsidRPr="00532D12">
              <w:rPr>
                <w:rFonts w:ascii="Arial" w:eastAsia="Arial" w:hAnsi="Arial" w:cs="Arial"/>
                <w:b/>
                <w:bCs/>
                <w:spacing w:val="3"/>
                <w:w w:val="81"/>
                <w:sz w:val="14"/>
                <w:szCs w:val="20"/>
              </w:rPr>
              <w:t xml:space="preserve"> </w:t>
            </w:r>
            <w:r w:rsidRPr="00532D12">
              <w:rPr>
                <w:rFonts w:ascii="Arial" w:eastAsia="Arial" w:hAnsi="Arial" w:cs="Arial"/>
                <w:b/>
                <w:bCs/>
                <w:w w:val="81"/>
                <w:sz w:val="14"/>
                <w:szCs w:val="20"/>
              </w:rPr>
              <w:t>j</w:t>
            </w:r>
            <w:r w:rsidRPr="00532D12">
              <w:rPr>
                <w:rFonts w:ascii="Arial" w:eastAsia="Arial" w:hAnsi="Arial" w:cs="Arial"/>
                <w:b/>
                <w:bCs/>
                <w:spacing w:val="-1"/>
                <w:w w:val="81"/>
                <w:sz w:val="14"/>
                <w:szCs w:val="20"/>
              </w:rPr>
              <w:t>u</w:t>
            </w:r>
            <w:r w:rsidRPr="00532D12">
              <w:rPr>
                <w:rFonts w:ascii="Arial" w:eastAsia="Arial" w:hAnsi="Arial" w:cs="Arial"/>
                <w:b/>
                <w:bCs/>
                <w:w w:val="81"/>
                <w:sz w:val="14"/>
                <w:szCs w:val="20"/>
              </w:rPr>
              <w:t>ge</w:t>
            </w:r>
            <w:r w:rsidRPr="00532D12">
              <w:rPr>
                <w:rFonts w:ascii="Arial" w:eastAsia="Arial" w:hAnsi="Arial" w:cs="Arial"/>
                <w:b/>
                <w:bCs/>
                <w:spacing w:val="4"/>
                <w:w w:val="81"/>
                <w:sz w:val="14"/>
                <w:szCs w:val="20"/>
              </w:rPr>
              <w:t xml:space="preserve"> </w:t>
            </w:r>
            <w:r w:rsidRPr="00532D12">
              <w:rPr>
                <w:rFonts w:ascii="Arial" w:eastAsia="Arial" w:hAnsi="Arial" w:cs="Arial"/>
                <w:b/>
                <w:bCs/>
                <w:w w:val="82"/>
                <w:sz w:val="14"/>
                <w:szCs w:val="20"/>
              </w:rPr>
              <w:t>dil</w:t>
            </w:r>
            <w:r w:rsidRPr="00532D12">
              <w:rPr>
                <w:rFonts w:ascii="Arial" w:eastAsia="Arial" w:hAnsi="Arial" w:cs="Arial"/>
                <w:b/>
                <w:bCs/>
                <w:spacing w:val="-1"/>
                <w:w w:val="82"/>
                <w:sz w:val="14"/>
                <w:szCs w:val="20"/>
              </w:rPr>
              <w:t>e</w:t>
            </w:r>
            <w:r w:rsidRPr="00532D12">
              <w:rPr>
                <w:rFonts w:ascii="Arial" w:eastAsia="Arial" w:hAnsi="Arial" w:cs="Arial"/>
                <w:b/>
                <w:bCs/>
                <w:w w:val="82"/>
                <w:sz w:val="14"/>
                <w:szCs w:val="20"/>
              </w:rPr>
              <w:t>tt</w:t>
            </w:r>
            <w:r w:rsidRPr="00532D12">
              <w:rPr>
                <w:rFonts w:ascii="Arial" w:eastAsia="Arial" w:hAnsi="Arial" w:cs="Arial"/>
                <w:b/>
                <w:bCs/>
                <w:spacing w:val="-1"/>
                <w:w w:val="82"/>
                <w:sz w:val="14"/>
                <w:szCs w:val="20"/>
              </w:rPr>
              <w:t>a</w:t>
            </w:r>
            <w:r w:rsidRPr="00532D12">
              <w:rPr>
                <w:rFonts w:ascii="Arial" w:eastAsia="Arial" w:hAnsi="Arial" w:cs="Arial"/>
                <w:b/>
                <w:bCs/>
                <w:w w:val="82"/>
                <w:sz w:val="14"/>
                <w:szCs w:val="20"/>
              </w:rPr>
              <w:t xml:space="preserve">nte </w:t>
            </w:r>
            <w:r w:rsidRPr="00532D12">
              <w:rPr>
                <w:rFonts w:ascii="Arial" w:eastAsia="Arial" w:hAnsi="Arial" w:cs="Arial"/>
                <w:sz w:val="14"/>
                <w:szCs w:val="20"/>
              </w:rPr>
              <w:t>Donne les départs sans faire respecter l’intégralité du r</w:t>
            </w:r>
            <w:r w:rsidRPr="00532D12">
              <w:rPr>
                <w:rFonts w:ascii="Arial" w:eastAsia="Arial" w:hAnsi="Arial" w:cs="Arial"/>
                <w:spacing w:val="1"/>
                <w:sz w:val="14"/>
                <w:szCs w:val="20"/>
              </w:rPr>
              <w:t>è</w:t>
            </w:r>
            <w:r w:rsidRPr="00532D12">
              <w:rPr>
                <w:rFonts w:ascii="Arial" w:eastAsia="Arial" w:hAnsi="Arial" w:cs="Arial"/>
                <w:sz w:val="14"/>
                <w:szCs w:val="20"/>
              </w:rPr>
              <w:t>glement.</w:t>
            </w:r>
          </w:p>
          <w:p w:rsidR="00532D12" w:rsidRPr="00532D12" w:rsidRDefault="00532D12" w:rsidP="004807F1">
            <w:pPr>
              <w:spacing w:line="230" w:lineRule="exact"/>
              <w:ind w:left="101" w:right="288"/>
              <w:rPr>
                <w:rFonts w:ascii="Arial" w:eastAsia="Arial" w:hAnsi="Arial" w:cs="Arial"/>
                <w:sz w:val="14"/>
                <w:szCs w:val="20"/>
              </w:rPr>
            </w:pPr>
            <w:r w:rsidRPr="00532D12">
              <w:rPr>
                <w:rFonts w:ascii="Arial" w:eastAsia="Arial" w:hAnsi="Arial" w:cs="Arial"/>
                <w:sz w:val="14"/>
                <w:szCs w:val="20"/>
              </w:rPr>
              <w:t>Chronomè</w:t>
            </w:r>
            <w:r w:rsidRPr="00532D12">
              <w:rPr>
                <w:rFonts w:ascii="Arial" w:eastAsia="Arial" w:hAnsi="Arial" w:cs="Arial"/>
                <w:spacing w:val="-1"/>
                <w:sz w:val="14"/>
                <w:szCs w:val="20"/>
              </w:rPr>
              <w:t>t</w:t>
            </w:r>
            <w:r w:rsidRPr="00532D12">
              <w:rPr>
                <w:rFonts w:ascii="Arial" w:eastAsia="Arial" w:hAnsi="Arial" w:cs="Arial"/>
                <w:sz w:val="14"/>
                <w:szCs w:val="20"/>
              </w:rPr>
              <w:t>re avec une différence de plus de 3 dixièmes par rapport au chrono</w:t>
            </w:r>
            <w:r w:rsidRPr="00532D12">
              <w:rPr>
                <w:rFonts w:ascii="Arial" w:eastAsia="Arial" w:hAnsi="Arial" w:cs="Arial"/>
                <w:spacing w:val="-1"/>
                <w:sz w:val="14"/>
                <w:szCs w:val="20"/>
              </w:rPr>
              <w:t>m</w:t>
            </w:r>
            <w:r w:rsidRPr="00532D12">
              <w:rPr>
                <w:rFonts w:ascii="Arial" w:eastAsia="Arial" w:hAnsi="Arial" w:cs="Arial"/>
                <w:sz w:val="14"/>
                <w:szCs w:val="20"/>
              </w:rPr>
              <w:t>étreur de référence.</w:t>
            </w:r>
          </w:p>
          <w:p w:rsidR="00532D12" w:rsidRPr="00532D12" w:rsidRDefault="00532D12" w:rsidP="004807F1">
            <w:pPr>
              <w:spacing w:line="226" w:lineRule="exact"/>
              <w:ind w:left="101" w:right="-20"/>
              <w:rPr>
                <w:rFonts w:ascii="Arial" w:eastAsia="Arial" w:hAnsi="Arial" w:cs="Arial"/>
                <w:sz w:val="14"/>
                <w:szCs w:val="20"/>
              </w:rPr>
            </w:pPr>
            <w:r w:rsidRPr="00532D12">
              <w:rPr>
                <w:rFonts w:ascii="Arial" w:eastAsia="Arial" w:hAnsi="Arial" w:cs="Arial"/>
                <w:sz w:val="14"/>
                <w:szCs w:val="20"/>
              </w:rPr>
              <w:t>Les observatio</w:t>
            </w:r>
            <w:r w:rsidRPr="00532D12">
              <w:rPr>
                <w:rFonts w:ascii="Arial" w:eastAsia="Arial" w:hAnsi="Arial" w:cs="Arial"/>
                <w:spacing w:val="1"/>
                <w:sz w:val="14"/>
                <w:szCs w:val="20"/>
              </w:rPr>
              <w:t>n</w:t>
            </w:r>
            <w:r w:rsidRPr="00532D12">
              <w:rPr>
                <w:rFonts w:ascii="Arial" w:eastAsia="Arial" w:hAnsi="Arial" w:cs="Arial"/>
                <w:sz w:val="14"/>
                <w:szCs w:val="20"/>
              </w:rPr>
              <w:t>s sont global</w:t>
            </w:r>
            <w:r w:rsidRPr="00532D12">
              <w:rPr>
                <w:rFonts w:ascii="Arial" w:eastAsia="Arial" w:hAnsi="Arial" w:cs="Arial"/>
                <w:spacing w:val="1"/>
                <w:sz w:val="14"/>
                <w:szCs w:val="20"/>
              </w:rPr>
              <w:t>e</w:t>
            </w:r>
            <w:r w:rsidRPr="00532D12">
              <w:rPr>
                <w:rFonts w:ascii="Arial" w:eastAsia="Arial" w:hAnsi="Arial" w:cs="Arial"/>
                <w:spacing w:val="-1"/>
                <w:sz w:val="14"/>
                <w:szCs w:val="20"/>
              </w:rPr>
              <w:t>s</w:t>
            </w:r>
            <w:r w:rsidRPr="00532D12">
              <w:rPr>
                <w:rFonts w:ascii="Arial" w:eastAsia="Arial" w:hAnsi="Arial" w:cs="Arial"/>
                <w:sz w:val="14"/>
                <w:szCs w:val="20"/>
              </w:rPr>
              <w:t>.</w:t>
            </w:r>
          </w:p>
          <w:p w:rsidR="00532D12" w:rsidRPr="00532D12" w:rsidRDefault="00532D12" w:rsidP="004807F1">
            <w:pPr>
              <w:spacing w:before="10" w:line="220" w:lineRule="exact"/>
              <w:rPr>
                <w:sz w:val="14"/>
              </w:rPr>
            </w:pPr>
          </w:p>
          <w:p w:rsidR="00532D12" w:rsidRPr="00532D12" w:rsidRDefault="00532D12" w:rsidP="004807F1">
            <w:pPr>
              <w:ind w:left="1639" w:right="1621"/>
              <w:jc w:val="center"/>
              <w:rPr>
                <w:rFonts w:ascii="Arial" w:eastAsia="Arial" w:hAnsi="Arial" w:cs="Arial"/>
                <w:sz w:val="14"/>
                <w:szCs w:val="20"/>
              </w:rPr>
            </w:pPr>
            <w:r w:rsidRPr="00532D12">
              <w:rPr>
                <w:rFonts w:ascii="Arial" w:eastAsia="Arial" w:hAnsi="Arial" w:cs="Arial"/>
                <w:b/>
                <w:bCs/>
                <w:i/>
                <w:sz w:val="14"/>
                <w:szCs w:val="20"/>
              </w:rPr>
              <w:t>0 - 1,5</w:t>
            </w:r>
          </w:p>
        </w:tc>
        <w:tc>
          <w:tcPr>
            <w:tcW w:w="4110"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line="230" w:lineRule="exact"/>
              <w:ind w:left="1475" w:right="1457"/>
              <w:jc w:val="center"/>
              <w:rPr>
                <w:rFonts w:ascii="Arial" w:eastAsia="Arial" w:hAnsi="Arial" w:cs="Arial"/>
                <w:sz w:val="14"/>
                <w:szCs w:val="20"/>
              </w:rPr>
            </w:pPr>
            <w:r w:rsidRPr="00532D12">
              <w:rPr>
                <w:rFonts w:ascii="Arial" w:eastAsia="Arial" w:hAnsi="Arial" w:cs="Arial"/>
                <w:b/>
                <w:bCs/>
                <w:w w:val="82"/>
                <w:sz w:val="14"/>
                <w:szCs w:val="20"/>
              </w:rPr>
              <w:t>Au juge fi</w:t>
            </w:r>
            <w:r w:rsidRPr="00532D12">
              <w:rPr>
                <w:rFonts w:ascii="Arial" w:eastAsia="Arial" w:hAnsi="Arial" w:cs="Arial"/>
                <w:b/>
                <w:bCs/>
                <w:spacing w:val="-1"/>
                <w:w w:val="82"/>
                <w:sz w:val="14"/>
                <w:szCs w:val="20"/>
              </w:rPr>
              <w:t>a</w:t>
            </w:r>
            <w:r w:rsidRPr="00532D12">
              <w:rPr>
                <w:rFonts w:ascii="Arial" w:eastAsia="Arial" w:hAnsi="Arial" w:cs="Arial"/>
                <w:b/>
                <w:bCs/>
                <w:w w:val="82"/>
                <w:sz w:val="14"/>
                <w:szCs w:val="20"/>
              </w:rPr>
              <w:t>ble</w:t>
            </w:r>
          </w:p>
          <w:p w:rsidR="00532D12" w:rsidRPr="00532D12" w:rsidRDefault="00532D12" w:rsidP="004807F1">
            <w:pPr>
              <w:spacing w:before="3" w:line="230" w:lineRule="exact"/>
              <w:ind w:left="101" w:right="125"/>
              <w:rPr>
                <w:rFonts w:ascii="Arial" w:eastAsia="Arial" w:hAnsi="Arial" w:cs="Arial"/>
                <w:sz w:val="14"/>
                <w:szCs w:val="20"/>
              </w:rPr>
            </w:pPr>
            <w:r w:rsidRPr="00532D12">
              <w:rPr>
                <w:rFonts w:ascii="Arial" w:eastAsia="Arial" w:hAnsi="Arial" w:cs="Arial"/>
                <w:sz w:val="14"/>
                <w:szCs w:val="20"/>
              </w:rPr>
              <w:t>Donne un départ</w:t>
            </w:r>
            <w:r w:rsidRPr="00532D12">
              <w:rPr>
                <w:rFonts w:ascii="Arial" w:eastAsia="Arial" w:hAnsi="Arial" w:cs="Arial"/>
                <w:spacing w:val="-1"/>
                <w:sz w:val="14"/>
                <w:szCs w:val="20"/>
              </w:rPr>
              <w:t xml:space="preserve"> </w:t>
            </w:r>
            <w:r w:rsidRPr="00532D12">
              <w:rPr>
                <w:rFonts w:ascii="Arial" w:eastAsia="Arial" w:hAnsi="Arial" w:cs="Arial"/>
                <w:sz w:val="14"/>
                <w:szCs w:val="20"/>
              </w:rPr>
              <w:t>en respectant l</w:t>
            </w:r>
            <w:r w:rsidRPr="00532D12">
              <w:rPr>
                <w:rFonts w:ascii="Arial" w:eastAsia="Arial" w:hAnsi="Arial" w:cs="Arial"/>
                <w:spacing w:val="1"/>
                <w:sz w:val="14"/>
                <w:szCs w:val="20"/>
              </w:rPr>
              <w:t>e</w:t>
            </w:r>
            <w:r w:rsidRPr="00532D12">
              <w:rPr>
                <w:rFonts w:ascii="Arial" w:eastAsia="Arial" w:hAnsi="Arial" w:cs="Arial"/>
                <w:sz w:val="14"/>
                <w:szCs w:val="20"/>
              </w:rPr>
              <w:t>s commandements officiels</w:t>
            </w:r>
          </w:p>
          <w:p w:rsidR="00532D12" w:rsidRPr="00532D12" w:rsidRDefault="00532D12" w:rsidP="004807F1">
            <w:pPr>
              <w:spacing w:line="226" w:lineRule="exact"/>
              <w:ind w:left="101" w:right="-20"/>
              <w:rPr>
                <w:rFonts w:ascii="Arial" w:eastAsia="Arial" w:hAnsi="Arial" w:cs="Arial"/>
                <w:sz w:val="14"/>
                <w:szCs w:val="20"/>
              </w:rPr>
            </w:pPr>
            <w:r w:rsidRPr="00532D12">
              <w:rPr>
                <w:rFonts w:ascii="Arial" w:eastAsia="Arial" w:hAnsi="Arial" w:cs="Arial"/>
                <w:sz w:val="14"/>
                <w:szCs w:val="20"/>
              </w:rPr>
              <w:t>Chronomè</w:t>
            </w:r>
            <w:r w:rsidRPr="00532D12">
              <w:rPr>
                <w:rFonts w:ascii="Arial" w:eastAsia="Arial" w:hAnsi="Arial" w:cs="Arial"/>
                <w:spacing w:val="-1"/>
                <w:sz w:val="14"/>
                <w:szCs w:val="20"/>
              </w:rPr>
              <w:t>t</w:t>
            </w:r>
            <w:r w:rsidRPr="00532D12">
              <w:rPr>
                <w:rFonts w:ascii="Arial" w:eastAsia="Arial" w:hAnsi="Arial" w:cs="Arial"/>
                <w:sz w:val="14"/>
                <w:szCs w:val="20"/>
              </w:rPr>
              <w:t>re</w:t>
            </w:r>
            <w:r w:rsidRPr="00532D12">
              <w:rPr>
                <w:rFonts w:ascii="Arial" w:eastAsia="Arial" w:hAnsi="Arial" w:cs="Arial"/>
                <w:spacing w:val="15"/>
                <w:sz w:val="14"/>
                <w:szCs w:val="20"/>
              </w:rPr>
              <w:t xml:space="preserve"> </w:t>
            </w:r>
            <w:r w:rsidRPr="00532D12">
              <w:rPr>
                <w:rFonts w:ascii="Arial" w:eastAsia="Arial" w:hAnsi="Arial" w:cs="Arial"/>
                <w:sz w:val="14"/>
                <w:szCs w:val="20"/>
              </w:rPr>
              <w:t>avec</w:t>
            </w:r>
            <w:r w:rsidRPr="00532D12">
              <w:rPr>
                <w:rFonts w:ascii="Arial" w:eastAsia="Arial" w:hAnsi="Arial" w:cs="Arial"/>
                <w:spacing w:val="15"/>
                <w:sz w:val="14"/>
                <w:szCs w:val="20"/>
              </w:rPr>
              <w:t xml:space="preserve"> </w:t>
            </w:r>
            <w:r w:rsidRPr="00532D12">
              <w:rPr>
                <w:rFonts w:ascii="Arial" w:eastAsia="Arial" w:hAnsi="Arial" w:cs="Arial"/>
                <w:sz w:val="14"/>
                <w:szCs w:val="20"/>
              </w:rPr>
              <w:t>une</w:t>
            </w:r>
            <w:r w:rsidRPr="00532D12">
              <w:rPr>
                <w:rFonts w:ascii="Arial" w:eastAsia="Arial" w:hAnsi="Arial" w:cs="Arial"/>
                <w:spacing w:val="15"/>
                <w:sz w:val="14"/>
                <w:szCs w:val="20"/>
              </w:rPr>
              <w:t xml:space="preserve"> </w:t>
            </w:r>
            <w:r w:rsidRPr="00532D12">
              <w:rPr>
                <w:rFonts w:ascii="Arial" w:eastAsia="Arial" w:hAnsi="Arial" w:cs="Arial"/>
                <w:spacing w:val="1"/>
                <w:sz w:val="14"/>
                <w:szCs w:val="20"/>
              </w:rPr>
              <w:t>d</w:t>
            </w:r>
            <w:r w:rsidRPr="00532D12">
              <w:rPr>
                <w:rFonts w:ascii="Arial" w:eastAsia="Arial" w:hAnsi="Arial" w:cs="Arial"/>
                <w:spacing w:val="-1"/>
                <w:sz w:val="14"/>
                <w:szCs w:val="20"/>
              </w:rPr>
              <w:t>i</w:t>
            </w:r>
            <w:r w:rsidRPr="00532D12">
              <w:rPr>
                <w:rFonts w:ascii="Arial" w:eastAsia="Arial" w:hAnsi="Arial" w:cs="Arial"/>
                <w:sz w:val="14"/>
                <w:szCs w:val="20"/>
              </w:rPr>
              <w:t>fférence</w:t>
            </w:r>
            <w:r w:rsidRPr="00532D12">
              <w:rPr>
                <w:rFonts w:ascii="Arial" w:eastAsia="Arial" w:hAnsi="Arial" w:cs="Arial"/>
                <w:spacing w:val="15"/>
                <w:sz w:val="14"/>
                <w:szCs w:val="20"/>
              </w:rPr>
              <w:t xml:space="preserve"> </w:t>
            </w:r>
            <w:r w:rsidRPr="00532D12">
              <w:rPr>
                <w:rFonts w:ascii="Arial" w:eastAsia="Arial" w:hAnsi="Arial" w:cs="Arial"/>
                <w:sz w:val="14"/>
                <w:szCs w:val="20"/>
              </w:rPr>
              <w:t>de</w:t>
            </w:r>
            <w:r w:rsidRPr="00532D12">
              <w:rPr>
                <w:rFonts w:ascii="Arial" w:eastAsia="Arial" w:hAnsi="Arial" w:cs="Arial"/>
                <w:spacing w:val="15"/>
                <w:sz w:val="14"/>
                <w:szCs w:val="20"/>
              </w:rPr>
              <w:t xml:space="preserve"> </w:t>
            </w:r>
            <w:r w:rsidRPr="00532D12">
              <w:rPr>
                <w:rFonts w:ascii="Arial" w:eastAsia="Arial" w:hAnsi="Arial" w:cs="Arial"/>
                <w:sz w:val="14"/>
                <w:szCs w:val="20"/>
              </w:rPr>
              <w:t>2</w:t>
            </w:r>
            <w:r w:rsidRPr="00532D12">
              <w:rPr>
                <w:rFonts w:ascii="Arial" w:eastAsia="Arial" w:hAnsi="Arial" w:cs="Arial"/>
                <w:spacing w:val="15"/>
                <w:sz w:val="14"/>
                <w:szCs w:val="20"/>
              </w:rPr>
              <w:t xml:space="preserve"> </w:t>
            </w:r>
            <w:r w:rsidRPr="00532D12">
              <w:rPr>
                <w:rFonts w:ascii="Arial" w:eastAsia="Arial" w:hAnsi="Arial" w:cs="Arial"/>
                <w:sz w:val="14"/>
                <w:szCs w:val="20"/>
              </w:rPr>
              <w:t>à</w:t>
            </w:r>
            <w:r w:rsidRPr="00532D12">
              <w:rPr>
                <w:rFonts w:ascii="Arial" w:eastAsia="Arial" w:hAnsi="Arial" w:cs="Arial"/>
                <w:spacing w:val="17"/>
                <w:sz w:val="14"/>
                <w:szCs w:val="20"/>
              </w:rPr>
              <w:t xml:space="preserve"> </w:t>
            </w:r>
            <w:r w:rsidRPr="00532D12">
              <w:rPr>
                <w:rFonts w:ascii="Arial" w:eastAsia="Arial" w:hAnsi="Arial" w:cs="Arial"/>
                <w:sz w:val="14"/>
                <w:szCs w:val="20"/>
              </w:rPr>
              <w:t>3</w:t>
            </w:r>
            <w:r w:rsidRPr="00532D12">
              <w:rPr>
                <w:rFonts w:ascii="Arial" w:eastAsia="Arial" w:hAnsi="Arial" w:cs="Arial"/>
                <w:spacing w:val="15"/>
                <w:sz w:val="14"/>
                <w:szCs w:val="20"/>
              </w:rPr>
              <w:t xml:space="preserve"> </w:t>
            </w:r>
            <w:r w:rsidRPr="00532D12">
              <w:rPr>
                <w:rFonts w:ascii="Arial" w:eastAsia="Arial" w:hAnsi="Arial" w:cs="Arial"/>
                <w:sz w:val="14"/>
                <w:szCs w:val="20"/>
              </w:rPr>
              <w:t>dixi</w:t>
            </w:r>
            <w:r w:rsidRPr="00532D12">
              <w:rPr>
                <w:rFonts w:ascii="Arial" w:eastAsia="Arial" w:hAnsi="Arial" w:cs="Arial"/>
                <w:spacing w:val="1"/>
                <w:sz w:val="14"/>
                <w:szCs w:val="20"/>
              </w:rPr>
              <w:t>è</w:t>
            </w:r>
            <w:r w:rsidRPr="00532D12">
              <w:rPr>
                <w:rFonts w:ascii="Arial" w:eastAsia="Arial" w:hAnsi="Arial" w:cs="Arial"/>
                <w:sz w:val="14"/>
                <w:szCs w:val="20"/>
              </w:rPr>
              <w:t>mes</w:t>
            </w:r>
          </w:p>
          <w:p w:rsidR="00532D12" w:rsidRPr="00532D12" w:rsidRDefault="00532D12" w:rsidP="004807F1">
            <w:pPr>
              <w:spacing w:before="4" w:line="230" w:lineRule="exact"/>
              <w:ind w:left="101" w:right="597"/>
              <w:rPr>
                <w:rFonts w:ascii="Arial" w:eastAsia="Arial" w:hAnsi="Arial" w:cs="Arial"/>
                <w:sz w:val="14"/>
                <w:szCs w:val="20"/>
              </w:rPr>
            </w:pPr>
            <w:r w:rsidRPr="00532D12">
              <w:rPr>
                <w:rFonts w:ascii="Arial" w:eastAsia="Arial" w:hAnsi="Arial" w:cs="Arial"/>
                <w:sz w:val="14"/>
                <w:szCs w:val="20"/>
              </w:rPr>
              <w:t xml:space="preserve">par rapport au </w:t>
            </w:r>
            <w:r w:rsidRPr="00532D12">
              <w:rPr>
                <w:rFonts w:ascii="Arial" w:eastAsia="Arial" w:hAnsi="Arial" w:cs="Arial"/>
                <w:spacing w:val="-2"/>
                <w:sz w:val="14"/>
                <w:szCs w:val="20"/>
              </w:rPr>
              <w:t>c</w:t>
            </w:r>
            <w:r w:rsidRPr="00532D12">
              <w:rPr>
                <w:rFonts w:ascii="Arial" w:eastAsia="Arial" w:hAnsi="Arial" w:cs="Arial"/>
                <w:sz w:val="14"/>
                <w:szCs w:val="20"/>
              </w:rPr>
              <w:t>hronométre</w:t>
            </w:r>
            <w:r w:rsidRPr="00532D12">
              <w:rPr>
                <w:rFonts w:ascii="Arial" w:eastAsia="Arial" w:hAnsi="Arial" w:cs="Arial"/>
                <w:spacing w:val="-1"/>
                <w:sz w:val="14"/>
                <w:szCs w:val="20"/>
              </w:rPr>
              <w:t>u</w:t>
            </w:r>
            <w:r w:rsidRPr="00532D12">
              <w:rPr>
                <w:rFonts w:ascii="Arial" w:eastAsia="Arial" w:hAnsi="Arial" w:cs="Arial"/>
                <w:sz w:val="14"/>
                <w:szCs w:val="20"/>
              </w:rPr>
              <w:t>r de</w:t>
            </w:r>
            <w:r w:rsidRPr="00532D12">
              <w:rPr>
                <w:rFonts w:ascii="Arial" w:eastAsia="Arial" w:hAnsi="Arial" w:cs="Arial"/>
                <w:spacing w:val="-1"/>
                <w:sz w:val="14"/>
                <w:szCs w:val="20"/>
              </w:rPr>
              <w:t xml:space="preserve"> </w:t>
            </w:r>
            <w:r w:rsidRPr="00532D12">
              <w:rPr>
                <w:rFonts w:ascii="Arial" w:eastAsia="Arial" w:hAnsi="Arial" w:cs="Arial"/>
                <w:sz w:val="14"/>
                <w:szCs w:val="20"/>
              </w:rPr>
              <w:t>référence. Les observatio</w:t>
            </w:r>
            <w:r w:rsidRPr="00532D12">
              <w:rPr>
                <w:rFonts w:ascii="Arial" w:eastAsia="Arial" w:hAnsi="Arial" w:cs="Arial"/>
                <w:spacing w:val="1"/>
                <w:sz w:val="14"/>
                <w:szCs w:val="20"/>
              </w:rPr>
              <w:t>n</w:t>
            </w:r>
            <w:r w:rsidRPr="00532D12">
              <w:rPr>
                <w:rFonts w:ascii="Arial" w:eastAsia="Arial" w:hAnsi="Arial" w:cs="Arial"/>
                <w:sz w:val="14"/>
                <w:szCs w:val="20"/>
              </w:rPr>
              <w:t>s sont réalisé</w:t>
            </w:r>
            <w:r w:rsidRPr="00532D12">
              <w:rPr>
                <w:rFonts w:ascii="Arial" w:eastAsia="Arial" w:hAnsi="Arial" w:cs="Arial"/>
                <w:spacing w:val="1"/>
                <w:sz w:val="14"/>
                <w:szCs w:val="20"/>
              </w:rPr>
              <w:t>e</w:t>
            </w:r>
            <w:r w:rsidRPr="00532D12">
              <w:rPr>
                <w:rFonts w:ascii="Arial" w:eastAsia="Arial" w:hAnsi="Arial" w:cs="Arial"/>
                <w:sz w:val="14"/>
                <w:szCs w:val="20"/>
              </w:rPr>
              <w:t>s</w:t>
            </w:r>
            <w:r w:rsidRPr="00532D12">
              <w:rPr>
                <w:rFonts w:ascii="Arial" w:eastAsia="Arial" w:hAnsi="Arial" w:cs="Arial"/>
                <w:spacing w:val="1"/>
                <w:sz w:val="14"/>
                <w:szCs w:val="20"/>
              </w:rPr>
              <w:t xml:space="preserve"> </w:t>
            </w:r>
            <w:r w:rsidRPr="00532D12">
              <w:rPr>
                <w:rFonts w:ascii="Arial" w:eastAsia="Arial" w:hAnsi="Arial" w:cs="Arial"/>
                <w:sz w:val="14"/>
                <w:szCs w:val="20"/>
              </w:rPr>
              <w:t>correctement.</w:t>
            </w:r>
          </w:p>
          <w:p w:rsidR="00532D12" w:rsidRPr="00532D12" w:rsidRDefault="00532D12" w:rsidP="004807F1">
            <w:pPr>
              <w:spacing w:line="200" w:lineRule="exact"/>
              <w:rPr>
                <w:sz w:val="14"/>
                <w:szCs w:val="20"/>
              </w:rPr>
            </w:pPr>
          </w:p>
          <w:p w:rsidR="00532D12" w:rsidRPr="00532D12" w:rsidRDefault="00532D12" w:rsidP="004807F1">
            <w:pPr>
              <w:spacing w:before="16" w:line="240" w:lineRule="exact"/>
              <w:rPr>
                <w:sz w:val="14"/>
                <w:szCs w:val="24"/>
              </w:rPr>
            </w:pPr>
          </w:p>
          <w:p w:rsidR="00532D12" w:rsidRPr="00532D12" w:rsidRDefault="00532D12" w:rsidP="004807F1">
            <w:pPr>
              <w:ind w:left="1848" w:right="1832"/>
              <w:jc w:val="center"/>
              <w:rPr>
                <w:rFonts w:ascii="Arial" w:eastAsia="Arial" w:hAnsi="Arial" w:cs="Arial"/>
                <w:sz w:val="14"/>
                <w:szCs w:val="20"/>
              </w:rPr>
            </w:pPr>
            <w:r w:rsidRPr="00532D12">
              <w:rPr>
                <w:rFonts w:ascii="Arial" w:eastAsia="Arial" w:hAnsi="Arial" w:cs="Arial"/>
                <w:b/>
                <w:bCs/>
                <w:i/>
                <w:sz w:val="14"/>
                <w:szCs w:val="20"/>
              </w:rPr>
              <w:t>2 - 3</w:t>
            </w:r>
          </w:p>
        </w:tc>
        <w:tc>
          <w:tcPr>
            <w:tcW w:w="3599" w:type="dxa"/>
            <w:gridSpan w:val="3"/>
            <w:tcBorders>
              <w:top w:val="single" w:sz="4" w:space="0" w:color="000000"/>
              <w:left w:val="single" w:sz="4" w:space="0" w:color="000000"/>
              <w:bottom w:val="single" w:sz="4" w:space="0" w:color="000000"/>
              <w:right w:val="single" w:sz="4" w:space="0" w:color="000000"/>
            </w:tcBorders>
          </w:tcPr>
          <w:p w:rsidR="00532D12" w:rsidRPr="00532D12" w:rsidRDefault="00532D12" w:rsidP="004807F1">
            <w:pPr>
              <w:spacing w:line="230" w:lineRule="exact"/>
              <w:ind w:left="868" w:right="848"/>
              <w:jc w:val="center"/>
              <w:rPr>
                <w:rFonts w:ascii="Arial" w:eastAsia="Arial" w:hAnsi="Arial" w:cs="Arial"/>
                <w:sz w:val="14"/>
                <w:szCs w:val="20"/>
              </w:rPr>
            </w:pPr>
            <w:r w:rsidRPr="00532D12">
              <w:rPr>
                <w:rFonts w:ascii="Arial" w:eastAsia="Arial" w:hAnsi="Arial" w:cs="Arial"/>
                <w:b/>
                <w:bCs/>
                <w:w w:val="82"/>
                <w:sz w:val="14"/>
                <w:szCs w:val="20"/>
              </w:rPr>
              <w:t>Au juge mult</w:t>
            </w:r>
            <w:r w:rsidRPr="00532D12">
              <w:rPr>
                <w:rFonts w:ascii="Arial" w:eastAsia="Arial" w:hAnsi="Arial" w:cs="Arial"/>
                <w:b/>
                <w:bCs/>
                <w:spacing w:val="-1"/>
                <w:w w:val="82"/>
                <w:sz w:val="14"/>
                <w:szCs w:val="20"/>
              </w:rPr>
              <w:t>i</w:t>
            </w:r>
            <w:r w:rsidRPr="00532D12">
              <w:rPr>
                <w:rFonts w:ascii="Arial" w:eastAsia="Arial" w:hAnsi="Arial" w:cs="Arial"/>
                <w:b/>
                <w:bCs/>
                <w:spacing w:val="1"/>
                <w:w w:val="82"/>
                <w:sz w:val="14"/>
                <w:szCs w:val="20"/>
              </w:rPr>
              <w:t>f</w:t>
            </w:r>
            <w:r w:rsidRPr="00532D12">
              <w:rPr>
                <w:rFonts w:ascii="Arial" w:eastAsia="Arial" w:hAnsi="Arial" w:cs="Arial"/>
                <w:b/>
                <w:bCs/>
                <w:w w:val="82"/>
                <w:sz w:val="14"/>
                <w:szCs w:val="20"/>
              </w:rPr>
              <w:t>onct</w:t>
            </w:r>
            <w:r w:rsidRPr="00532D12">
              <w:rPr>
                <w:rFonts w:ascii="Arial" w:eastAsia="Arial" w:hAnsi="Arial" w:cs="Arial"/>
                <w:b/>
                <w:bCs/>
                <w:spacing w:val="-1"/>
                <w:w w:val="82"/>
                <w:sz w:val="14"/>
                <w:szCs w:val="20"/>
              </w:rPr>
              <w:t>i</w:t>
            </w:r>
            <w:r w:rsidRPr="00532D12">
              <w:rPr>
                <w:rFonts w:ascii="Arial" w:eastAsia="Arial" w:hAnsi="Arial" w:cs="Arial"/>
                <w:b/>
                <w:bCs/>
                <w:w w:val="82"/>
                <w:sz w:val="14"/>
                <w:szCs w:val="20"/>
              </w:rPr>
              <w:t>ons</w:t>
            </w:r>
          </w:p>
          <w:p w:rsidR="00532D12" w:rsidRPr="00532D12" w:rsidRDefault="00532D12" w:rsidP="004807F1">
            <w:pPr>
              <w:spacing w:before="3" w:line="230" w:lineRule="exact"/>
              <w:ind w:left="101" w:right="48"/>
              <w:rPr>
                <w:rFonts w:ascii="Arial" w:eastAsia="Arial" w:hAnsi="Arial" w:cs="Arial"/>
                <w:sz w:val="14"/>
                <w:szCs w:val="20"/>
              </w:rPr>
            </w:pPr>
            <w:r w:rsidRPr="00532D12">
              <w:rPr>
                <w:rFonts w:ascii="Arial" w:eastAsia="Arial" w:hAnsi="Arial" w:cs="Arial"/>
                <w:sz w:val="14"/>
                <w:szCs w:val="20"/>
              </w:rPr>
              <w:t xml:space="preserve">Donne </w:t>
            </w:r>
            <w:r w:rsidRPr="00532D12">
              <w:rPr>
                <w:rFonts w:ascii="Arial" w:eastAsia="Arial" w:hAnsi="Arial" w:cs="Arial"/>
                <w:spacing w:val="5"/>
                <w:sz w:val="14"/>
                <w:szCs w:val="20"/>
              </w:rPr>
              <w:t xml:space="preserve"> </w:t>
            </w:r>
            <w:r w:rsidRPr="00532D12">
              <w:rPr>
                <w:rFonts w:ascii="Arial" w:eastAsia="Arial" w:hAnsi="Arial" w:cs="Arial"/>
                <w:sz w:val="14"/>
                <w:szCs w:val="20"/>
              </w:rPr>
              <w:t xml:space="preserve">des </w:t>
            </w:r>
            <w:r w:rsidRPr="00532D12">
              <w:rPr>
                <w:rFonts w:ascii="Arial" w:eastAsia="Arial" w:hAnsi="Arial" w:cs="Arial"/>
                <w:spacing w:val="5"/>
                <w:sz w:val="14"/>
                <w:szCs w:val="20"/>
              </w:rPr>
              <w:t xml:space="preserve"> </w:t>
            </w:r>
            <w:r w:rsidRPr="00532D12">
              <w:rPr>
                <w:rFonts w:ascii="Arial" w:eastAsia="Arial" w:hAnsi="Arial" w:cs="Arial"/>
                <w:sz w:val="14"/>
                <w:szCs w:val="20"/>
              </w:rPr>
              <w:t xml:space="preserve">départs </w:t>
            </w:r>
            <w:r w:rsidRPr="00532D12">
              <w:rPr>
                <w:rFonts w:ascii="Arial" w:eastAsia="Arial" w:hAnsi="Arial" w:cs="Arial"/>
                <w:spacing w:val="5"/>
                <w:sz w:val="14"/>
                <w:szCs w:val="20"/>
              </w:rPr>
              <w:t xml:space="preserve"> </w:t>
            </w:r>
            <w:r w:rsidRPr="00532D12">
              <w:rPr>
                <w:rFonts w:ascii="Arial" w:eastAsia="Arial" w:hAnsi="Arial" w:cs="Arial"/>
                <w:sz w:val="14"/>
                <w:szCs w:val="20"/>
              </w:rPr>
              <w:t xml:space="preserve">avec </w:t>
            </w:r>
            <w:r w:rsidRPr="00532D12">
              <w:rPr>
                <w:rFonts w:ascii="Arial" w:eastAsia="Arial" w:hAnsi="Arial" w:cs="Arial"/>
                <w:spacing w:val="4"/>
                <w:sz w:val="14"/>
                <w:szCs w:val="20"/>
              </w:rPr>
              <w:t xml:space="preserve"> </w:t>
            </w:r>
            <w:r w:rsidRPr="00532D12">
              <w:rPr>
                <w:rFonts w:ascii="Arial" w:eastAsia="Arial" w:hAnsi="Arial" w:cs="Arial"/>
                <w:sz w:val="14"/>
                <w:szCs w:val="20"/>
              </w:rPr>
              <w:t>touj</w:t>
            </w:r>
            <w:r w:rsidRPr="00532D12">
              <w:rPr>
                <w:rFonts w:ascii="Arial" w:eastAsia="Arial" w:hAnsi="Arial" w:cs="Arial"/>
                <w:spacing w:val="1"/>
                <w:sz w:val="14"/>
                <w:szCs w:val="20"/>
              </w:rPr>
              <w:t>o</w:t>
            </w:r>
            <w:r w:rsidRPr="00532D12">
              <w:rPr>
                <w:rFonts w:ascii="Arial" w:eastAsia="Arial" w:hAnsi="Arial" w:cs="Arial"/>
                <w:sz w:val="14"/>
                <w:szCs w:val="20"/>
              </w:rPr>
              <w:t xml:space="preserve">urs </w:t>
            </w:r>
            <w:r w:rsidRPr="00532D12">
              <w:rPr>
                <w:rFonts w:ascii="Arial" w:eastAsia="Arial" w:hAnsi="Arial" w:cs="Arial"/>
                <w:spacing w:val="5"/>
                <w:sz w:val="14"/>
                <w:szCs w:val="20"/>
              </w:rPr>
              <w:t xml:space="preserve"> </w:t>
            </w:r>
            <w:r w:rsidRPr="00532D12">
              <w:rPr>
                <w:rFonts w:ascii="Arial" w:eastAsia="Arial" w:hAnsi="Arial" w:cs="Arial"/>
                <w:sz w:val="14"/>
                <w:szCs w:val="20"/>
              </w:rPr>
              <w:t xml:space="preserve">la </w:t>
            </w:r>
            <w:r w:rsidRPr="00532D12">
              <w:rPr>
                <w:rFonts w:ascii="Arial" w:eastAsia="Arial" w:hAnsi="Arial" w:cs="Arial"/>
                <w:spacing w:val="5"/>
                <w:sz w:val="14"/>
                <w:szCs w:val="20"/>
              </w:rPr>
              <w:t xml:space="preserve"> </w:t>
            </w:r>
            <w:r w:rsidRPr="00532D12">
              <w:rPr>
                <w:rFonts w:ascii="Arial" w:eastAsia="Arial" w:hAnsi="Arial" w:cs="Arial"/>
                <w:sz w:val="14"/>
                <w:szCs w:val="20"/>
              </w:rPr>
              <w:t>même régularité dans les commandements. Chronomè</w:t>
            </w:r>
            <w:r w:rsidRPr="00532D12">
              <w:rPr>
                <w:rFonts w:ascii="Arial" w:eastAsia="Arial" w:hAnsi="Arial" w:cs="Arial"/>
                <w:spacing w:val="-1"/>
                <w:sz w:val="14"/>
                <w:szCs w:val="20"/>
              </w:rPr>
              <w:t>t</w:t>
            </w:r>
            <w:r w:rsidRPr="00532D12">
              <w:rPr>
                <w:rFonts w:ascii="Arial" w:eastAsia="Arial" w:hAnsi="Arial" w:cs="Arial"/>
                <w:sz w:val="14"/>
                <w:szCs w:val="20"/>
              </w:rPr>
              <w:t>re</w:t>
            </w:r>
            <w:r w:rsidRPr="00532D12">
              <w:rPr>
                <w:rFonts w:ascii="Arial" w:eastAsia="Arial" w:hAnsi="Arial" w:cs="Arial"/>
                <w:spacing w:val="45"/>
                <w:sz w:val="14"/>
                <w:szCs w:val="20"/>
              </w:rPr>
              <w:t xml:space="preserve"> </w:t>
            </w:r>
            <w:r w:rsidRPr="00532D12">
              <w:rPr>
                <w:rFonts w:ascii="Arial" w:eastAsia="Arial" w:hAnsi="Arial" w:cs="Arial"/>
                <w:sz w:val="14"/>
                <w:szCs w:val="20"/>
              </w:rPr>
              <w:t>avec</w:t>
            </w:r>
            <w:r w:rsidRPr="00532D12">
              <w:rPr>
                <w:rFonts w:ascii="Arial" w:eastAsia="Arial" w:hAnsi="Arial" w:cs="Arial"/>
                <w:spacing w:val="44"/>
                <w:sz w:val="14"/>
                <w:szCs w:val="20"/>
              </w:rPr>
              <w:t xml:space="preserve"> </w:t>
            </w:r>
            <w:r w:rsidRPr="00532D12">
              <w:rPr>
                <w:rFonts w:ascii="Arial" w:eastAsia="Arial" w:hAnsi="Arial" w:cs="Arial"/>
                <w:sz w:val="14"/>
                <w:szCs w:val="20"/>
              </w:rPr>
              <w:t>moins</w:t>
            </w:r>
            <w:r w:rsidRPr="00532D12">
              <w:rPr>
                <w:rFonts w:ascii="Arial" w:eastAsia="Arial" w:hAnsi="Arial" w:cs="Arial"/>
                <w:spacing w:val="44"/>
                <w:sz w:val="14"/>
                <w:szCs w:val="20"/>
              </w:rPr>
              <w:t xml:space="preserve"> </w:t>
            </w:r>
            <w:r w:rsidRPr="00532D12">
              <w:rPr>
                <w:rFonts w:ascii="Arial" w:eastAsia="Arial" w:hAnsi="Arial" w:cs="Arial"/>
                <w:sz w:val="14"/>
                <w:szCs w:val="20"/>
              </w:rPr>
              <w:t>de</w:t>
            </w:r>
            <w:r w:rsidRPr="00532D12">
              <w:rPr>
                <w:rFonts w:ascii="Arial" w:eastAsia="Arial" w:hAnsi="Arial" w:cs="Arial"/>
                <w:spacing w:val="45"/>
                <w:sz w:val="14"/>
                <w:szCs w:val="20"/>
              </w:rPr>
              <w:t xml:space="preserve"> </w:t>
            </w:r>
            <w:r w:rsidRPr="00532D12">
              <w:rPr>
                <w:rFonts w:ascii="Arial" w:eastAsia="Arial" w:hAnsi="Arial" w:cs="Arial"/>
                <w:sz w:val="14"/>
                <w:szCs w:val="20"/>
              </w:rPr>
              <w:t>2</w:t>
            </w:r>
            <w:r w:rsidRPr="00532D12">
              <w:rPr>
                <w:rFonts w:ascii="Arial" w:eastAsia="Arial" w:hAnsi="Arial" w:cs="Arial"/>
                <w:spacing w:val="45"/>
                <w:sz w:val="14"/>
                <w:szCs w:val="20"/>
              </w:rPr>
              <w:t xml:space="preserve"> </w:t>
            </w:r>
            <w:r w:rsidRPr="00532D12">
              <w:rPr>
                <w:rFonts w:ascii="Arial" w:eastAsia="Arial" w:hAnsi="Arial" w:cs="Arial"/>
                <w:sz w:val="14"/>
                <w:szCs w:val="20"/>
              </w:rPr>
              <w:t>dixièmes</w:t>
            </w:r>
            <w:r w:rsidRPr="00532D12">
              <w:rPr>
                <w:rFonts w:ascii="Arial" w:eastAsia="Arial" w:hAnsi="Arial" w:cs="Arial"/>
                <w:spacing w:val="44"/>
                <w:sz w:val="14"/>
                <w:szCs w:val="20"/>
              </w:rPr>
              <w:t xml:space="preserve"> </w:t>
            </w:r>
            <w:r w:rsidRPr="00532D12">
              <w:rPr>
                <w:rFonts w:ascii="Arial" w:eastAsia="Arial" w:hAnsi="Arial" w:cs="Arial"/>
                <w:sz w:val="14"/>
                <w:szCs w:val="20"/>
              </w:rPr>
              <w:t>de</w:t>
            </w:r>
          </w:p>
          <w:p w:rsidR="00532D12" w:rsidRPr="00532D12" w:rsidRDefault="00532D12" w:rsidP="004807F1">
            <w:pPr>
              <w:spacing w:line="227" w:lineRule="exact"/>
              <w:ind w:left="101" w:right="-20"/>
              <w:rPr>
                <w:rFonts w:ascii="Arial" w:eastAsia="Arial" w:hAnsi="Arial" w:cs="Arial"/>
                <w:sz w:val="14"/>
                <w:szCs w:val="20"/>
              </w:rPr>
            </w:pPr>
            <w:r w:rsidRPr="00532D12">
              <w:rPr>
                <w:rFonts w:ascii="Arial" w:eastAsia="Arial" w:hAnsi="Arial" w:cs="Arial"/>
                <w:sz w:val="14"/>
                <w:szCs w:val="20"/>
              </w:rPr>
              <w:t>différence.</w:t>
            </w:r>
          </w:p>
          <w:p w:rsidR="00532D12" w:rsidRPr="00532D12" w:rsidRDefault="00532D12" w:rsidP="004807F1">
            <w:pPr>
              <w:spacing w:before="3" w:line="230" w:lineRule="exact"/>
              <w:ind w:left="101" w:right="141"/>
              <w:rPr>
                <w:rFonts w:ascii="Arial" w:eastAsia="Arial" w:hAnsi="Arial" w:cs="Arial"/>
                <w:sz w:val="14"/>
                <w:szCs w:val="20"/>
              </w:rPr>
            </w:pPr>
            <w:r w:rsidRPr="00532D12">
              <w:rPr>
                <w:rFonts w:ascii="Arial" w:eastAsia="Arial" w:hAnsi="Arial" w:cs="Arial"/>
                <w:sz w:val="14"/>
                <w:szCs w:val="20"/>
              </w:rPr>
              <w:t>Toutes les observations sont</w:t>
            </w:r>
            <w:r w:rsidRPr="00532D12">
              <w:rPr>
                <w:rFonts w:ascii="Arial" w:eastAsia="Arial" w:hAnsi="Arial" w:cs="Arial"/>
                <w:spacing w:val="1"/>
                <w:sz w:val="14"/>
                <w:szCs w:val="20"/>
              </w:rPr>
              <w:t xml:space="preserve"> </w:t>
            </w:r>
            <w:r w:rsidRPr="00532D12">
              <w:rPr>
                <w:rFonts w:ascii="Arial" w:eastAsia="Arial" w:hAnsi="Arial" w:cs="Arial"/>
                <w:sz w:val="14"/>
                <w:szCs w:val="20"/>
              </w:rPr>
              <w:t>jus</w:t>
            </w:r>
            <w:r w:rsidRPr="00532D12">
              <w:rPr>
                <w:rFonts w:ascii="Arial" w:eastAsia="Arial" w:hAnsi="Arial" w:cs="Arial"/>
                <w:spacing w:val="1"/>
                <w:sz w:val="14"/>
                <w:szCs w:val="20"/>
              </w:rPr>
              <w:t>t</w:t>
            </w:r>
            <w:r w:rsidRPr="00532D12">
              <w:rPr>
                <w:rFonts w:ascii="Arial" w:eastAsia="Arial" w:hAnsi="Arial" w:cs="Arial"/>
                <w:sz w:val="14"/>
                <w:szCs w:val="20"/>
              </w:rPr>
              <w:t>es et accompagnées</w:t>
            </w:r>
            <w:r w:rsidRPr="00532D12">
              <w:rPr>
                <w:rFonts w:ascii="Arial" w:eastAsia="Arial" w:hAnsi="Arial" w:cs="Arial"/>
                <w:spacing w:val="1"/>
                <w:sz w:val="14"/>
                <w:szCs w:val="20"/>
              </w:rPr>
              <w:t xml:space="preserve"> </w:t>
            </w:r>
            <w:r w:rsidRPr="00532D12">
              <w:rPr>
                <w:rFonts w:ascii="Arial" w:eastAsia="Arial" w:hAnsi="Arial" w:cs="Arial"/>
                <w:sz w:val="14"/>
                <w:szCs w:val="20"/>
              </w:rPr>
              <w:t>de conseils pertinents pour le coureur.</w:t>
            </w:r>
          </w:p>
          <w:p w:rsidR="00532D12" w:rsidRPr="00532D12" w:rsidRDefault="00532D12" w:rsidP="004807F1">
            <w:pPr>
              <w:spacing w:line="227" w:lineRule="exact"/>
              <w:ind w:left="1524" w:right="1508"/>
              <w:jc w:val="center"/>
              <w:rPr>
                <w:rFonts w:ascii="Arial" w:eastAsia="Arial" w:hAnsi="Arial" w:cs="Arial"/>
                <w:sz w:val="14"/>
                <w:szCs w:val="20"/>
              </w:rPr>
            </w:pPr>
            <w:r w:rsidRPr="00532D12">
              <w:rPr>
                <w:rFonts w:ascii="Arial" w:eastAsia="Arial" w:hAnsi="Arial" w:cs="Arial"/>
                <w:b/>
                <w:bCs/>
                <w:i/>
                <w:sz w:val="14"/>
                <w:szCs w:val="20"/>
              </w:rPr>
              <w:t>3,5 - 4</w:t>
            </w:r>
          </w:p>
        </w:tc>
      </w:tr>
    </w:tbl>
    <w:p w:rsidR="00532D12" w:rsidRDefault="00532D12" w:rsidP="00532D12">
      <w:pPr>
        <w:sectPr w:rsidR="00532D12">
          <w:pgSz w:w="16840" w:h="11920" w:orient="landscape"/>
          <w:pgMar w:top="500" w:right="660" w:bottom="280" w:left="640" w:header="720" w:footer="720" w:gutter="0"/>
          <w:cols w:space="720"/>
        </w:sectPr>
      </w:pPr>
    </w:p>
    <w:p w:rsidR="00532D12" w:rsidRDefault="00532D12">
      <w:pPr>
        <w:suppressAutoHyphens w:val="0"/>
        <w:spacing w:after="200" w:line="276" w:lineRule="auto"/>
      </w:pPr>
    </w:p>
    <w:p w:rsidR="008A5358" w:rsidRDefault="00E3327F">
      <w:r>
        <w:br/>
      </w:r>
    </w:p>
    <w:p w:rsidR="00E3327F" w:rsidRDefault="00E3327F"/>
    <w:p w:rsidR="00E3327F" w:rsidRDefault="00E3327F" w:rsidP="00E3327F">
      <w:pPr>
        <w:pStyle w:val="BodyText"/>
        <w:ind w:right="-1"/>
        <w:jc w:val="center"/>
        <w:rPr>
          <w:rFonts w:ascii="Chiller" w:hAnsi="Chiller"/>
          <w:b/>
          <w:sz w:val="144"/>
          <w:szCs w:val="144"/>
        </w:rPr>
      </w:pPr>
      <w:r>
        <w:rPr>
          <w:rFonts w:ascii="Chiller" w:hAnsi="Chiller"/>
          <w:b/>
          <w:sz w:val="144"/>
          <w:szCs w:val="144"/>
        </w:rPr>
        <w:t>Bibliographie</w:t>
      </w:r>
    </w:p>
    <w:p w:rsidR="007202A4" w:rsidRDefault="00A65216" w:rsidP="005A7BAC">
      <w:pPr>
        <w:pBdr>
          <w:top w:val="single" w:sz="4" w:space="1" w:color="auto"/>
          <w:left w:val="single" w:sz="4" w:space="4" w:color="auto"/>
          <w:bottom w:val="single" w:sz="4" w:space="1" w:color="auto"/>
          <w:right w:val="single" w:sz="4" w:space="4" w:color="auto"/>
        </w:pBdr>
        <w:shd w:val="clear" w:color="auto" w:fill="C0504D" w:themeFill="accent2"/>
        <w:suppressAutoHyphens w:val="0"/>
        <w:autoSpaceDE w:val="0"/>
        <w:autoSpaceDN w:val="0"/>
        <w:adjustRightInd w:val="0"/>
        <w:rPr>
          <w:rFonts w:ascii="ComicSansMS-Bold" w:eastAsiaTheme="minorHAnsi" w:hAnsi="ComicSansMS-Bold" w:cs="ComicSansMS-Bold"/>
          <w:b/>
          <w:bCs/>
          <w:sz w:val="32"/>
          <w:szCs w:val="32"/>
          <w:lang w:eastAsia="en-US"/>
        </w:rPr>
      </w:pPr>
      <w:r>
        <w:rPr>
          <w:rFonts w:ascii="ComicSansMS-Bold" w:eastAsiaTheme="minorHAnsi" w:hAnsi="ComicSansMS-Bold" w:cs="ComicSansMS-Bold"/>
          <w:b/>
          <w:bCs/>
          <w:sz w:val="32"/>
          <w:szCs w:val="32"/>
          <w:lang w:eastAsia="en-US"/>
        </w:rPr>
        <w:t xml:space="preserve">Mes cycles </w:t>
      </w:r>
      <w:r w:rsidR="00B223C0">
        <w:rPr>
          <w:rFonts w:ascii="ComicSansMS-Bold" w:eastAsiaTheme="minorHAnsi" w:hAnsi="ComicSansMS-Bold" w:cs="ComicSansMS-Bold"/>
          <w:b/>
          <w:bCs/>
          <w:sz w:val="32"/>
          <w:szCs w:val="32"/>
          <w:lang w:eastAsia="en-US"/>
        </w:rPr>
        <w:t>se sont appuyés sur la</w:t>
      </w:r>
      <w:r>
        <w:rPr>
          <w:rFonts w:ascii="ComicSansMS-Bold" w:eastAsiaTheme="minorHAnsi" w:hAnsi="ComicSansMS-Bold" w:cs="ComicSansMS-Bold"/>
          <w:b/>
          <w:bCs/>
          <w:sz w:val="32"/>
          <w:szCs w:val="32"/>
          <w:lang w:eastAsia="en-US"/>
        </w:rPr>
        <w:t xml:space="preserve"> documentation de :</w:t>
      </w:r>
    </w:p>
    <w:p w:rsidR="000F2FCA" w:rsidRDefault="000F2FCA" w:rsidP="00B44CC3">
      <w:pPr>
        <w:pBdr>
          <w:top w:val="single" w:sz="4" w:space="1" w:color="auto"/>
          <w:left w:val="single" w:sz="4" w:space="4" w:color="auto"/>
          <w:bottom w:val="single" w:sz="4" w:space="1" w:color="auto"/>
          <w:right w:val="single" w:sz="4" w:space="4" w:color="auto"/>
        </w:pBdr>
        <w:shd w:val="clear" w:color="auto" w:fill="C0504D" w:themeFill="accent2"/>
        <w:suppressAutoHyphens w:val="0"/>
        <w:autoSpaceDE w:val="0"/>
        <w:autoSpaceDN w:val="0"/>
        <w:adjustRightInd w:val="0"/>
        <w:rPr>
          <w:rFonts w:ascii="ComicSansMS-Bold" w:eastAsiaTheme="minorHAnsi" w:hAnsi="ComicSansMS-Bold" w:cs="ComicSansMS-Bold"/>
          <w:b/>
          <w:bCs/>
          <w:color w:val="FFFFFF" w:themeColor="background1"/>
          <w:sz w:val="32"/>
          <w:szCs w:val="32"/>
          <w:lang w:eastAsia="en-US"/>
        </w:rPr>
      </w:pPr>
      <w:r w:rsidRPr="00BA641E">
        <w:rPr>
          <w:rFonts w:ascii="ComicSansMS-Bold" w:eastAsiaTheme="minorHAnsi" w:hAnsi="ComicSansMS-Bold" w:cs="ComicSansMS-Bold"/>
          <w:b/>
          <w:bCs/>
          <w:color w:val="FFFFFF" w:themeColor="background1"/>
          <w:sz w:val="32"/>
          <w:szCs w:val="32"/>
          <w:lang w:eastAsia="en-US"/>
        </w:rPr>
        <w:t>* Aubert et Choffin</w:t>
      </w:r>
      <w:r w:rsidR="008F3050">
        <w:rPr>
          <w:rFonts w:ascii="ComicSansMS-Bold" w:eastAsiaTheme="minorHAnsi" w:hAnsi="ComicSansMS-Bold" w:cs="ComicSansMS-Bold"/>
          <w:b/>
          <w:bCs/>
          <w:color w:val="FFFFFF" w:themeColor="background1"/>
          <w:sz w:val="32"/>
          <w:szCs w:val="32"/>
          <w:lang w:eastAsia="en-US"/>
        </w:rPr>
        <w:t>, Athlétisme, 3. Les courses, De l'école aux associations, Ed Revue EPS</w:t>
      </w:r>
    </w:p>
    <w:p w:rsidR="008F3050" w:rsidRPr="00BA641E" w:rsidRDefault="008F3050" w:rsidP="00B44CC3">
      <w:pPr>
        <w:pBdr>
          <w:top w:val="single" w:sz="4" w:space="1" w:color="auto"/>
          <w:left w:val="single" w:sz="4" w:space="4" w:color="auto"/>
          <w:bottom w:val="single" w:sz="4" w:space="1" w:color="auto"/>
          <w:right w:val="single" w:sz="4" w:space="4" w:color="auto"/>
        </w:pBdr>
        <w:shd w:val="clear" w:color="auto" w:fill="C0504D" w:themeFill="accent2"/>
        <w:suppressAutoHyphens w:val="0"/>
        <w:autoSpaceDE w:val="0"/>
        <w:autoSpaceDN w:val="0"/>
        <w:adjustRightInd w:val="0"/>
        <w:rPr>
          <w:rFonts w:ascii="ComicSansMS-Bold" w:eastAsiaTheme="minorHAnsi" w:hAnsi="ComicSansMS-Bold" w:cs="ComicSansMS-Bold"/>
          <w:b/>
          <w:bCs/>
          <w:color w:val="FFFFFF" w:themeColor="background1"/>
          <w:sz w:val="32"/>
          <w:szCs w:val="32"/>
          <w:lang w:eastAsia="en-US"/>
        </w:rPr>
      </w:pPr>
      <w:r>
        <w:rPr>
          <w:rFonts w:ascii="ComicSansMS-Bold" w:eastAsiaTheme="minorHAnsi" w:hAnsi="ComicSansMS-Bold" w:cs="ComicSansMS-Bold"/>
          <w:b/>
          <w:bCs/>
          <w:color w:val="FFFFFF" w:themeColor="background1"/>
          <w:sz w:val="32"/>
          <w:szCs w:val="32"/>
          <w:lang w:eastAsia="en-US"/>
        </w:rPr>
        <w:t>A se procurer absolument</w:t>
      </w:r>
      <w:r w:rsidR="00B1752A">
        <w:rPr>
          <w:rFonts w:ascii="ComicSansMS-Bold" w:eastAsiaTheme="minorHAnsi" w:hAnsi="ComicSansMS-Bold" w:cs="ComicSansMS-Bold"/>
          <w:b/>
          <w:bCs/>
          <w:color w:val="FFFFFF" w:themeColor="background1"/>
          <w:sz w:val="32"/>
          <w:szCs w:val="32"/>
          <w:lang w:eastAsia="en-US"/>
        </w:rPr>
        <w:t xml:space="preserve"> !</w:t>
      </w:r>
    </w:p>
    <w:p w:rsidR="003257B6" w:rsidRDefault="00B46202" w:rsidP="00B46202">
      <w:pPr>
        <w:pStyle w:val="NormalWeb"/>
        <w:spacing w:after="0"/>
        <w:rPr>
          <w:rFonts w:ascii="Comic Sans MS" w:hAnsi="Comic Sans MS"/>
          <w:b/>
          <w:bCs/>
          <w:sz w:val="32"/>
          <w:szCs w:val="32"/>
          <w:u w:val="single"/>
        </w:rPr>
      </w:pPr>
      <w:r>
        <w:rPr>
          <w:rFonts w:ascii="Comic Sans MS" w:hAnsi="Comic Sans MS"/>
          <w:b/>
          <w:bCs/>
          <w:sz w:val="32"/>
          <w:szCs w:val="32"/>
          <w:u w:val="single"/>
        </w:rPr>
        <w:t xml:space="preserve">* Activités physiques, projets d’enseignement, Groupe programme de l’Académie de Dijon, CRDP Bourgogne, 1996 </w:t>
      </w:r>
    </w:p>
    <w:p w:rsidR="00B46202" w:rsidRDefault="00B46202" w:rsidP="00B46202">
      <w:pPr>
        <w:pStyle w:val="NormalWeb"/>
        <w:spacing w:after="0"/>
        <w:rPr>
          <w:rFonts w:ascii="Comic Sans MS" w:hAnsi="Comic Sans MS"/>
          <w:bCs/>
          <w:sz w:val="22"/>
          <w:szCs w:val="22"/>
        </w:rPr>
      </w:pPr>
      <w:r>
        <w:rPr>
          <w:rFonts w:ascii="Comic Sans MS" w:hAnsi="Comic Sans MS"/>
          <w:bCs/>
          <w:sz w:val="22"/>
          <w:szCs w:val="22"/>
        </w:rPr>
        <w:t xml:space="preserve">mon </w:t>
      </w:r>
      <w:r>
        <w:rPr>
          <w:rFonts w:ascii="Comic Sans MS" w:hAnsi="Comic Sans MS"/>
          <w:bCs/>
          <w:noProof/>
          <w:lang w:val="en-US" w:eastAsia="en-US"/>
        </w:rPr>
        <w:drawing>
          <wp:inline distT="0" distB="0" distL="0" distR="0" wp14:anchorId="23585931" wp14:editId="0F62806D">
            <wp:extent cx="861152" cy="77857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861469" cy="778863"/>
                    </a:xfrm>
                    <a:prstGeom prst="rect">
                      <a:avLst/>
                    </a:prstGeom>
                    <a:noFill/>
                    <a:ln w="9525">
                      <a:noFill/>
                      <a:miter lim="800000"/>
                      <a:headEnd/>
                      <a:tailEnd/>
                    </a:ln>
                  </pic:spPr>
                </pic:pic>
              </a:graphicData>
            </a:graphic>
          </wp:inline>
        </w:drawing>
      </w:r>
      <w:r>
        <w:rPr>
          <w:rFonts w:ascii="Comic Sans MS" w:hAnsi="Comic Sans MS"/>
          <w:bCs/>
          <w:sz w:val="22"/>
          <w:szCs w:val="22"/>
        </w:rPr>
        <w:t>en termes de contenus et ma base depuis mes débuts.</w:t>
      </w:r>
    </w:p>
    <w:p w:rsidR="00B46202" w:rsidRPr="0081290B" w:rsidRDefault="00B46202" w:rsidP="007202A4">
      <w:pPr>
        <w:suppressAutoHyphens w:val="0"/>
        <w:autoSpaceDE w:val="0"/>
        <w:autoSpaceDN w:val="0"/>
        <w:adjustRightInd w:val="0"/>
      </w:pPr>
    </w:p>
    <w:sectPr w:rsidR="00B46202" w:rsidRPr="0081290B" w:rsidSect="00D1592D">
      <w:footerReference w:type="default" r:id="rId57"/>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72" w:rsidRDefault="009C1372" w:rsidP="00BD58BF">
      <w:r>
        <w:separator/>
      </w:r>
    </w:p>
  </w:endnote>
  <w:endnote w:type="continuationSeparator" w:id="0">
    <w:p w:rsidR="009C1372" w:rsidRDefault="009C1372" w:rsidP="00BD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echnical">
    <w:altName w:val="Chalkduster"/>
    <w:charset w:val="00"/>
    <w:family w:val="script"/>
    <w:pitch w:val="variable"/>
  </w:font>
  <w:font w:name="Kidprint">
    <w:altName w:val="Mistral"/>
    <w:charset w:val="00"/>
    <w:family w:val="script"/>
    <w:pitch w:val="variable"/>
  </w:font>
  <w:font w:name="Tahoma">
    <w:panose1 w:val="020B0604030504040204"/>
    <w:charset w:val="00"/>
    <w:family w:val="auto"/>
    <w:pitch w:val="variable"/>
    <w:sig w:usb0="00000003" w:usb1="00000000" w:usb2="00000000" w:usb3="00000000" w:csb0="00000001"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iffany Lt BT">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Jokerman">
    <w:altName w:val="Colonna MT"/>
    <w:charset w:val="00"/>
    <w:family w:val="decorative"/>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BalloonEFExtraBold">
    <w:altName w:val="Courier New"/>
    <w:charset w:val="00"/>
    <w:family w:val="auto"/>
    <w:pitch w:val="variable"/>
    <w:sig w:usb0="00000003" w:usb1="00000000" w:usb2="00000000" w:usb3="00000000" w:csb0="00000001" w:csb1="00000000"/>
  </w:font>
  <w:font w:name="Chiller">
    <w:altName w:val="Gabriola"/>
    <w:charset w:val="00"/>
    <w:family w:val="decorative"/>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Oblique">
    <w:altName w:val="Helvetica"/>
    <w:panose1 w:val="00000000000000000000"/>
    <w:charset w:val="00"/>
    <w:family w:val="swiss"/>
    <w:notTrueType/>
    <w:pitch w:val="default"/>
    <w:sig w:usb0="00000003" w:usb1="00000000" w:usb2="00000000" w:usb3="00000000" w:csb0="00000001" w:csb1="00000000"/>
  </w:font>
  <w:font w:name="Arial-ItalicMT">
    <w:altName w:val="Arial Italic"/>
    <w:panose1 w:val="00000000000000000000"/>
    <w:charset w:val="00"/>
    <w:family w:val="auto"/>
    <w:notTrueType/>
    <w:pitch w:val="default"/>
    <w:sig w:usb0="00000003" w:usb1="00000000" w:usb2="00000000" w:usb3="00000000" w:csb0="00000001" w:csb1="00000000"/>
  </w:font>
  <w:font w:name="Helvetica-BoldOblique">
    <w:altName w:val="Helvetica"/>
    <w:panose1 w:val="00000000000000000000"/>
    <w:charset w:val="00"/>
    <w:family w:val="swiss"/>
    <w:notTrueType/>
    <w:pitch w:val="default"/>
    <w:sig w:usb0="00000003" w:usb1="00000000" w:usb2="00000000" w:usb3="00000000" w:csb0="00000001" w:csb1="00000000"/>
  </w:font>
  <w:font w:name="ComicSansMS-Bold">
    <w:altName w:val="Comic Sans MS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Default="009C13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Pr="0057335A" w:rsidRDefault="009C1372">
    <w:pPr>
      <w:pStyle w:val="Footer"/>
      <w:rPr>
        <w:sz w:val="14"/>
        <w:szCs w:val="14"/>
      </w:rPr>
    </w:pPr>
    <w:r>
      <w:rPr>
        <w:sz w:val="20"/>
        <w:szCs w:val="20"/>
      </w:rPr>
      <w:t xml:space="preserve">Haies </w:t>
    </w:r>
    <w:r w:rsidRPr="006B34D6">
      <w:rPr>
        <w:sz w:val="20"/>
        <w:szCs w:val="20"/>
      </w:rPr>
      <w:t xml:space="preserve">collège </w:t>
    </w:r>
    <w:r>
      <w:rPr>
        <w:sz w:val="20"/>
        <w:szCs w:val="20"/>
      </w:rPr>
      <w:t xml:space="preserve">Niveau 1 et 2 Version 6 Marianne Tertian Peyrotte </w:t>
    </w:r>
    <w:hyperlink r:id="rId1" w:history="1">
      <w:r w:rsidRPr="00B05B2F">
        <w:rPr>
          <w:rStyle w:val="Hyperlink"/>
          <w:sz w:val="14"/>
          <w:szCs w:val="14"/>
        </w:rPr>
        <w:t>marianne.tertian@ac-aix-marseille.fr</w:t>
      </w:r>
    </w:hyperlink>
    <w:r w:rsidRPr="00B05B2F">
      <w:rPr>
        <w:sz w:val="14"/>
        <w:szCs w:val="14"/>
      </w:rPr>
      <w:t xml:space="preserve">   </w:t>
    </w:r>
    <w:hyperlink r:id="rId2" w:history="1">
      <w:r w:rsidRPr="00B05B2F">
        <w:rPr>
          <w:rStyle w:val="Hyperlink"/>
          <w:sz w:val="14"/>
          <w:szCs w:val="14"/>
        </w:rPr>
        <w:t>http://mariannetertian.free.fr</w:t>
      </w:r>
    </w:hyperlink>
    <w:r w:rsidRPr="00B05B2F">
      <w:rPr>
        <w:sz w:val="14"/>
        <w:szCs w:val="14"/>
      </w:rPr>
      <w:t xml:space="preserve"> </w:t>
    </w:r>
  </w:p>
  <w:p w:rsidR="009C1372" w:rsidRDefault="009C13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Default="009C137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Pr="00072DB3" w:rsidRDefault="009C1372">
    <w:pPr>
      <w:pStyle w:val="Footer"/>
      <w:rPr>
        <w:sz w:val="14"/>
        <w:szCs w:val="14"/>
      </w:rPr>
    </w:pPr>
    <w:r w:rsidRPr="00072DB3">
      <w:rPr>
        <w:sz w:val="18"/>
        <w:szCs w:val="18"/>
      </w:rPr>
      <w:t>Hand ball collège Niveau 1 et 2 Version 3 2010-11 Marianne Tertian Peyrotte</w:t>
    </w:r>
    <w:r w:rsidRPr="00072DB3">
      <w:rPr>
        <w:sz w:val="16"/>
        <w:szCs w:val="16"/>
      </w:rPr>
      <w:t xml:space="preserve"> </w:t>
    </w:r>
    <w:hyperlink r:id="rId1" w:history="1">
      <w:r w:rsidRPr="00072DB3">
        <w:rPr>
          <w:rStyle w:val="Hyperlink"/>
          <w:sz w:val="14"/>
          <w:szCs w:val="14"/>
        </w:rPr>
        <w:t>marianne.tertian@ac-aix-marseille.fr</w:t>
      </w:r>
    </w:hyperlink>
    <w:r w:rsidRPr="00072DB3">
      <w:rPr>
        <w:sz w:val="14"/>
        <w:szCs w:val="14"/>
      </w:rPr>
      <w:t xml:space="preserve"> </w:t>
    </w:r>
    <w:hyperlink r:id="rId2" w:history="1">
      <w:r w:rsidRPr="00072DB3">
        <w:rPr>
          <w:rStyle w:val="Hyperlink"/>
          <w:sz w:val="14"/>
          <w:szCs w:val="14"/>
        </w:rPr>
        <w:t>http://mariannetertian.free.fr</w:t>
      </w:r>
    </w:hyperlink>
    <w:r w:rsidRPr="00072DB3">
      <w:rPr>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72" w:rsidRDefault="009C1372" w:rsidP="00BD58BF">
      <w:r>
        <w:separator/>
      </w:r>
    </w:p>
  </w:footnote>
  <w:footnote w:type="continuationSeparator" w:id="0">
    <w:p w:rsidR="009C1372" w:rsidRDefault="009C1372" w:rsidP="00BD5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Default="009C13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Default="009C13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72" w:rsidRDefault="009C13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0pt" o:bullet="t">
        <v:imagedata r:id="rId1" o:title="BD21295_"/>
      </v:shape>
    </w:pict>
  </w:numPicBullet>
  <w:numPicBullet w:numPicBulletId="1">
    <w:pict>
      <v:shape id="_x0000_i1027" type="#_x0000_t75" style="width:11pt;height:11pt" o:bullet="t">
        <v:imagedata r:id="rId2" o:title="BD10253_"/>
        <o:lock v:ext="edit" cropping="t"/>
      </v:shape>
    </w:pict>
  </w:numPicBullet>
  <w:numPicBullet w:numPicBulletId="2">
    <w:pict>
      <v:shape id="_x0000_i1028" type="#_x0000_t75" style="width:11pt;height:11pt" o:bullet="t">
        <v:imagedata r:id="rId3" o:title="mso73"/>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340"/>
      </w:pPr>
      <w:rPr>
        <w:rFonts w:ascii="Wingdings" w:hAnsi="Wingdings"/>
        <w:sz w:val="12"/>
      </w:rPr>
    </w:lvl>
  </w:abstractNum>
  <w:abstractNum w:abstractNumId="2">
    <w:nsid w:val="00000003"/>
    <w:multiLevelType w:val="singleLevel"/>
    <w:tmpl w:val="00000003"/>
    <w:name w:val="WW8Num3"/>
    <w:lvl w:ilvl="0">
      <w:start w:val="1"/>
      <w:numFmt w:val="bullet"/>
      <w:lvlText w:val=""/>
      <w:lvlJc w:val="left"/>
      <w:pPr>
        <w:tabs>
          <w:tab w:val="num" w:pos="0"/>
        </w:tabs>
        <w:ind w:left="0" w:firstLine="34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0" w:firstLine="340"/>
      </w:pPr>
      <w:rPr>
        <w:rFonts w:ascii="Wingdings" w:hAnsi="Wingdings"/>
        <w:sz w:val="12"/>
      </w:rPr>
    </w:lvl>
  </w:abstractNum>
  <w:abstractNum w:abstractNumId="4">
    <w:nsid w:val="00000005"/>
    <w:multiLevelType w:val="singleLevel"/>
    <w:tmpl w:val="00000005"/>
    <w:name w:val="WW8Num5"/>
    <w:lvl w:ilvl="0">
      <w:start w:val="1"/>
      <w:numFmt w:val="bullet"/>
      <w:lvlText w:val=""/>
      <w:lvlJc w:val="left"/>
      <w:pPr>
        <w:tabs>
          <w:tab w:val="num" w:pos="0"/>
        </w:tabs>
        <w:ind w:left="0" w:firstLine="34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sz w:val="12"/>
      </w:rPr>
    </w:lvl>
    <w:lvl w:ilvl="1">
      <w:start w:val="1"/>
      <w:numFmt w:val="bullet"/>
      <w:lvlText w:val=""/>
      <w:lvlJc w:val="left"/>
      <w:pPr>
        <w:tabs>
          <w:tab w:val="num" w:pos="707"/>
        </w:tabs>
        <w:ind w:left="707" w:hanging="360"/>
      </w:pPr>
      <w:rPr>
        <w:rFonts w:ascii="Symbol" w:hAnsi="Symbol"/>
        <w:sz w:val="12"/>
      </w:rPr>
    </w:lvl>
    <w:lvl w:ilvl="2">
      <w:start w:val="1"/>
      <w:numFmt w:val="bullet"/>
      <w:lvlText w:val=""/>
      <w:lvlJc w:val="left"/>
      <w:pPr>
        <w:tabs>
          <w:tab w:val="num" w:pos="1054"/>
        </w:tabs>
        <w:ind w:left="1054" w:hanging="360"/>
      </w:pPr>
      <w:rPr>
        <w:rFonts w:ascii="Symbol" w:hAnsi="Symbol"/>
        <w:sz w:val="12"/>
      </w:rPr>
    </w:lvl>
    <w:lvl w:ilvl="3">
      <w:start w:val="1"/>
      <w:numFmt w:val="bullet"/>
      <w:lvlText w:val=""/>
      <w:lvlJc w:val="left"/>
      <w:pPr>
        <w:tabs>
          <w:tab w:val="num" w:pos="1401"/>
        </w:tabs>
        <w:ind w:left="1401" w:hanging="360"/>
      </w:pPr>
      <w:rPr>
        <w:rFonts w:ascii="Symbol" w:hAnsi="Symbol"/>
        <w:sz w:val="12"/>
      </w:rPr>
    </w:lvl>
    <w:lvl w:ilvl="4">
      <w:start w:val="1"/>
      <w:numFmt w:val="bullet"/>
      <w:lvlText w:val=""/>
      <w:lvlJc w:val="left"/>
      <w:pPr>
        <w:tabs>
          <w:tab w:val="num" w:pos="1748"/>
        </w:tabs>
        <w:ind w:left="1748" w:hanging="360"/>
      </w:pPr>
      <w:rPr>
        <w:rFonts w:ascii="Symbol" w:hAnsi="Symbol"/>
        <w:sz w:val="12"/>
      </w:rPr>
    </w:lvl>
    <w:lvl w:ilvl="5">
      <w:start w:val="1"/>
      <w:numFmt w:val="bullet"/>
      <w:lvlText w:val=""/>
      <w:lvlJc w:val="left"/>
      <w:pPr>
        <w:tabs>
          <w:tab w:val="num" w:pos="2095"/>
        </w:tabs>
        <w:ind w:left="2095" w:hanging="360"/>
      </w:pPr>
      <w:rPr>
        <w:rFonts w:ascii="Symbol" w:hAnsi="Symbol"/>
        <w:sz w:val="12"/>
      </w:rPr>
    </w:lvl>
    <w:lvl w:ilvl="6">
      <w:start w:val="1"/>
      <w:numFmt w:val="bullet"/>
      <w:lvlText w:val=""/>
      <w:lvlJc w:val="left"/>
      <w:pPr>
        <w:tabs>
          <w:tab w:val="num" w:pos="2442"/>
        </w:tabs>
        <w:ind w:left="2442" w:hanging="360"/>
      </w:pPr>
      <w:rPr>
        <w:rFonts w:ascii="Symbol" w:hAnsi="Symbol"/>
        <w:sz w:val="12"/>
      </w:rPr>
    </w:lvl>
    <w:lvl w:ilvl="7">
      <w:start w:val="1"/>
      <w:numFmt w:val="bullet"/>
      <w:lvlText w:val=""/>
      <w:lvlJc w:val="left"/>
      <w:pPr>
        <w:tabs>
          <w:tab w:val="num" w:pos="2789"/>
        </w:tabs>
        <w:ind w:left="2789" w:hanging="360"/>
      </w:pPr>
      <w:rPr>
        <w:rFonts w:ascii="Symbol" w:hAnsi="Symbol"/>
        <w:sz w:val="12"/>
      </w:rPr>
    </w:lvl>
    <w:lvl w:ilvl="8">
      <w:start w:val="1"/>
      <w:numFmt w:val="bullet"/>
      <w:lvlText w:val=""/>
      <w:lvlJc w:val="left"/>
      <w:pPr>
        <w:tabs>
          <w:tab w:val="num" w:pos="3136"/>
        </w:tabs>
        <w:ind w:left="3136" w:hanging="360"/>
      </w:pPr>
      <w:rPr>
        <w:rFonts w:ascii="Symbol" w:hAnsi="Symbol"/>
        <w:sz w:val="12"/>
      </w:rPr>
    </w:lvl>
  </w:abstractNum>
  <w:abstractNum w:abstractNumId="6">
    <w:nsid w:val="01FF382B"/>
    <w:multiLevelType w:val="hybridMultilevel"/>
    <w:tmpl w:val="01BE3A6C"/>
    <w:lvl w:ilvl="0" w:tplc="A386CE26">
      <w:start w:val="1"/>
      <w:numFmt w:val="bullet"/>
      <w:lvlText w:val="•"/>
      <w:lvlJc w:val="left"/>
      <w:pPr>
        <w:tabs>
          <w:tab w:val="num" w:pos="720"/>
        </w:tabs>
        <w:ind w:left="720" w:hanging="360"/>
      </w:pPr>
      <w:rPr>
        <w:rFonts w:ascii="Times New Roman" w:hAnsi="Times New Roman" w:hint="default"/>
      </w:rPr>
    </w:lvl>
    <w:lvl w:ilvl="1" w:tplc="2DEE93C6" w:tentative="1">
      <w:start w:val="1"/>
      <w:numFmt w:val="bullet"/>
      <w:lvlText w:val="•"/>
      <w:lvlJc w:val="left"/>
      <w:pPr>
        <w:tabs>
          <w:tab w:val="num" w:pos="1440"/>
        </w:tabs>
        <w:ind w:left="1440" w:hanging="360"/>
      </w:pPr>
      <w:rPr>
        <w:rFonts w:ascii="Times New Roman" w:hAnsi="Times New Roman" w:hint="default"/>
      </w:rPr>
    </w:lvl>
    <w:lvl w:ilvl="2" w:tplc="7BCA5C96" w:tentative="1">
      <w:start w:val="1"/>
      <w:numFmt w:val="bullet"/>
      <w:lvlText w:val="•"/>
      <w:lvlJc w:val="left"/>
      <w:pPr>
        <w:tabs>
          <w:tab w:val="num" w:pos="2160"/>
        </w:tabs>
        <w:ind w:left="2160" w:hanging="360"/>
      </w:pPr>
      <w:rPr>
        <w:rFonts w:ascii="Times New Roman" w:hAnsi="Times New Roman" w:hint="default"/>
      </w:rPr>
    </w:lvl>
    <w:lvl w:ilvl="3" w:tplc="4842812E" w:tentative="1">
      <w:start w:val="1"/>
      <w:numFmt w:val="bullet"/>
      <w:lvlText w:val="•"/>
      <w:lvlJc w:val="left"/>
      <w:pPr>
        <w:tabs>
          <w:tab w:val="num" w:pos="2880"/>
        </w:tabs>
        <w:ind w:left="2880" w:hanging="360"/>
      </w:pPr>
      <w:rPr>
        <w:rFonts w:ascii="Times New Roman" w:hAnsi="Times New Roman" w:hint="default"/>
      </w:rPr>
    </w:lvl>
    <w:lvl w:ilvl="4" w:tplc="5636A87E" w:tentative="1">
      <w:start w:val="1"/>
      <w:numFmt w:val="bullet"/>
      <w:lvlText w:val="•"/>
      <w:lvlJc w:val="left"/>
      <w:pPr>
        <w:tabs>
          <w:tab w:val="num" w:pos="3600"/>
        </w:tabs>
        <w:ind w:left="3600" w:hanging="360"/>
      </w:pPr>
      <w:rPr>
        <w:rFonts w:ascii="Times New Roman" w:hAnsi="Times New Roman" w:hint="default"/>
      </w:rPr>
    </w:lvl>
    <w:lvl w:ilvl="5" w:tplc="7742B94A" w:tentative="1">
      <w:start w:val="1"/>
      <w:numFmt w:val="bullet"/>
      <w:lvlText w:val="•"/>
      <w:lvlJc w:val="left"/>
      <w:pPr>
        <w:tabs>
          <w:tab w:val="num" w:pos="4320"/>
        </w:tabs>
        <w:ind w:left="4320" w:hanging="360"/>
      </w:pPr>
      <w:rPr>
        <w:rFonts w:ascii="Times New Roman" w:hAnsi="Times New Roman" w:hint="default"/>
      </w:rPr>
    </w:lvl>
    <w:lvl w:ilvl="6" w:tplc="E006E818" w:tentative="1">
      <w:start w:val="1"/>
      <w:numFmt w:val="bullet"/>
      <w:lvlText w:val="•"/>
      <w:lvlJc w:val="left"/>
      <w:pPr>
        <w:tabs>
          <w:tab w:val="num" w:pos="5040"/>
        </w:tabs>
        <w:ind w:left="5040" w:hanging="360"/>
      </w:pPr>
      <w:rPr>
        <w:rFonts w:ascii="Times New Roman" w:hAnsi="Times New Roman" w:hint="default"/>
      </w:rPr>
    </w:lvl>
    <w:lvl w:ilvl="7" w:tplc="773EF1FC" w:tentative="1">
      <w:start w:val="1"/>
      <w:numFmt w:val="bullet"/>
      <w:lvlText w:val="•"/>
      <w:lvlJc w:val="left"/>
      <w:pPr>
        <w:tabs>
          <w:tab w:val="num" w:pos="5760"/>
        </w:tabs>
        <w:ind w:left="5760" w:hanging="360"/>
      </w:pPr>
      <w:rPr>
        <w:rFonts w:ascii="Times New Roman" w:hAnsi="Times New Roman" w:hint="default"/>
      </w:rPr>
    </w:lvl>
    <w:lvl w:ilvl="8" w:tplc="05B2C9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E76135"/>
    <w:multiLevelType w:val="hybridMultilevel"/>
    <w:tmpl w:val="D0E45124"/>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723411"/>
    <w:multiLevelType w:val="hybridMultilevel"/>
    <w:tmpl w:val="10C23396"/>
    <w:lvl w:ilvl="0" w:tplc="96DABEA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0DF470B4"/>
    <w:multiLevelType w:val="hybridMultilevel"/>
    <w:tmpl w:val="0A8270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F4B6DBD"/>
    <w:multiLevelType w:val="hybridMultilevel"/>
    <w:tmpl w:val="8DF2FD24"/>
    <w:lvl w:ilvl="0" w:tplc="6158E2B6">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6158E2B6">
      <w:start w:val="1"/>
      <w:numFmt w:val="bullet"/>
      <w:lvlText w:val="-"/>
      <w:lvlJc w:val="left"/>
      <w:pPr>
        <w:tabs>
          <w:tab w:val="num" w:pos="1068"/>
        </w:tabs>
        <w:ind w:left="1068" w:hanging="360"/>
      </w:pPr>
      <w:rPr>
        <w:rFonts w:ascii="Times New Roman" w:eastAsia="Times New Roman" w:hAnsi="Times New Roman" w:cs="Times New Roman" w:hint="default"/>
      </w:rPr>
    </w:lvl>
    <w:lvl w:ilvl="3" w:tplc="040C0001">
      <w:start w:val="1"/>
      <w:numFmt w:val="bullet"/>
      <w:lvlText w:val=""/>
      <w:lvlJc w:val="left"/>
      <w:pPr>
        <w:tabs>
          <w:tab w:val="num" w:pos="2172"/>
        </w:tabs>
        <w:ind w:left="2172" w:hanging="360"/>
      </w:pPr>
      <w:rPr>
        <w:rFonts w:ascii="Symbol" w:hAnsi="Symbol" w:hint="default"/>
      </w:rPr>
    </w:lvl>
    <w:lvl w:ilvl="4" w:tplc="040C000F">
      <w:start w:val="1"/>
      <w:numFmt w:val="decimal"/>
      <w:lvlText w:val="%5."/>
      <w:lvlJc w:val="left"/>
      <w:pPr>
        <w:tabs>
          <w:tab w:val="num" w:pos="2892"/>
        </w:tabs>
        <w:ind w:left="2892" w:hanging="360"/>
      </w:pPr>
      <w:rPr>
        <w:rFonts w:hint="default"/>
      </w:rPr>
    </w:lvl>
    <w:lvl w:ilvl="5" w:tplc="72C422D8">
      <w:start w:val="1"/>
      <w:numFmt w:val="decimal"/>
      <w:lvlText w:val="%6-"/>
      <w:lvlJc w:val="left"/>
      <w:pPr>
        <w:tabs>
          <w:tab w:val="num" w:pos="3612"/>
        </w:tabs>
        <w:ind w:left="3612" w:hanging="360"/>
      </w:pPr>
      <w:rPr>
        <w:rFont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1">
    <w:nsid w:val="191E3BBE"/>
    <w:multiLevelType w:val="hybridMultilevel"/>
    <w:tmpl w:val="618E1636"/>
    <w:lvl w:ilvl="0" w:tplc="040C0007">
      <w:start w:val="1"/>
      <w:numFmt w:val="bullet"/>
      <w:lvlText w:val=""/>
      <w:lvlPicBulletId w:val="2"/>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12">
    <w:nsid w:val="1B430FF1"/>
    <w:multiLevelType w:val="hybridMultilevel"/>
    <w:tmpl w:val="A09E47E2"/>
    <w:lvl w:ilvl="0" w:tplc="FD9E392C">
      <w:start w:val="1"/>
      <w:numFmt w:val="bullet"/>
      <w:lvlText w:val="•"/>
      <w:lvlJc w:val="left"/>
      <w:pPr>
        <w:tabs>
          <w:tab w:val="num" w:pos="720"/>
        </w:tabs>
        <w:ind w:left="720" w:hanging="360"/>
      </w:pPr>
      <w:rPr>
        <w:rFonts w:ascii="Times" w:hAnsi="Times" w:hint="default"/>
      </w:rPr>
    </w:lvl>
    <w:lvl w:ilvl="1" w:tplc="D8E2D612" w:tentative="1">
      <w:start w:val="1"/>
      <w:numFmt w:val="bullet"/>
      <w:lvlText w:val="•"/>
      <w:lvlJc w:val="left"/>
      <w:pPr>
        <w:tabs>
          <w:tab w:val="num" w:pos="1440"/>
        </w:tabs>
        <w:ind w:left="1440" w:hanging="360"/>
      </w:pPr>
      <w:rPr>
        <w:rFonts w:ascii="Times" w:hAnsi="Times" w:hint="default"/>
      </w:rPr>
    </w:lvl>
    <w:lvl w:ilvl="2" w:tplc="F8C40218" w:tentative="1">
      <w:start w:val="1"/>
      <w:numFmt w:val="bullet"/>
      <w:lvlText w:val="•"/>
      <w:lvlJc w:val="left"/>
      <w:pPr>
        <w:tabs>
          <w:tab w:val="num" w:pos="2160"/>
        </w:tabs>
        <w:ind w:left="2160" w:hanging="360"/>
      </w:pPr>
      <w:rPr>
        <w:rFonts w:ascii="Times" w:hAnsi="Times" w:hint="default"/>
      </w:rPr>
    </w:lvl>
    <w:lvl w:ilvl="3" w:tplc="B2784ADC" w:tentative="1">
      <w:start w:val="1"/>
      <w:numFmt w:val="bullet"/>
      <w:lvlText w:val="•"/>
      <w:lvlJc w:val="left"/>
      <w:pPr>
        <w:tabs>
          <w:tab w:val="num" w:pos="2880"/>
        </w:tabs>
        <w:ind w:left="2880" w:hanging="360"/>
      </w:pPr>
      <w:rPr>
        <w:rFonts w:ascii="Times" w:hAnsi="Times" w:hint="default"/>
      </w:rPr>
    </w:lvl>
    <w:lvl w:ilvl="4" w:tplc="296C98E2" w:tentative="1">
      <w:start w:val="1"/>
      <w:numFmt w:val="bullet"/>
      <w:lvlText w:val="•"/>
      <w:lvlJc w:val="left"/>
      <w:pPr>
        <w:tabs>
          <w:tab w:val="num" w:pos="3600"/>
        </w:tabs>
        <w:ind w:left="3600" w:hanging="360"/>
      </w:pPr>
      <w:rPr>
        <w:rFonts w:ascii="Times" w:hAnsi="Times" w:hint="default"/>
      </w:rPr>
    </w:lvl>
    <w:lvl w:ilvl="5" w:tplc="8682CA4A" w:tentative="1">
      <w:start w:val="1"/>
      <w:numFmt w:val="bullet"/>
      <w:lvlText w:val="•"/>
      <w:lvlJc w:val="left"/>
      <w:pPr>
        <w:tabs>
          <w:tab w:val="num" w:pos="4320"/>
        </w:tabs>
        <w:ind w:left="4320" w:hanging="360"/>
      </w:pPr>
      <w:rPr>
        <w:rFonts w:ascii="Times" w:hAnsi="Times" w:hint="default"/>
      </w:rPr>
    </w:lvl>
    <w:lvl w:ilvl="6" w:tplc="FA0E869E" w:tentative="1">
      <w:start w:val="1"/>
      <w:numFmt w:val="bullet"/>
      <w:lvlText w:val="•"/>
      <w:lvlJc w:val="left"/>
      <w:pPr>
        <w:tabs>
          <w:tab w:val="num" w:pos="5040"/>
        </w:tabs>
        <w:ind w:left="5040" w:hanging="360"/>
      </w:pPr>
      <w:rPr>
        <w:rFonts w:ascii="Times" w:hAnsi="Times" w:hint="default"/>
      </w:rPr>
    </w:lvl>
    <w:lvl w:ilvl="7" w:tplc="D40434F4" w:tentative="1">
      <w:start w:val="1"/>
      <w:numFmt w:val="bullet"/>
      <w:lvlText w:val="•"/>
      <w:lvlJc w:val="left"/>
      <w:pPr>
        <w:tabs>
          <w:tab w:val="num" w:pos="5760"/>
        </w:tabs>
        <w:ind w:left="5760" w:hanging="360"/>
      </w:pPr>
      <w:rPr>
        <w:rFonts w:ascii="Times" w:hAnsi="Times" w:hint="default"/>
      </w:rPr>
    </w:lvl>
    <w:lvl w:ilvl="8" w:tplc="D4C07776" w:tentative="1">
      <w:start w:val="1"/>
      <w:numFmt w:val="bullet"/>
      <w:lvlText w:val="•"/>
      <w:lvlJc w:val="left"/>
      <w:pPr>
        <w:tabs>
          <w:tab w:val="num" w:pos="6480"/>
        </w:tabs>
        <w:ind w:left="6480" w:hanging="360"/>
      </w:pPr>
      <w:rPr>
        <w:rFonts w:ascii="Times" w:hAnsi="Times" w:hint="default"/>
      </w:rPr>
    </w:lvl>
  </w:abstractNum>
  <w:abstractNum w:abstractNumId="13">
    <w:nsid w:val="26AF32CF"/>
    <w:multiLevelType w:val="hybridMultilevel"/>
    <w:tmpl w:val="C35E83E6"/>
    <w:lvl w:ilvl="0" w:tplc="A8DA2B50">
      <w:numFmt w:val="bullet"/>
      <w:lvlText w:val=""/>
      <w:lvlPicBulletId w:val="1"/>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14">
    <w:nsid w:val="2BB507E4"/>
    <w:multiLevelType w:val="hybridMultilevel"/>
    <w:tmpl w:val="E0A0D5B6"/>
    <w:lvl w:ilvl="0" w:tplc="573AB170">
      <w:start w:val="1"/>
      <w:numFmt w:val="bullet"/>
      <w:lvlText w:val="•"/>
      <w:lvlJc w:val="left"/>
      <w:pPr>
        <w:tabs>
          <w:tab w:val="num" w:pos="720"/>
        </w:tabs>
        <w:ind w:left="720" w:hanging="360"/>
      </w:pPr>
      <w:rPr>
        <w:rFonts w:ascii="Times" w:hAnsi="Times" w:hint="default"/>
      </w:rPr>
    </w:lvl>
    <w:lvl w:ilvl="1" w:tplc="9334D9E2" w:tentative="1">
      <w:start w:val="1"/>
      <w:numFmt w:val="bullet"/>
      <w:lvlText w:val="•"/>
      <w:lvlJc w:val="left"/>
      <w:pPr>
        <w:tabs>
          <w:tab w:val="num" w:pos="1440"/>
        </w:tabs>
        <w:ind w:left="1440" w:hanging="360"/>
      </w:pPr>
      <w:rPr>
        <w:rFonts w:ascii="Times" w:hAnsi="Times" w:hint="default"/>
      </w:rPr>
    </w:lvl>
    <w:lvl w:ilvl="2" w:tplc="3DCAD65E" w:tentative="1">
      <w:start w:val="1"/>
      <w:numFmt w:val="bullet"/>
      <w:lvlText w:val="•"/>
      <w:lvlJc w:val="left"/>
      <w:pPr>
        <w:tabs>
          <w:tab w:val="num" w:pos="2160"/>
        </w:tabs>
        <w:ind w:left="2160" w:hanging="360"/>
      </w:pPr>
      <w:rPr>
        <w:rFonts w:ascii="Times" w:hAnsi="Times" w:hint="default"/>
      </w:rPr>
    </w:lvl>
    <w:lvl w:ilvl="3" w:tplc="6B4A74D8" w:tentative="1">
      <w:start w:val="1"/>
      <w:numFmt w:val="bullet"/>
      <w:lvlText w:val="•"/>
      <w:lvlJc w:val="left"/>
      <w:pPr>
        <w:tabs>
          <w:tab w:val="num" w:pos="2880"/>
        </w:tabs>
        <w:ind w:left="2880" w:hanging="360"/>
      </w:pPr>
      <w:rPr>
        <w:rFonts w:ascii="Times" w:hAnsi="Times" w:hint="default"/>
      </w:rPr>
    </w:lvl>
    <w:lvl w:ilvl="4" w:tplc="062C3474" w:tentative="1">
      <w:start w:val="1"/>
      <w:numFmt w:val="bullet"/>
      <w:lvlText w:val="•"/>
      <w:lvlJc w:val="left"/>
      <w:pPr>
        <w:tabs>
          <w:tab w:val="num" w:pos="3600"/>
        </w:tabs>
        <w:ind w:left="3600" w:hanging="360"/>
      </w:pPr>
      <w:rPr>
        <w:rFonts w:ascii="Times" w:hAnsi="Times" w:hint="default"/>
      </w:rPr>
    </w:lvl>
    <w:lvl w:ilvl="5" w:tplc="D518BA80" w:tentative="1">
      <w:start w:val="1"/>
      <w:numFmt w:val="bullet"/>
      <w:lvlText w:val="•"/>
      <w:lvlJc w:val="left"/>
      <w:pPr>
        <w:tabs>
          <w:tab w:val="num" w:pos="4320"/>
        </w:tabs>
        <w:ind w:left="4320" w:hanging="360"/>
      </w:pPr>
      <w:rPr>
        <w:rFonts w:ascii="Times" w:hAnsi="Times" w:hint="default"/>
      </w:rPr>
    </w:lvl>
    <w:lvl w:ilvl="6" w:tplc="7A081256" w:tentative="1">
      <w:start w:val="1"/>
      <w:numFmt w:val="bullet"/>
      <w:lvlText w:val="•"/>
      <w:lvlJc w:val="left"/>
      <w:pPr>
        <w:tabs>
          <w:tab w:val="num" w:pos="5040"/>
        </w:tabs>
        <w:ind w:left="5040" w:hanging="360"/>
      </w:pPr>
      <w:rPr>
        <w:rFonts w:ascii="Times" w:hAnsi="Times" w:hint="default"/>
      </w:rPr>
    </w:lvl>
    <w:lvl w:ilvl="7" w:tplc="EE74645C" w:tentative="1">
      <w:start w:val="1"/>
      <w:numFmt w:val="bullet"/>
      <w:lvlText w:val="•"/>
      <w:lvlJc w:val="left"/>
      <w:pPr>
        <w:tabs>
          <w:tab w:val="num" w:pos="5760"/>
        </w:tabs>
        <w:ind w:left="5760" w:hanging="360"/>
      </w:pPr>
      <w:rPr>
        <w:rFonts w:ascii="Times" w:hAnsi="Times" w:hint="default"/>
      </w:rPr>
    </w:lvl>
    <w:lvl w:ilvl="8" w:tplc="768C7302" w:tentative="1">
      <w:start w:val="1"/>
      <w:numFmt w:val="bullet"/>
      <w:lvlText w:val="•"/>
      <w:lvlJc w:val="left"/>
      <w:pPr>
        <w:tabs>
          <w:tab w:val="num" w:pos="6480"/>
        </w:tabs>
        <w:ind w:left="6480" w:hanging="360"/>
      </w:pPr>
      <w:rPr>
        <w:rFonts w:ascii="Times" w:hAnsi="Times" w:hint="default"/>
      </w:rPr>
    </w:lvl>
  </w:abstractNum>
  <w:abstractNum w:abstractNumId="15">
    <w:nsid w:val="2CB4285E"/>
    <w:multiLevelType w:val="hybridMultilevel"/>
    <w:tmpl w:val="638C5796"/>
    <w:lvl w:ilvl="0" w:tplc="1CC6307C">
      <w:start w:val="2"/>
      <w:numFmt w:val="bullet"/>
      <w:lvlText w:val="-"/>
      <w:lvlJc w:val="left"/>
      <w:pPr>
        <w:tabs>
          <w:tab w:val="num" w:pos="1070"/>
        </w:tabs>
        <w:ind w:left="1070" w:hanging="360"/>
      </w:pPr>
      <w:rPr>
        <w:rFonts w:ascii="Times New Roman" w:eastAsia="Times New Roman" w:hAnsi="Times New Roman" w:cs="Times New Roman" w:hint="default"/>
      </w:rPr>
    </w:lvl>
    <w:lvl w:ilvl="1" w:tplc="040C0003">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6">
    <w:nsid w:val="2DAC5B27"/>
    <w:multiLevelType w:val="hybridMultilevel"/>
    <w:tmpl w:val="694E3452"/>
    <w:lvl w:ilvl="0" w:tplc="768093F8">
      <w:start w:val="1"/>
      <w:numFmt w:val="bullet"/>
      <w:lvlText w:val="•"/>
      <w:lvlJc w:val="left"/>
      <w:pPr>
        <w:tabs>
          <w:tab w:val="num" w:pos="720"/>
        </w:tabs>
        <w:ind w:left="720" w:hanging="360"/>
      </w:pPr>
      <w:rPr>
        <w:rFonts w:ascii="Times New Roman" w:hAnsi="Times New Roman" w:hint="default"/>
      </w:rPr>
    </w:lvl>
    <w:lvl w:ilvl="1" w:tplc="1A8E0298" w:tentative="1">
      <w:start w:val="1"/>
      <w:numFmt w:val="bullet"/>
      <w:lvlText w:val="•"/>
      <w:lvlJc w:val="left"/>
      <w:pPr>
        <w:tabs>
          <w:tab w:val="num" w:pos="1440"/>
        </w:tabs>
        <w:ind w:left="1440" w:hanging="360"/>
      </w:pPr>
      <w:rPr>
        <w:rFonts w:ascii="Times New Roman" w:hAnsi="Times New Roman" w:hint="default"/>
      </w:rPr>
    </w:lvl>
    <w:lvl w:ilvl="2" w:tplc="C616B2FC" w:tentative="1">
      <w:start w:val="1"/>
      <w:numFmt w:val="bullet"/>
      <w:lvlText w:val="•"/>
      <w:lvlJc w:val="left"/>
      <w:pPr>
        <w:tabs>
          <w:tab w:val="num" w:pos="2160"/>
        </w:tabs>
        <w:ind w:left="2160" w:hanging="360"/>
      </w:pPr>
      <w:rPr>
        <w:rFonts w:ascii="Times New Roman" w:hAnsi="Times New Roman" w:hint="default"/>
      </w:rPr>
    </w:lvl>
    <w:lvl w:ilvl="3" w:tplc="F82E8224" w:tentative="1">
      <w:start w:val="1"/>
      <w:numFmt w:val="bullet"/>
      <w:lvlText w:val="•"/>
      <w:lvlJc w:val="left"/>
      <w:pPr>
        <w:tabs>
          <w:tab w:val="num" w:pos="2880"/>
        </w:tabs>
        <w:ind w:left="2880" w:hanging="360"/>
      </w:pPr>
      <w:rPr>
        <w:rFonts w:ascii="Times New Roman" w:hAnsi="Times New Roman" w:hint="default"/>
      </w:rPr>
    </w:lvl>
    <w:lvl w:ilvl="4" w:tplc="3998FCEC" w:tentative="1">
      <w:start w:val="1"/>
      <w:numFmt w:val="bullet"/>
      <w:lvlText w:val="•"/>
      <w:lvlJc w:val="left"/>
      <w:pPr>
        <w:tabs>
          <w:tab w:val="num" w:pos="3600"/>
        </w:tabs>
        <w:ind w:left="3600" w:hanging="360"/>
      </w:pPr>
      <w:rPr>
        <w:rFonts w:ascii="Times New Roman" w:hAnsi="Times New Roman" w:hint="default"/>
      </w:rPr>
    </w:lvl>
    <w:lvl w:ilvl="5" w:tplc="7D2ED8DC" w:tentative="1">
      <w:start w:val="1"/>
      <w:numFmt w:val="bullet"/>
      <w:lvlText w:val="•"/>
      <w:lvlJc w:val="left"/>
      <w:pPr>
        <w:tabs>
          <w:tab w:val="num" w:pos="4320"/>
        </w:tabs>
        <w:ind w:left="4320" w:hanging="360"/>
      </w:pPr>
      <w:rPr>
        <w:rFonts w:ascii="Times New Roman" w:hAnsi="Times New Roman" w:hint="default"/>
      </w:rPr>
    </w:lvl>
    <w:lvl w:ilvl="6" w:tplc="2CE01B42" w:tentative="1">
      <w:start w:val="1"/>
      <w:numFmt w:val="bullet"/>
      <w:lvlText w:val="•"/>
      <w:lvlJc w:val="left"/>
      <w:pPr>
        <w:tabs>
          <w:tab w:val="num" w:pos="5040"/>
        </w:tabs>
        <w:ind w:left="5040" w:hanging="360"/>
      </w:pPr>
      <w:rPr>
        <w:rFonts w:ascii="Times New Roman" w:hAnsi="Times New Roman" w:hint="default"/>
      </w:rPr>
    </w:lvl>
    <w:lvl w:ilvl="7" w:tplc="17B85FCC" w:tentative="1">
      <w:start w:val="1"/>
      <w:numFmt w:val="bullet"/>
      <w:lvlText w:val="•"/>
      <w:lvlJc w:val="left"/>
      <w:pPr>
        <w:tabs>
          <w:tab w:val="num" w:pos="5760"/>
        </w:tabs>
        <w:ind w:left="5760" w:hanging="360"/>
      </w:pPr>
      <w:rPr>
        <w:rFonts w:ascii="Times New Roman" w:hAnsi="Times New Roman" w:hint="default"/>
      </w:rPr>
    </w:lvl>
    <w:lvl w:ilvl="8" w:tplc="A7388DC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D87F7B"/>
    <w:multiLevelType w:val="hybridMultilevel"/>
    <w:tmpl w:val="0A8270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982B5D"/>
    <w:multiLevelType w:val="hybridMultilevel"/>
    <w:tmpl w:val="8702B778"/>
    <w:lvl w:ilvl="0" w:tplc="22849DA8">
      <w:start w:val="1"/>
      <w:numFmt w:val="bullet"/>
      <w:lvlText w:val="•"/>
      <w:lvlJc w:val="left"/>
      <w:pPr>
        <w:tabs>
          <w:tab w:val="num" w:pos="720"/>
        </w:tabs>
        <w:ind w:left="720" w:hanging="360"/>
      </w:pPr>
      <w:rPr>
        <w:rFonts w:ascii="Times New Roman" w:hAnsi="Times New Roman" w:hint="default"/>
      </w:rPr>
    </w:lvl>
    <w:lvl w:ilvl="1" w:tplc="DA580A7A" w:tentative="1">
      <w:start w:val="1"/>
      <w:numFmt w:val="bullet"/>
      <w:lvlText w:val="•"/>
      <w:lvlJc w:val="left"/>
      <w:pPr>
        <w:tabs>
          <w:tab w:val="num" w:pos="1440"/>
        </w:tabs>
        <w:ind w:left="1440" w:hanging="360"/>
      </w:pPr>
      <w:rPr>
        <w:rFonts w:ascii="Times New Roman" w:hAnsi="Times New Roman" w:hint="default"/>
      </w:rPr>
    </w:lvl>
    <w:lvl w:ilvl="2" w:tplc="374E113A" w:tentative="1">
      <w:start w:val="1"/>
      <w:numFmt w:val="bullet"/>
      <w:lvlText w:val="•"/>
      <w:lvlJc w:val="left"/>
      <w:pPr>
        <w:tabs>
          <w:tab w:val="num" w:pos="2160"/>
        </w:tabs>
        <w:ind w:left="2160" w:hanging="360"/>
      </w:pPr>
      <w:rPr>
        <w:rFonts w:ascii="Times New Roman" w:hAnsi="Times New Roman" w:hint="default"/>
      </w:rPr>
    </w:lvl>
    <w:lvl w:ilvl="3" w:tplc="4202B9B0" w:tentative="1">
      <w:start w:val="1"/>
      <w:numFmt w:val="bullet"/>
      <w:lvlText w:val="•"/>
      <w:lvlJc w:val="left"/>
      <w:pPr>
        <w:tabs>
          <w:tab w:val="num" w:pos="2880"/>
        </w:tabs>
        <w:ind w:left="2880" w:hanging="360"/>
      </w:pPr>
      <w:rPr>
        <w:rFonts w:ascii="Times New Roman" w:hAnsi="Times New Roman" w:hint="default"/>
      </w:rPr>
    </w:lvl>
    <w:lvl w:ilvl="4" w:tplc="1DD6DA2E" w:tentative="1">
      <w:start w:val="1"/>
      <w:numFmt w:val="bullet"/>
      <w:lvlText w:val="•"/>
      <w:lvlJc w:val="left"/>
      <w:pPr>
        <w:tabs>
          <w:tab w:val="num" w:pos="3600"/>
        </w:tabs>
        <w:ind w:left="3600" w:hanging="360"/>
      </w:pPr>
      <w:rPr>
        <w:rFonts w:ascii="Times New Roman" w:hAnsi="Times New Roman" w:hint="default"/>
      </w:rPr>
    </w:lvl>
    <w:lvl w:ilvl="5" w:tplc="B0E0249A" w:tentative="1">
      <w:start w:val="1"/>
      <w:numFmt w:val="bullet"/>
      <w:lvlText w:val="•"/>
      <w:lvlJc w:val="left"/>
      <w:pPr>
        <w:tabs>
          <w:tab w:val="num" w:pos="4320"/>
        </w:tabs>
        <w:ind w:left="4320" w:hanging="360"/>
      </w:pPr>
      <w:rPr>
        <w:rFonts w:ascii="Times New Roman" w:hAnsi="Times New Roman" w:hint="default"/>
      </w:rPr>
    </w:lvl>
    <w:lvl w:ilvl="6" w:tplc="79B0B458" w:tentative="1">
      <w:start w:val="1"/>
      <w:numFmt w:val="bullet"/>
      <w:lvlText w:val="•"/>
      <w:lvlJc w:val="left"/>
      <w:pPr>
        <w:tabs>
          <w:tab w:val="num" w:pos="5040"/>
        </w:tabs>
        <w:ind w:left="5040" w:hanging="360"/>
      </w:pPr>
      <w:rPr>
        <w:rFonts w:ascii="Times New Roman" w:hAnsi="Times New Roman" w:hint="default"/>
      </w:rPr>
    </w:lvl>
    <w:lvl w:ilvl="7" w:tplc="15CEE1CE" w:tentative="1">
      <w:start w:val="1"/>
      <w:numFmt w:val="bullet"/>
      <w:lvlText w:val="•"/>
      <w:lvlJc w:val="left"/>
      <w:pPr>
        <w:tabs>
          <w:tab w:val="num" w:pos="5760"/>
        </w:tabs>
        <w:ind w:left="5760" w:hanging="360"/>
      </w:pPr>
      <w:rPr>
        <w:rFonts w:ascii="Times New Roman" w:hAnsi="Times New Roman" w:hint="default"/>
      </w:rPr>
    </w:lvl>
    <w:lvl w:ilvl="8" w:tplc="415CBAA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3614CC"/>
    <w:multiLevelType w:val="hybridMultilevel"/>
    <w:tmpl w:val="266EB306"/>
    <w:lvl w:ilvl="0" w:tplc="9F1EAA9A">
      <w:start w:val="1"/>
      <w:numFmt w:val="bullet"/>
      <w:lvlText w:val="•"/>
      <w:lvlJc w:val="left"/>
      <w:pPr>
        <w:tabs>
          <w:tab w:val="num" w:pos="720"/>
        </w:tabs>
        <w:ind w:left="720" w:hanging="360"/>
      </w:pPr>
      <w:rPr>
        <w:rFonts w:ascii="Times New Roman" w:hAnsi="Times New Roman" w:hint="default"/>
      </w:rPr>
    </w:lvl>
    <w:lvl w:ilvl="1" w:tplc="4D1484EA" w:tentative="1">
      <w:start w:val="1"/>
      <w:numFmt w:val="bullet"/>
      <w:lvlText w:val="•"/>
      <w:lvlJc w:val="left"/>
      <w:pPr>
        <w:tabs>
          <w:tab w:val="num" w:pos="1440"/>
        </w:tabs>
        <w:ind w:left="1440" w:hanging="360"/>
      </w:pPr>
      <w:rPr>
        <w:rFonts w:ascii="Times New Roman" w:hAnsi="Times New Roman" w:hint="default"/>
      </w:rPr>
    </w:lvl>
    <w:lvl w:ilvl="2" w:tplc="A3206E2E" w:tentative="1">
      <w:start w:val="1"/>
      <w:numFmt w:val="bullet"/>
      <w:lvlText w:val="•"/>
      <w:lvlJc w:val="left"/>
      <w:pPr>
        <w:tabs>
          <w:tab w:val="num" w:pos="2160"/>
        </w:tabs>
        <w:ind w:left="2160" w:hanging="360"/>
      </w:pPr>
      <w:rPr>
        <w:rFonts w:ascii="Times New Roman" w:hAnsi="Times New Roman" w:hint="default"/>
      </w:rPr>
    </w:lvl>
    <w:lvl w:ilvl="3" w:tplc="67C8F1B4" w:tentative="1">
      <w:start w:val="1"/>
      <w:numFmt w:val="bullet"/>
      <w:lvlText w:val="•"/>
      <w:lvlJc w:val="left"/>
      <w:pPr>
        <w:tabs>
          <w:tab w:val="num" w:pos="2880"/>
        </w:tabs>
        <w:ind w:left="2880" w:hanging="360"/>
      </w:pPr>
      <w:rPr>
        <w:rFonts w:ascii="Times New Roman" w:hAnsi="Times New Roman" w:hint="default"/>
      </w:rPr>
    </w:lvl>
    <w:lvl w:ilvl="4" w:tplc="1AD243CE" w:tentative="1">
      <w:start w:val="1"/>
      <w:numFmt w:val="bullet"/>
      <w:lvlText w:val="•"/>
      <w:lvlJc w:val="left"/>
      <w:pPr>
        <w:tabs>
          <w:tab w:val="num" w:pos="3600"/>
        </w:tabs>
        <w:ind w:left="3600" w:hanging="360"/>
      </w:pPr>
      <w:rPr>
        <w:rFonts w:ascii="Times New Roman" w:hAnsi="Times New Roman" w:hint="default"/>
      </w:rPr>
    </w:lvl>
    <w:lvl w:ilvl="5" w:tplc="80FA8930" w:tentative="1">
      <w:start w:val="1"/>
      <w:numFmt w:val="bullet"/>
      <w:lvlText w:val="•"/>
      <w:lvlJc w:val="left"/>
      <w:pPr>
        <w:tabs>
          <w:tab w:val="num" w:pos="4320"/>
        </w:tabs>
        <w:ind w:left="4320" w:hanging="360"/>
      </w:pPr>
      <w:rPr>
        <w:rFonts w:ascii="Times New Roman" w:hAnsi="Times New Roman" w:hint="default"/>
      </w:rPr>
    </w:lvl>
    <w:lvl w:ilvl="6" w:tplc="7D9E757C" w:tentative="1">
      <w:start w:val="1"/>
      <w:numFmt w:val="bullet"/>
      <w:lvlText w:val="•"/>
      <w:lvlJc w:val="left"/>
      <w:pPr>
        <w:tabs>
          <w:tab w:val="num" w:pos="5040"/>
        </w:tabs>
        <w:ind w:left="5040" w:hanging="360"/>
      </w:pPr>
      <w:rPr>
        <w:rFonts w:ascii="Times New Roman" w:hAnsi="Times New Roman" w:hint="default"/>
      </w:rPr>
    </w:lvl>
    <w:lvl w:ilvl="7" w:tplc="80CEFD06" w:tentative="1">
      <w:start w:val="1"/>
      <w:numFmt w:val="bullet"/>
      <w:lvlText w:val="•"/>
      <w:lvlJc w:val="left"/>
      <w:pPr>
        <w:tabs>
          <w:tab w:val="num" w:pos="5760"/>
        </w:tabs>
        <w:ind w:left="5760" w:hanging="360"/>
      </w:pPr>
      <w:rPr>
        <w:rFonts w:ascii="Times New Roman" w:hAnsi="Times New Roman" w:hint="default"/>
      </w:rPr>
    </w:lvl>
    <w:lvl w:ilvl="8" w:tplc="606A158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337A4"/>
    <w:multiLevelType w:val="hybridMultilevel"/>
    <w:tmpl w:val="A83ED5AA"/>
    <w:lvl w:ilvl="0" w:tplc="8DBA9C76">
      <w:start w:val="1"/>
      <w:numFmt w:val="bullet"/>
      <w:lvlText w:val="•"/>
      <w:lvlJc w:val="left"/>
      <w:pPr>
        <w:tabs>
          <w:tab w:val="num" w:pos="720"/>
        </w:tabs>
        <w:ind w:left="720" w:hanging="360"/>
      </w:pPr>
      <w:rPr>
        <w:rFonts w:ascii="Times New Roman" w:hAnsi="Times New Roman" w:hint="default"/>
      </w:rPr>
    </w:lvl>
    <w:lvl w:ilvl="1" w:tplc="E98C668E" w:tentative="1">
      <w:start w:val="1"/>
      <w:numFmt w:val="bullet"/>
      <w:lvlText w:val="•"/>
      <w:lvlJc w:val="left"/>
      <w:pPr>
        <w:tabs>
          <w:tab w:val="num" w:pos="1440"/>
        </w:tabs>
        <w:ind w:left="1440" w:hanging="360"/>
      </w:pPr>
      <w:rPr>
        <w:rFonts w:ascii="Times New Roman" w:hAnsi="Times New Roman" w:hint="default"/>
      </w:rPr>
    </w:lvl>
    <w:lvl w:ilvl="2" w:tplc="BD90E800" w:tentative="1">
      <w:start w:val="1"/>
      <w:numFmt w:val="bullet"/>
      <w:lvlText w:val="•"/>
      <w:lvlJc w:val="left"/>
      <w:pPr>
        <w:tabs>
          <w:tab w:val="num" w:pos="2160"/>
        </w:tabs>
        <w:ind w:left="2160" w:hanging="360"/>
      </w:pPr>
      <w:rPr>
        <w:rFonts w:ascii="Times New Roman" w:hAnsi="Times New Roman" w:hint="default"/>
      </w:rPr>
    </w:lvl>
    <w:lvl w:ilvl="3" w:tplc="F0189038" w:tentative="1">
      <w:start w:val="1"/>
      <w:numFmt w:val="bullet"/>
      <w:lvlText w:val="•"/>
      <w:lvlJc w:val="left"/>
      <w:pPr>
        <w:tabs>
          <w:tab w:val="num" w:pos="2880"/>
        </w:tabs>
        <w:ind w:left="2880" w:hanging="360"/>
      </w:pPr>
      <w:rPr>
        <w:rFonts w:ascii="Times New Roman" w:hAnsi="Times New Roman" w:hint="default"/>
      </w:rPr>
    </w:lvl>
    <w:lvl w:ilvl="4" w:tplc="5198CD94" w:tentative="1">
      <w:start w:val="1"/>
      <w:numFmt w:val="bullet"/>
      <w:lvlText w:val="•"/>
      <w:lvlJc w:val="left"/>
      <w:pPr>
        <w:tabs>
          <w:tab w:val="num" w:pos="3600"/>
        </w:tabs>
        <w:ind w:left="3600" w:hanging="360"/>
      </w:pPr>
      <w:rPr>
        <w:rFonts w:ascii="Times New Roman" w:hAnsi="Times New Roman" w:hint="default"/>
      </w:rPr>
    </w:lvl>
    <w:lvl w:ilvl="5" w:tplc="2E7A64DE" w:tentative="1">
      <w:start w:val="1"/>
      <w:numFmt w:val="bullet"/>
      <w:lvlText w:val="•"/>
      <w:lvlJc w:val="left"/>
      <w:pPr>
        <w:tabs>
          <w:tab w:val="num" w:pos="4320"/>
        </w:tabs>
        <w:ind w:left="4320" w:hanging="360"/>
      </w:pPr>
      <w:rPr>
        <w:rFonts w:ascii="Times New Roman" w:hAnsi="Times New Roman" w:hint="default"/>
      </w:rPr>
    </w:lvl>
    <w:lvl w:ilvl="6" w:tplc="F718E498" w:tentative="1">
      <w:start w:val="1"/>
      <w:numFmt w:val="bullet"/>
      <w:lvlText w:val="•"/>
      <w:lvlJc w:val="left"/>
      <w:pPr>
        <w:tabs>
          <w:tab w:val="num" w:pos="5040"/>
        </w:tabs>
        <w:ind w:left="5040" w:hanging="360"/>
      </w:pPr>
      <w:rPr>
        <w:rFonts w:ascii="Times New Roman" w:hAnsi="Times New Roman" w:hint="default"/>
      </w:rPr>
    </w:lvl>
    <w:lvl w:ilvl="7" w:tplc="206AE822" w:tentative="1">
      <w:start w:val="1"/>
      <w:numFmt w:val="bullet"/>
      <w:lvlText w:val="•"/>
      <w:lvlJc w:val="left"/>
      <w:pPr>
        <w:tabs>
          <w:tab w:val="num" w:pos="5760"/>
        </w:tabs>
        <w:ind w:left="5760" w:hanging="360"/>
      </w:pPr>
      <w:rPr>
        <w:rFonts w:ascii="Times New Roman" w:hAnsi="Times New Roman" w:hint="default"/>
      </w:rPr>
    </w:lvl>
    <w:lvl w:ilvl="8" w:tplc="0EB453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98605D"/>
    <w:multiLevelType w:val="hybridMultilevel"/>
    <w:tmpl w:val="597C586E"/>
    <w:lvl w:ilvl="0" w:tplc="0854D4FC">
      <w:start w:val="1"/>
      <w:numFmt w:val="bullet"/>
      <w:lvlText w:val="•"/>
      <w:lvlJc w:val="left"/>
      <w:pPr>
        <w:tabs>
          <w:tab w:val="num" w:pos="720"/>
        </w:tabs>
        <w:ind w:left="720" w:hanging="360"/>
      </w:pPr>
      <w:rPr>
        <w:rFonts w:ascii="Times New Roman" w:hAnsi="Times New Roman" w:hint="default"/>
      </w:rPr>
    </w:lvl>
    <w:lvl w:ilvl="1" w:tplc="7C3EC394" w:tentative="1">
      <w:start w:val="1"/>
      <w:numFmt w:val="bullet"/>
      <w:lvlText w:val="•"/>
      <w:lvlJc w:val="left"/>
      <w:pPr>
        <w:tabs>
          <w:tab w:val="num" w:pos="1440"/>
        </w:tabs>
        <w:ind w:left="1440" w:hanging="360"/>
      </w:pPr>
      <w:rPr>
        <w:rFonts w:ascii="Times New Roman" w:hAnsi="Times New Roman" w:hint="default"/>
      </w:rPr>
    </w:lvl>
    <w:lvl w:ilvl="2" w:tplc="BF140A7E" w:tentative="1">
      <w:start w:val="1"/>
      <w:numFmt w:val="bullet"/>
      <w:lvlText w:val="•"/>
      <w:lvlJc w:val="left"/>
      <w:pPr>
        <w:tabs>
          <w:tab w:val="num" w:pos="2160"/>
        </w:tabs>
        <w:ind w:left="2160" w:hanging="360"/>
      </w:pPr>
      <w:rPr>
        <w:rFonts w:ascii="Times New Roman" w:hAnsi="Times New Roman" w:hint="default"/>
      </w:rPr>
    </w:lvl>
    <w:lvl w:ilvl="3" w:tplc="C584EFD0" w:tentative="1">
      <w:start w:val="1"/>
      <w:numFmt w:val="bullet"/>
      <w:lvlText w:val="•"/>
      <w:lvlJc w:val="left"/>
      <w:pPr>
        <w:tabs>
          <w:tab w:val="num" w:pos="2880"/>
        </w:tabs>
        <w:ind w:left="2880" w:hanging="360"/>
      </w:pPr>
      <w:rPr>
        <w:rFonts w:ascii="Times New Roman" w:hAnsi="Times New Roman" w:hint="default"/>
      </w:rPr>
    </w:lvl>
    <w:lvl w:ilvl="4" w:tplc="ADBA5CF2" w:tentative="1">
      <w:start w:val="1"/>
      <w:numFmt w:val="bullet"/>
      <w:lvlText w:val="•"/>
      <w:lvlJc w:val="left"/>
      <w:pPr>
        <w:tabs>
          <w:tab w:val="num" w:pos="3600"/>
        </w:tabs>
        <w:ind w:left="3600" w:hanging="360"/>
      </w:pPr>
      <w:rPr>
        <w:rFonts w:ascii="Times New Roman" w:hAnsi="Times New Roman" w:hint="default"/>
      </w:rPr>
    </w:lvl>
    <w:lvl w:ilvl="5" w:tplc="1E5AB924" w:tentative="1">
      <w:start w:val="1"/>
      <w:numFmt w:val="bullet"/>
      <w:lvlText w:val="•"/>
      <w:lvlJc w:val="left"/>
      <w:pPr>
        <w:tabs>
          <w:tab w:val="num" w:pos="4320"/>
        </w:tabs>
        <w:ind w:left="4320" w:hanging="360"/>
      </w:pPr>
      <w:rPr>
        <w:rFonts w:ascii="Times New Roman" w:hAnsi="Times New Roman" w:hint="default"/>
      </w:rPr>
    </w:lvl>
    <w:lvl w:ilvl="6" w:tplc="1200FA84" w:tentative="1">
      <w:start w:val="1"/>
      <w:numFmt w:val="bullet"/>
      <w:lvlText w:val="•"/>
      <w:lvlJc w:val="left"/>
      <w:pPr>
        <w:tabs>
          <w:tab w:val="num" w:pos="5040"/>
        </w:tabs>
        <w:ind w:left="5040" w:hanging="360"/>
      </w:pPr>
      <w:rPr>
        <w:rFonts w:ascii="Times New Roman" w:hAnsi="Times New Roman" w:hint="default"/>
      </w:rPr>
    </w:lvl>
    <w:lvl w:ilvl="7" w:tplc="4FA6EDE2" w:tentative="1">
      <w:start w:val="1"/>
      <w:numFmt w:val="bullet"/>
      <w:lvlText w:val="•"/>
      <w:lvlJc w:val="left"/>
      <w:pPr>
        <w:tabs>
          <w:tab w:val="num" w:pos="5760"/>
        </w:tabs>
        <w:ind w:left="5760" w:hanging="360"/>
      </w:pPr>
      <w:rPr>
        <w:rFonts w:ascii="Times New Roman" w:hAnsi="Times New Roman" w:hint="default"/>
      </w:rPr>
    </w:lvl>
    <w:lvl w:ilvl="8" w:tplc="9D62351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D36A1B"/>
    <w:multiLevelType w:val="hybridMultilevel"/>
    <w:tmpl w:val="A9BE77EA"/>
    <w:lvl w:ilvl="0" w:tplc="2F008C14">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7B6669B"/>
    <w:multiLevelType w:val="hybridMultilevel"/>
    <w:tmpl w:val="0EAE77C8"/>
    <w:lvl w:ilvl="0" w:tplc="A6B4EAC4">
      <w:start w:val="1"/>
      <w:numFmt w:val="bullet"/>
      <w:lvlText w:val="•"/>
      <w:lvlJc w:val="left"/>
      <w:pPr>
        <w:tabs>
          <w:tab w:val="num" w:pos="720"/>
        </w:tabs>
        <w:ind w:left="720" w:hanging="360"/>
      </w:pPr>
      <w:rPr>
        <w:rFonts w:ascii="Times" w:hAnsi="Times" w:hint="default"/>
      </w:rPr>
    </w:lvl>
    <w:lvl w:ilvl="1" w:tplc="FA460358">
      <w:start w:val="-16381"/>
      <w:numFmt w:val="bullet"/>
      <w:lvlText w:val="•"/>
      <w:lvlJc w:val="left"/>
      <w:pPr>
        <w:tabs>
          <w:tab w:val="num" w:pos="1440"/>
        </w:tabs>
        <w:ind w:left="1440" w:hanging="360"/>
      </w:pPr>
      <w:rPr>
        <w:rFonts w:ascii="Times" w:hAnsi="Times" w:hint="default"/>
      </w:rPr>
    </w:lvl>
    <w:lvl w:ilvl="2" w:tplc="902A31A2" w:tentative="1">
      <w:start w:val="1"/>
      <w:numFmt w:val="bullet"/>
      <w:lvlText w:val="•"/>
      <w:lvlJc w:val="left"/>
      <w:pPr>
        <w:tabs>
          <w:tab w:val="num" w:pos="2160"/>
        </w:tabs>
        <w:ind w:left="2160" w:hanging="360"/>
      </w:pPr>
      <w:rPr>
        <w:rFonts w:ascii="Times" w:hAnsi="Times" w:hint="default"/>
      </w:rPr>
    </w:lvl>
    <w:lvl w:ilvl="3" w:tplc="9F74A532" w:tentative="1">
      <w:start w:val="1"/>
      <w:numFmt w:val="bullet"/>
      <w:lvlText w:val="•"/>
      <w:lvlJc w:val="left"/>
      <w:pPr>
        <w:tabs>
          <w:tab w:val="num" w:pos="2880"/>
        </w:tabs>
        <w:ind w:left="2880" w:hanging="360"/>
      </w:pPr>
      <w:rPr>
        <w:rFonts w:ascii="Times" w:hAnsi="Times" w:hint="default"/>
      </w:rPr>
    </w:lvl>
    <w:lvl w:ilvl="4" w:tplc="F46427D6" w:tentative="1">
      <w:start w:val="1"/>
      <w:numFmt w:val="bullet"/>
      <w:lvlText w:val="•"/>
      <w:lvlJc w:val="left"/>
      <w:pPr>
        <w:tabs>
          <w:tab w:val="num" w:pos="3600"/>
        </w:tabs>
        <w:ind w:left="3600" w:hanging="360"/>
      </w:pPr>
      <w:rPr>
        <w:rFonts w:ascii="Times" w:hAnsi="Times" w:hint="default"/>
      </w:rPr>
    </w:lvl>
    <w:lvl w:ilvl="5" w:tplc="C18CABA8" w:tentative="1">
      <w:start w:val="1"/>
      <w:numFmt w:val="bullet"/>
      <w:lvlText w:val="•"/>
      <w:lvlJc w:val="left"/>
      <w:pPr>
        <w:tabs>
          <w:tab w:val="num" w:pos="4320"/>
        </w:tabs>
        <w:ind w:left="4320" w:hanging="360"/>
      </w:pPr>
      <w:rPr>
        <w:rFonts w:ascii="Times" w:hAnsi="Times" w:hint="default"/>
      </w:rPr>
    </w:lvl>
    <w:lvl w:ilvl="6" w:tplc="FB349B94" w:tentative="1">
      <w:start w:val="1"/>
      <w:numFmt w:val="bullet"/>
      <w:lvlText w:val="•"/>
      <w:lvlJc w:val="left"/>
      <w:pPr>
        <w:tabs>
          <w:tab w:val="num" w:pos="5040"/>
        </w:tabs>
        <w:ind w:left="5040" w:hanging="360"/>
      </w:pPr>
      <w:rPr>
        <w:rFonts w:ascii="Times" w:hAnsi="Times" w:hint="default"/>
      </w:rPr>
    </w:lvl>
    <w:lvl w:ilvl="7" w:tplc="FB383718" w:tentative="1">
      <w:start w:val="1"/>
      <w:numFmt w:val="bullet"/>
      <w:lvlText w:val="•"/>
      <w:lvlJc w:val="left"/>
      <w:pPr>
        <w:tabs>
          <w:tab w:val="num" w:pos="5760"/>
        </w:tabs>
        <w:ind w:left="5760" w:hanging="360"/>
      </w:pPr>
      <w:rPr>
        <w:rFonts w:ascii="Times" w:hAnsi="Times" w:hint="default"/>
      </w:rPr>
    </w:lvl>
    <w:lvl w:ilvl="8" w:tplc="FFCA9F5E" w:tentative="1">
      <w:start w:val="1"/>
      <w:numFmt w:val="bullet"/>
      <w:lvlText w:val="•"/>
      <w:lvlJc w:val="left"/>
      <w:pPr>
        <w:tabs>
          <w:tab w:val="num" w:pos="6480"/>
        </w:tabs>
        <w:ind w:left="6480" w:hanging="360"/>
      </w:pPr>
      <w:rPr>
        <w:rFonts w:ascii="Times" w:hAnsi="Times" w:hint="default"/>
      </w:rPr>
    </w:lvl>
  </w:abstractNum>
  <w:abstractNum w:abstractNumId="24">
    <w:nsid w:val="47EA202F"/>
    <w:multiLevelType w:val="hybridMultilevel"/>
    <w:tmpl w:val="9FA054E8"/>
    <w:lvl w:ilvl="0" w:tplc="A0AEAA46">
      <w:start w:val="1"/>
      <w:numFmt w:val="bullet"/>
      <w:lvlText w:val="•"/>
      <w:lvlJc w:val="left"/>
      <w:pPr>
        <w:tabs>
          <w:tab w:val="num" w:pos="720"/>
        </w:tabs>
        <w:ind w:left="720" w:hanging="360"/>
      </w:pPr>
      <w:rPr>
        <w:rFonts w:ascii="Times" w:hAnsi="Times" w:hint="default"/>
      </w:rPr>
    </w:lvl>
    <w:lvl w:ilvl="1" w:tplc="D7E05F18" w:tentative="1">
      <w:start w:val="1"/>
      <w:numFmt w:val="bullet"/>
      <w:lvlText w:val="•"/>
      <w:lvlJc w:val="left"/>
      <w:pPr>
        <w:tabs>
          <w:tab w:val="num" w:pos="1440"/>
        </w:tabs>
        <w:ind w:left="1440" w:hanging="360"/>
      </w:pPr>
      <w:rPr>
        <w:rFonts w:ascii="Times" w:hAnsi="Times" w:hint="default"/>
      </w:rPr>
    </w:lvl>
    <w:lvl w:ilvl="2" w:tplc="9D08CDB2" w:tentative="1">
      <w:start w:val="1"/>
      <w:numFmt w:val="bullet"/>
      <w:lvlText w:val="•"/>
      <w:lvlJc w:val="left"/>
      <w:pPr>
        <w:tabs>
          <w:tab w:val="num" w:pos="2160"/>
        </w:tabs>
        <w:ind w:left="2160" w:hanging="360"/>
      </w:pPr>
      <w:rPr>
        <w:rFonts w:ascii="Times" w:hAnsi="Times" w:hint="default"/>
      </w:rPr>
    </w:lvl>
    <w:lvl w:ilvl="3" w:tplc="A04CFFE8" w:tentative="1">
      <w:start w:val="1"/>
      <w:numFmt w:val="bullet"/>
      <w:lvlText w:val="•"/>
      <w:lvlJc w:val="left"/>
      <w:pPr>
        <w:tabs>
          <w:tab w:val="num" w:pos="2880"/>
        </w:tabs>
        <w:ind w:left="2880" w:hanging="360"/>
      </w:pPr>
      <w:rPr>
        <w:rFonts w:ascii="Times" w:hAnsi="Times" w:hint="default"/>
      </w:rPr>
    </w:lvl>
    <w:lvl w:ilvl="4" w:tplc="2B86FAD6" w:tentative="1">
      <w:start w:val="1"/>
      <w:numFmt w:val="bullet"/>
      <w:lvlText w:val="•"/>
      <w:lvlJc w:val="left"/>
      <w:pPr>
        <w:tabs>
          <w:tab w:val="num" w:pos="3600"/>
        </w:tabs>
        <w:ind w:left="3600" w:hanging="360"/>
      </w:pPr>
      <w:rPr>
        <w:rFonts w:ascii="Times" w:hAnsi="Times" w:hint="default"/>
      </w:rPr>
    </w:lvl>
    <w:lvl w:ilvl="5" w:tplc="8AAA09A4" w:tentative="1">
      <w:start w:val="1"/>
      <w:numFmt w:val="bullet"/>
      <w:lvlText w:val="•"/>
      <w:lvlJc w:val="left"/>
      <w:pPr>
        <w:tabs>
          <w:tab w:val="num" w:pos="4320"/>
        </w:tabs>
        <w:ind w:left="4320" w:hanging="360"/>
      </w:pPr>
      <w:rPr>
        <w:rFonts w:ascii="Times" w:hAnsi="Times" w:hint="default"/>
      </w:rPr>
    </w:lvl>
    <w:lvl w:ilvl="6" w:tplc="2C3C4A16" w:tentative="1">
      <w:start w:val="1"/>
      <w:numFmt w:val="bullet"/>
      <w:lvlText w:val="•"/>
      <w:lvlJc w:val="left"/>
      <w:pPr>
        <w:tabs>
          <w:tab w:val="num" w:pos="5040"/>
        </w:tabs>
        <w:ind w:left="5040" w:hanging="360"/>
      </w:pPr>
      <w:rPr>
        <w:rFonts w:ascii="Times" w:hAnsi="Times" w:hint="default"/>
      </w:rPr>
    </w:lvl>
    <w:lvl w:ilvl="7" w:tplc="C0CAC110" w:tentative="1">
      <w:start w:val="1"/>
      <w:numFmt w:val="bullet"/>
      <w:lvlText w:val="•"/>
      <w:lvlJc w:val="left"/>
      <w:pPr>
        <w:tabs>
          <w:tab w:val="num" w:pos="5760"/>
        </w:tabs>
        <w:ind w:left="5760" w:hanging="360"/>
      </w:pPr>
      <w:rPr>
        <w:rFonts w:ascii="Times" w:hAnsi="Times" w:hint="default"/>
      </w:rPr>
    </w:lvl>
    <w:lvl w:ilvl="8" w:tplc="095A09DC" w:tentative="1">
      <w:start w:val="1"/>
      <w:numFmt w:val="bullet"/>
      <w:lvlText w:val="•"/>
      <w:lvlJc w:val="left"/>
      <w:pPr>
        <w:tabs>
          <w:tab w:val="num" w:pos="6480"/>
        </w:tabs>
        <w:ind w:left="6480" w:hanging="360"/>
      </w:pPr>
      <w:rPr>
        <w:rFonts w:ascii="Times" w:hAnsi="Times" w:hint="default"/>
      </w:rPr>
    </w:lvl>
  </w:abstractNum>
  <w:abstractNum w:abstractNumId="25">
    <w:nsid w:val="48702727"/>
    <w:multiLevelType w:val="hybridMultilevel"/>
    <w:tmpl w:val="94C863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983983"/>
    <w:multiLevelType w:val="hybridMultilevel"/>
    <w:tmpl w:val="1362E70A"/>
    <w:lvl w:ilvl="0" w:tplc="228CE04C">
      <w:start w:val="1"/>
      <w:numFmt w:val="bullet"/>
      <w:lvlText w:val="•"/>
      <w:lvlJc w:val="left"/>
      <w:pPr>
        <w:tabs>
          <w:tab w:val="num" w:pos="720"/>
        </w:tabs>
        <w:ind w:left="720" w:hanging="360"/>
      </w:pPr>
      <w:rPr>
        <w:rFonts w:ascii="Times New Roman" w:hAnsi="Times New Roman" w:hint="default"/>
      </w:rPr>
    </w:lvl>
    <w:lvl w:ilvl="1" w:tplc="410E0F90" w:tentative="1">
      <w:start w:val="1"/>
      <w:numFmt w:val="bullet"/>
      <w:lvlText w:val="•"/>
      <w:lvlJc w:val="left"/>
      <w:pPr>
        <w:tabs>
          <w:tab w:val="num" w:pos="1440"/>
        </w:tabs>
        <w:ind w:left="1440" w:hanging="360"/>
      </w:pPr>
      <w:rPr>
        <w:rFonts w:ascii="Times New Roman" w:hAnsi="Times New Roman" w:hint="default"/>
      </w:rPr>
    </w:lvl>
    <w:lvl w:ilvl="2" w:tplc="492EEFB2" w:tentative="1">
      <w:start w:val="1"/>
      <w:numFmt w:val="bullet"/>
      <w:lvlText w:val="•"/>
      <w:lvlJc w:val="left"/>
      <w:pPr>
        <w:tabs>
          <w:tab w:val="num" w:pos="2160"/>
        </w:tabs>
        <w:ind w:left="2160" w:hanging="360"/>
      </w:pPr>
      <w:rPr>
        <w:rFonts w:ascii="Times New Roman" w:hAnsi="Times New Roman" w:hint="default"/>
      </w:rPr>
    </w:lvl>
    <w:lvl w:ilvl="3" w:tplc="0988EA08" w:tentative="1">
      <w:start w:val="1"/>
      <w:numFmt w:val="bullet"/>
      <w:lvlText w:val="•"/>
      <w:lvlJc w:val="left"/>
      <w:pPr>
        <w:tabs>
          <w:tab w:val="num" w:pos="2880"/>
        </w:tabs>
        <w:ind w:left="2880" w:hanging="360"/>
      </w:pPr>
      <w:rPr>
        <w:rFonts w:ascii="Times New Roman" w:hAnsi="Times New Roman" w:hint="default"/>
      </w:rPr>
    </w:lvl>
    <w:lvl w:ilvl="4" w:tplc="E2D0FF98" w:tentative="1">
      <w:start w:val="1"/>
      <w:numFmt w:val="bullet"/>
      <w:lvlText w:val="•"/>
      <w:lvlJc w:val="left"/>
      <w:pPr>
        <w:tabs>
          <w:tab w:val="num" w:pos="3600"/>
        </w:tabs>
        <w:ind w:left="3600" w:hanging="360"/>
      </w:pPr>
      <w:rPr>
        <w:rFonts w:ascii="Times New Roman" w:hAnsi="Times New Roman" w:hint="default"/>
      </w:rPr>
    </w:lvl>
    <w:lvl w:ilvl="5" w:tplc="1D8C0004" w:tentative="1">
      <w:start w:val="1"/>
      <w:numFmt w:val="bullet"/>
      <w:lvlText w:val="•"/>
      <w:lvlJc w:val="left"/>
      <w:pPr>
        <w:tabs>
          <w:tab w:val="num" w:pos="4320"/>
        </w:tabs>
        <w:ind w:left="4320" w:hanging="360"/>
      </w:pPr>
      <w:rPr>
        <w:rFonts w:ascii="Times New Roman" w:hAnsi="Times New Roman" w:hint="default"/>
      </w:rPr>
    </w:lvl>
    <w:lvl w:ilvl="6" w:tplc="FA60E984" w:tentative="1">
      <w:start w:val="1"/>
      <w:numFmt w:val="bullet"/>
      <w:lvlText w:val="•"/>
      <w:lvlJc w:val="left"/>
      <w:pPr>
        <w:tabs>
          <w:tab w:val="num" w:pos="5040"/>
        </w:tabs>
        <w:ind w:left="5040" w:hanging="360"/>
      </w:pPr>
      <w:rPr>
        <w:rFonts w:ascii="Times New Roman" w:hAnsi="Times New Roman" w:hint="default"/>
      </w:rPr>
    </w:lvl>
    <w:lvl w:ilvl="7" w:tplc="FFF286F8" w:tentative="1">
      <w:start w:val="1"/>
      <w:numFmt w:val="bullet"/>
      <w:lvlText w:val="•"/>
      <w:lvlJc w:val="left"/>
      <w:pPr>
        <w:tabs>
          <w:tab w:val="num" w:pos="5760"/>
        </w:tabs>
        <w:ind w:left="5760" w:hanging="360"/>
      </w:pPr>
      <w:rPr>
        <w:rFonts w:ascii="Times New Roman" w:hAnsi="Times New Roman" w:hint="default"/>
      </w:rPr>
    </w:lvl>
    <w:lvl w:ilvl="8" w:tplc="793C762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215DF4"/>
    <w:multiLevelType w:val="hybridMultilevel"/>
    <w:tmpl w:val="6ACED000"/>
    <w:lvl w:ilvl="0" w:tplc="121C0DC0">
      <w:start w:val="1"/>
      <w:numFmt w:val="bullet"/>
      <w:lvlText w:val="•"/>
      <w:lvlJc w:val="left"/>
      <w:pPr>
        <w:tabs>
          <w:tab w:val="num" w:pos="720"/>
        </w:tabs>
        <w:ind w:left="720" w:hanging="360"/>
      </w:pPr>
      <w:rPr>
        <w:rFonts w:ascii="Times" w:hAnsi="Times" w:hint="default"/>
      </w:rPr>
    </w:lvl>
    <w:lvl w:ilvl="1" w:tplc="045A437A" w:tentative="1">
      <w:start w:val="1"/>
      <w:numFmt w:val="bullet"/>
      <w:lvlText w:val="•"/>
      <w:lvlJc w:val="left"/>
      <w:pPr>
        <w:tabs>
          <w:tab w:val="num" w:pos="1440"/>
        </w:tabs>
        <w:ind w:left="1440" w:hanging="360"/>
      </w:pPr>
      <w:rPr>
        <w:rFonts w:ascii="Times" w:hAnsi="Times" w:hint="default"/>
      </w:rPr>
    </w:lvl>
    <w:lvl w:ilvl="2" w:tplc="347E4650" w:tentative="1">
      <w:start w:val="1"/>
      <w:numFmt w:val="bullet"/>
      <w:lvlText w:val="•"/>
      <w:lvlJc w:val="left"/>
      <w:pPr>
        <w:tabs>
          <w:tab w:val="num" w:pos="2160"/>
        </w:tabs>
        <w:ind w:left="2160" w:hanging="360"/>
      </w:pPr>
      <w:rPr>
        <w:rFonts w:ascii="Times" w:hAnsi="Times" w:hint="default"/>
      </w:rPr>
    </w:lvl>
    <w:lvl w:ilvl="3" w:tplc="F8B4AFD6" w:tentative="1">
      <w:start w:val="1"/>
      <w:numFmt w:val="bullet"/>
      <w:lvlText w:val="•"/>
      <w:lvlJc w:val="left"/>
      <w:pPr>
        <w:tabs>
          <w:tab w:val="num" w:pos="2880"/>
        </w:tabs>
        <w:ind w:left="2880" w:hanging="360"/>
      </w:pPr>
      <w:rPr>
        <w:rFonts w:ascii="Times" w:hAnsi="Times" w:hint="default"/>
      </w:rPr>
    </w:lvl>
    <w:lvl w:ilvl="4" w:tplc="303AA7A2" w:tentative="1">
      <w:start w:val="1"/>
      <w:numFmt w:val="bullet"/>
      <w:lvlText w:val="•"/>
      <w:lvlJc w:val="left"/>
      <w:pPr>
        <w:tabs>
          <w:tab w:val="num" w:pos="3600"/>
        </w:tabs>
        <w:ind w:left="3600" w:hanging="360"/>
      </w:pPr>
      <w:rPr>
        <w:rFonts w:ascii="Times" w:hAnsi="Times" w:hint="default"/>
      </w:rPr>
    </w:lvl>
    <w:lvl w:ilvl="5" w:tplc="A68614A8" w:tentative="1">
      <w:start w:val="1"/>
      <w:numFmt w:val="bullet"/>
      <w:lvlText w:val="•"/>
      <w:lvlJc w:val="left"/>
      <w:pPr>
        <w:tabs>
          <w:tab w:val="num" w:pos="4320"/>
        </w:tabs>
        <w:ind w:left="4320" w:hanging="360"/>
      </w:pPr>
      <w:rPr>
        <w:rFonts w:ascii="Times" w:hAnsi="Times" w:hint="default"/>
      </w:rPr>
    </w:lvl>
    <w:lvl w:ilvl="6" w:tplc="F202C6B6" w:tentative="1">
      <w:start w:val="1"/>
      <w:numFmt w:val="bullet"/>
      <w:lvlText w:val="•"/>
      <w:lvlJc w:val="left"/>
      <w:pPr>
        <w:tabs>
          <w:tab w:val="num" w:pos="5040"/>
        </w:tabs>
        <w:ind w:left="5040" w:hanging="360"/>
      </w:pPr>
      <w:rPr>
        <w:rFonts w:ascii="Times" w:hAnsi="Times" w:hint="default"/>
      </w:rPr>
    </w:lvl>
    <w:lvl w:ilvl="7" w:tplc="D5C0A902" w:tentative="1">
      <w:start w:val="1"/>
      <w:numFmt w:val="bullet"/>
      <w:lvlText w:val="•"/>
      <w:lvlJc w:val="left"/>
      <w:pPr>
        <w:tabs>
          <w:tab w:val="num" w:pos="5760"/>
        </w:tabs>
        <w:ind w:left="5760" w:hanging="360"/>
      </w:pPr>
      <w:rPr>
        <w:rFonts w:ascii="Times" w:hAnsi="Times" w:hint="default"/>
      </w:rPr>
    </w:lvl>
    <w:lvl w:ilvl="8" w:tplc="2536D9F8" w:tentative="1">
      <w:start w:val="1"/>
      <w:numFmt w:val="bullet"/>
      <w:lvlText w:val="•"/>
      <w:lvlJc w:val="left"/>
      <w:pPr>
        <w:tabs>
          <w:tab w:val="num" w:pos="6480"/>
        </w:tabs>
        <w:ind w:left="6480" w:hanging="360"/>
      </w:pPr>
      <w:rPr>
        <w:rFonts w:ascii="Times" w:hAnsi="Times" w:hint="default"/>
      </w:rPr>
    </w:lvl>
  </w:abstractNum>
  <w:abstractNum w:abstractNumId="28">
    <w:nsid w:val="57AB0E11"/>
    <w:multiLevelType w:val="hybridMultilevel"/>
    <w:tmpl w:val="0D00140E"/>
    <w:lvl w:ilvl="0" w:tplc="A8DA2B50">
      <w:numFmt w:val="bullet"/>
      <w:lvlText w:val=""/>
      <w:lvlPicBulletId w:val="1"/>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9">
    <w:nsid w:val="595D1733"/>
    <w:multiLevelType w:val="hybridMultilevel"/>
    <w:tmpl w:val="739A4E88"/>
    <w:lvl w:ilvl="0" w:tplc="1B78437E">
      <w:start w:val="1"/>
      <w:numFmt w:val="bullet"/>
      <w:lvlText w:val="•"/>
      <w:lvlJc w:val="left"/>
      <w:pPr>
        <w:tabs>
          <w:tab w:val="num" w:pos="720"/>
        </w:tabs>
        <w:ind w:left="720" w:hanging="360"/>
      </w:pPr>
      <w:rPr>
        <w:rFonts w:ascii="Times New Roman" w:hAnsi="Times New Roman" w:hint="default"/>
      </w:rPr>
    </w:lvl>
    <w:lvl w:ilvl="1" w:tplc="C1B4A1FE" w:tentative="1">
      <w:start w:val="1"/>
      <w:numFmt w:val="bullet"/>
      <w:lvlText w:val="•"/>
      <w:lvlJc w:val="left"/>
      <w:pPr>
        <w:tabs>
          <w:tab w:val="num" w:pos="1440"/>
        </w:tabs>
        <w:ind w:left="1440" w:hanging="360"/>
      </w:pPr>
      <w:rPr>
        <w:rFonts w:ascii="Times New Roman" w:hAnsi="Times New Roman" w:hint="default"/>
      </w:rPr>
    </w:lvl>
    <w:lvl w:ilvl="2" w:tplc="31A00DB8" w:tentative="1">
      <w:start w:val="1"/>
      <w:numFmt w:val="bullet"/>
      <w:lvlText w:val="•"/>
      <w:lvlJc w:val="left"/>
      <w:pPr>
        <w:tabs>
          <w:tab w:val="num" w:pos="2160"/>
        </w:tabs>
        <w:ind w:left="2160" w:hanging="360"/>
      </w:pPr>
      <w:rPr>
        <w:rFonts w:ascii="Times New Roman" w:hAnsi="Times New Roman" w:hint="default"/>
      </w:rPr>
    </w:lvl>
    <w:lvl w:ilvl="3" w:tplc="A7FC08D6" w:tentative="1">
      <w:start w:val="1"/>
      <w:numFmt w:val="bullet"/>
      <w:lvlText w:val="•"/>
      <w:lvlJc w:val="left"/>
      <w:pPr>
        <w:tabs>
          <w:tab w:val="num" w:pos="2880"/>
        </w:tabs>
        <w:ind w:left="2880" w:hanging="360"/>
      </w:pPr>
      <w:rPr>
        <w:rFonts w:ascii="Times New Roman" w:hAnsi="Times New Roman" w:hint="default"/>
      </w:rPr>
    </w:lvl>
    <w:lvl w:ilvl="4" w:tplc="6872641C" w:tentative="1">
      <w:start w:val="1"/>
      <w:numFmt w:val="bullet"/>
      <w:lvlText w:val="•"/>
      <w:lvlJc w:val="left"/>
      <w:pPr>
        <w:tabs>
          <w:tab w:val="num" w:pos="3600"/>
        </w:tabs>
        <w:ind w:left="3600" w:hanging="360"/>
      </w:pPr>
      <w:rPr>
        <w:rFonts w:ascii="Times New Roman" w:hAnsi="Times New Roman" w:hint="default"/>
      </w:rPr>
    </w:lvl>
    <w:lvl w:ilvl="5" w:tplc="06368B96" w:tentative="1">
      <w:start w:val="1"/>
      <w:numFmt w:val="bullet"/>
      <w:lvlText w:val="•"/>
      <w:lvlJc w:val="left"/>
      <w:pPr>
        <w:tabs>
          <w:tab w:val="num" w:pos="4320"/>
        </w:tabs>
        <w:ind w:left="4320" w:hanging="360"/>
      </w:pPr>
      <w:rPr>
        <w:rFonts w:ascii="Times New Roman" w:hAnsi="Times New Roman" w:hint="default"/>
      </w:rPr>
    </w:lvl>
    <w:lvl w:ilvl="6" w:tplc="8A964166" w:tentative="1">
      <w:start w:val="1"/>
      <w:numFmt w:val="bullet"/>
      <w:lvlText w:val="•"/>
      <w:lvlJc w:val="left"/>
      <w:pPr>
        <w:tabs>
          <w:tab w:val="num" w:pos="5040"/>
        </w:tabs>
        <w:ind w:left="5040" w:hanging="360"/>
      </w:pPr>
      <w:rPr>
        <w:rFonts w:ascii="Times New Roman" w:hAnsi="Times New Roman" w:hint="default"/>
      </w:rPr>
    </w:lvl>
    <w:lvl w:ilvl="7" w:tplc="6C241266" w:tentative="1">
      <w:start w:val="1"/>
      <w:numFmt w:val="bullet"/>
      <w:lvlText w:val="•"/>
      <w:lvlJc w:val="left"/>
      <w:pPr>
        <w:tabs>
          <w:tab w:val="num" w:pos="5760"/>
        </w:tabs>
        <w:ind w:left="5760" w:hanging="360"/>
      </w:pPr>
      <w:rPr>
        <w:rFonts w:ascii="Times New Roman" w:hAnsi="Times New Roman" w:hint="default"/>
      </w:rPr>
    </w:lvl>
    <w:lvl w:ilvl="8" w:tplc="4F66579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DE2DBC"/>
    <w:multiLevelType w:val="hybridMultilevel"/>
    <w:tmpl w:val="61A2DF30"/>
    <w:lvl w:ilvl="0" w:tplc="E594080A">
      <w:start w:val="1"/>
      <w:numFmt w:val="bullet"/>
      <w:lvlText w:val="•"/>
      <w:lvlJc w:val="left"/>
      <w:pPr>
        <w:tabs>
          <w:tab w:val="num" w:pos="720"/>
        </w:tabs>
        <w:ind w:left="720" w:hanging="360"/>
      </w:pPr>
      <w:rPr>
        <w:rFonts w:ascii="Times New Roman" w:hAnsi="Times New Roman" w:hint="default"/>
      </w:rPr>
    </w:lvl>
    <w:lvl w:ilvl="1" w:tplc="D32E249C" w:tentative="1">
      <w:start w:val="1"/>
      <w:numFmt w:val="bullet"/>
      <w:lvlText w:val="•"/>
      <w:lvlJc w:val="left"/>
      <w:pPr>
        <w:tabs>
          <w:tab w:val="num" w:pos="1440"/>
        </w:tabs>
        <w:ind w:left="1440" w:hanging="360"/>
      </w:pPr>
      <w:rPr>
        <w:rFonts w:ascii="Times New Roman" w:hAnsi="Times New Roman" w:hint="default"/>
      </w:rPr>
    </w:lvl>
    <w:lvl w:ilvl="2" w:tplc="EC762CD8" w:tentative="1">
      <w:start w:val="1"/>
      <w:numFmt w:val="bullet"/>
      <w:lvlText w:val="•"/>
      <w:lvlJc w:val="left"/>
      <w:pPr>
        <w:tabs>
          <w:tab w:val="num" w:pos="2160"/>
        </w:tabs>
        <w:ind w:left="2160" w:hanging="360"/>
      </w:pPr>
      <w:rPr>
        <w:rFonts w:ascii="Times New Roman" w:hAnsi="Times New Roman" w:hint="default"/>
      </w:rPr>
    </w:lvl>
    <w:lvl w:ilvl="3" w:tplc="E0F0D6EA" w:tentative="1">
      <w:start w:val="1"/>
      <w:numFmt w:val="bullet"/>
      <w:lvlText w:val="•"/>
      <w:lvlJc w:val="left"/>
      <w:pPr>
        <w:tabs>
          <w:tab w:val="num" w:pos="2880"/>
        </w:tabs>
        <w:ind w:left="2880" w:hanging="360"/>
      </w:pPr>
      <w:rPr>
        <w:rFonts w:ascii="Times New Roman" w:hAnsi="Times New Roman" w:hint="default"/>
      </w:rPr>
    </w:lvl>
    <w:lvl w:ilvl="4" w:tplc="5CC699B4" w:tentative="1">
      <w:start w:val="1"/>
      <w:numFmt w:val="bullet"/>
      <w:lvlText w:val="•"/>
      <w:lvlJc w:val="left"/>
      <w:pPr>
        <w:tabs>
          <w:tab w:val="num" w:pos="3600"/>
        </w:tabs>
        <w:ind w:left="3600" w:hanging="360"/>
      </w:pPr>
      <w:rPr>
        <w:rFonts w:ascii="Times New Roman" w:hAnsi="Times New Roman" w:hint="default"/>
      </w:rPr>
    </w:lvl>
    <w:lvl w:ilvl="5" w:tplc="38E62C4A" w:tentative="1">
      <w:start w:val="1"/>
      <w:numFmt w:val="bullet"/>
      <w:lvlText w:val="•"/>
      <w:lvlJc w:val="left"/>
      <w:pPr>
        <w:tabs>
          <w:tab w:val="num" w:pos="4320"/>
        </w:tabs>
        <w:ind w:left="4320" w:hanging="360"/>
      </w:pPr>
      <w:rPr>
        <w:rFonts w:ascii="Times New Roman" w:hAnsi="Times New Roman" w:hint="default"/>
      </w:rPr>
    </w:lvl>
    <w:lvl w:ilvl="6" w:tplc="724C47BA" w:tentative="1">
      <w:start w:val="1"/>
      <w:numFmt w:val="bullet"/>
      <w:lvlText w:val="•"/>
      <w:lvlJc w:val="left"/>
      <w:pPr>
        <w:tabs>
          <w:tab w:val="num" w:pos="5040"/>
        </w:tabs>
        <w:ind w:left="5040" w:hanging="360"/>
      </w:pPr>
      <w:rPr>
        <w:rFonts w:ascii="Times New Roman" w:hAnsi="Times New Roman" w:hint="default"/>
      </w:rPr>
    </w:lvl>
    <w:lvl w:ilvl="7" w:tplc="254C3532" w:tentative="1">
      <w:start w:val="1"/>
      <w:numFmt w:val="bullet"/>
      <w:lvlText w:val="•"/>
      <w:lvlJc w:val="left"/>
      <w:pPr>
        <w:tabs>
          <w:tab w:val="num" w:pos="5760"/>
        </w:tabs>
        <w:ind w:left="5760" w:hanging="360"/>
      </w:pPr>
      <w:rPr>
        <w:rFonts w:ascii="Times New Roman" w:hAnsi="Times New Roman" w:hint="default"/>
      </w:rPr>
    </w:lvl>
    <w:lvl w:ilvl="8" w:tplc="4CAA6D2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481254"/>
    <w:multiLevelType w:val="hybridMultilevel"/>
    <w:tmpl w:val="E708A898"/>
    <w:lvl w:ilvl="0" w:tplc="392EEFFA">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2">
    <w:nsid w:val="5E300F03"/>
    <w:multiLevelType w:val="hybridMultilevel"/>
    <w:tmpl w:val="4350D7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B24B2A"/>
    <w:multiLevelType w:val="hybridMultilevel"/>
    <w:tmpl w:val="AEC083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5A1328"/>
    <w:multiLevelType w:val="hybridMultilevel"/>
    <w:tmpl w:val="3BDE16A6"/>
    <w:lvl w:ilvl="0" w:tplc="5F20BF2C">
      <w:start w:val="1"/>
      <w:numFmt w:val="bullet"/>
      <w:lvlText w:val="•"/>
      <w:lvlJc w:val="left"/>
      <w:pPr>
        <w:tabs>
          <w:tab w:val="num" w:pos="720"/>
        </w:tabs>
        <w:ind w:left="720" w:hanging="360"/>
      </w:pPr>
      <w:rPr>
        <w:rFonts w:ascii="Times" w:hAnsi="Times" w:hint="default"/>
      </w:rPr>
    </w:lvl>
    <w:lvl w:ilvl="1" w:tplc="87AEBD52" w:tentative="1">
      <w:start w:val="1"/>
      <w:numFmt w:val="bullet"/>
      <w:lvlText w:val="•"/>
      <w:lvlJc w:val="left"/>
      <w:pPr>
        <w:tabs>
          <w:tab w:val="num" w:pos="1440"/>
        </w:tabs>
        <w:ind w:left="1440" w:hanging="360"/>
      </w:pPr>
      <w:rPr>
        <w:rFonts w:ascii="Times" w:hAnsi="Times" w:hint="default"/>
      </w:rPr>
    </w:lvl>
    <w:lvl w:ilvl="2" w:tplc="8E0A8DA8" w:tentative="1">
      <w:start w:val="1"/>
      <w:numFmt w:val="bullet"/>
      <w:lvlText w:val="•"/>
      <w:lvlJc w:val="left"/>
      <w:pPr>
        <w:tabs>
          <w:tab w:val="num" w:pos="2160"/>
        </w:tabs>
        <w:ind w:left="2160" w:hanging="360"/>
      </w:pPr>
      <w:rPr>
        <w:rFonts w:ascii="Times" w:hAnsi="Times" w:hint="default"/>
      </w:rPr>
    </w:lvl>
    <w:lvl w:ilvl="3" w:tplc="08F4DC1A" w:tentative="1">
      <w:start w:val="1"/>
      <w:numFmt w:val="bullet"/>
      <w:lvlText w:val="•"/>
      <w:lvlJc w:val="left"/>
      <w:pPr>
        <w:tabs>
          <w:tab w:val="num" w:pos="2880"/>
        </w:tabs>
        <w:ind w:left="2880" w:hanging="360"/>
      </w:pPr>
      <w:rPr>
        <w:rFonts w:ascii="Times" w:hAnsi="Times" w:hint="default"/>
      </w:rPr>
    </w:lvl>
    <w:lvl w:ilvl="4" w:tplc="8A3ED5F0" w:tentative="1">
      <w:start w:val="1"/>
      <w:numFmt w:val="bullet"/>
      <w:lvlText w:val="•"/>
      <w:lvlJc w:val="left"/>
      <w:pPr>
        <w:tabs>
          <w:tab w:val="num" w:pos="3600"/>
        </w:tabs>
        <w:ind w:left="3600" w:hanging="360"/>
      </w:pPr>
      <w:rPr>
        <w:rFonts w:ascii="Times" w:hAnsi="Times" w:hint="default"/>
      </w:rPr>
    </w:lvl>
    <w:lvl w:ilvl="5" w:tplc="03E82E84" w:tentative="1">
      <w:start w:val="1"/>
      <w:numFmt w:val="bullet"/>
      <w:lvlText w:val="•"/>
      <w:lvlJc w:val="left"/>
      <w:pPr>
        <w:tabs>
          <w:tab w:val="num" w:pos="4320"/>
        </w:tabs>
        <w:ind w:left="4320" w:hanging="360"/>
      </w:pPr>
      <w:rPr>
        <w:rFonts w:ascii="Times" w:hAnsi="Times" w:hint="default"/>
      </w:rPr>
    </w:lvl>
    <w:lvl w:ilvl="6" w:tplc="D856E2AA" w:tentative="1">
      <w:start w:val="1"/>
      <w:numFmt w:val="bullet"/>
      <w:lvlText w:val="•"/>
      <w:lvlJc w:val="left"/>
      <w:pPr>
        <w:tabs>
          <w:tab w:val="num" w:pos="5040"/>
        </w:tabs>
        <w:ind w:left="5040" w:hanging="360"/>
      </w:pPr>
      <w:rPr>
        <w:rFonts w:ascii="Times" w:hAnsi="Times" w:hint="default"/>
      </w:rPr>
    </w:lvl>
    <w:lvl w:ilvl="7" w:tplc="3B188EC6" w:tentative="1">
      <w:start w:val="1"/>
      <w:numFmt w:val="bullet"/>
      <w:lvlText w:val="•"/>
      <w:lvlJc w:val="left"/>
      <w:pPr>
        <w:tabs>
          <w:tab w:val="num" w:pos="5760"/>
        </w:tabs>
        <w:ind w:left="5760" w:hanging="360"/>
      </w:pPr>
      <w:rPr>
        <w:rFonts w:ascii="Times" w:hAnsi="Times" w:hint="default"/>
      </w:rPr>
    </w:lvl>
    <w:lvl w:ilvl="8" w:tplc="D54EA76A" w:tentative="1">
      <w:start w:val="1"/>
      <w:numFmt w:val="bullet"/>
      <w:lvlText w:val="•"/>
      <w:lvlJc w:val="left"/>
      <w:pPr>
        <w:tabs>
          <w:tab w:val="num" w:pos="6480"/>
        </w:tabs>
        <w:ind w:left="6480" w:hanging="360"/>
      </w:pPr>
      <w:rPr>
        <w:rFonts w:ascii="Times" w:hAnsi="Times" w:hint="default"/>
      </w:rPr>
    </w:lvl>
  </w:abstractNum>
  <w:abstractNum w:abstractNumId="35">
    <w:nsid w:val="6F9B6F69"/>
    <w:multiLevelType w:val="hybridMultilevel"/>
    <w:tmpl w:val="DA069952"/>
    <w:lvl w:ilvl="0" w:tplc="505C3CD0">
      <w:start w:val="1"/>
      <w:numFmt w:val="bullet"/>
      <w:lvlText w:val="•"/>
      <w:lvlJc w:val="left"/>
      <w:pPr>
        <w:tabs>
          <w:tab w:val="num" w:pos="720"/>
        </w:tabs>
        <w:ind w:left="720" w:hanging="360"/>
      </w:pPr>
      <w:rPr>
        <w:rFonts w:ascii="Times New Roman" w:hAnsi="Times New Roman" w:hint="default"/>
      </w:rPr>
    </w:lvl>
    <w:lvl w:ilvl="1" w:tplc="46082AFE" w:tentative="1">
      <w:start w:val="1"/>
      <w:numFmt w:val="bullet"/>
      <w:lvlText w:val="•"/>
      <w:lvlJc w:val="left"/>
      <w:pPr>
        <w:tabs>
          <w:tab w:val="num" w:pos="1440"/>
        </w:tabs>
        <w:ind w:left="1440" w:hanging="360"/>
      </w:pPr>
      <w:rPr>
        <w:rFonts w:ascii="Times New Roman" w:hAnsi="Times New Roman" w:hint="default"/>
      </w:rPr>
    </w:lvl>
    <w:lvl w:ilvl="2" w:tplc="DC4E5106" w:tentative="1">
      <w:start w:val="1"/>
      <w:numFmt w:val="bullet"/>
      <w:lvlText w:val="•"/>
      <w:lvlJc w:val="left"/>
      <w:pPr>
        <w:tabs>
          <w:tab w:val="num" w:pos="2160"/>
        </w:tabs>
        <w:ind w:left="2160" w:hanging="360"/>
      </w:pPr>
      <w:rPr>
        <w:rFonts w:ascii="Times New Roman" w:hAnsi="Times New Roman" w:hint="default"/>
      </w:rPr>
    </w:lvl>
    <w:lvl w:ilvl="3" w:tplc="CE226888" w:tentative="1">
      <w:start w:val="1"/>
      <w:numFmt w:val="bullet"/>
      <w:lvlText w:val="•"/>
      <w:lvlJc w:val="left"/>
      <w:pPr>
        <w:tabs>
          <w:tab w:val="num" w:pos="2880"/>
        </w:tabs>
        <w:ind w:left="2880" w:hanging="360"/>
      </w:pPr>
      <w:rPr>
        <w:rFonts w:ascii="Times New Roman" w:hAnsi="Times New Roman" w:hint="default"/>
      </w:rPr>
    </w:lvl>
    <w:lvl w:ilvl="4" w:tplc="A35EEDBC" w:tentative="1">
      <w:start w:val="1"/>
      <w:numFmt w:val="bullet"/>
      <w:lvlText w:val="•"/>
      <w:lvlJc w:val="left"/>
      <w:pPr>
        <w:tabs>
          <w:tab w:val="num" w:pos="3600"/>
        </w:tabs>
        <w:ind w:left="3600" w:hanging="360"/>
      </w:pPr>
      <w:rPr>
        <w:rFonts w:ascii="Times New Roman" w:hAnsi="Times New Roman" w:hint="default"/>
      </w:rPr>
    </w:lvl>
    <w:lvl w:ilvl="5" w:tplc="C5F83D76" w:tentative="1">
      <w:start w:val="1"/>
      <w:numFmt w:val="bullet"/>
      <w:lvlText w:val="•"/>
      <w:lvlJc w:val="left"/>
      <w:pPr>
        <w:tabs>
          <w:tab w:val="num" w:pos="4320"/>
        </w:tabs>
        <w:ind w:left="4320" w:hanging="360"/>
      </w:pPr>
      <w:rPr>
        <w:rFonts w:ascii="Times New Roman" w:hAnsi="Times New Roman" w:hint="default"/>
      </w:rPr>
    </w:lvl>
    <w:lvl w:ilvl="6" w:tplc="4934DB72" w:tentative="1">
      <w:start w:val="1"/>
      <w:numFmt w:val="bullet"/>
      <w:lvlText w:val="•"/>
      <w:lvlJc w:val="left"/>
      <w:pPr>
        <w:tabs>
          <w:tab w:val="num" w:pos="5040"/>
        </w:tabs>
        <w:ind w:left="5040" w:hanging="360"/>
      </w:pPr>
      <w:rPr>
        <w:rFonts w:ascii="Times New Roman" w:hAnsi="Times New Roman" w:hint="default"/>
      </w:rPr>
    </w:lvl>
    <w:lvl w:ilvl="7" w:tplc="660EBFEC" w:tentative="1">
      <w:start w:val="1"/>
      <w:numFmt w:val="bullet"/>
      <w:lvlText w:val="•"/>
      <w:lvlJc w:val="left"/>
      <w:pPr>
        <w:tabs>
          <w:tab w:val="num" w:pos="5760"/>
        </w:tabs>
        <w:ind w:left="5760" w:hanging="360"/>
      </w:pPr>
      <w:rPr>
        <w:rFonts w:ascii="Times New Roman" w:hAnsi="Times New Roman" w:hint="default"/>
      </w:rPr>
    </w:lvl>
    <w:lvl w:ilvl="8" w:tplc="317A7E6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362465B"/>
    <w:multiLevelType w:val="hybridMultilevel"/>
    <w:tmpl w:val="0A8270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97C56A2"/>
    <w:multiLevelType w:val="hybridMultilevel"/>
    <w:tmpl w:val="756A0504"/>
    <w:lvl w:ilvl="0" w:tplc="E6E2FC1E">
      <w:start w:val="1"/>
      <w:numFmt w:val="bullet"/>
      <w:lvlText w:val="•"/>
      <w:lvlJc w:val="left"/>
      <w:pPr>
        <w:tabs>
          <w:tab w:val="num" w:pos="720"/>
        </w:tabs>
        <w:ind w:left="720" w:hanging="360"/>
      </w:pPr>
      <w:rPr>
        <w:rFonts w:ascii="Times" w:hAnsi="Times" w:hint="default"/>
      </w:rPr>
    </w:lvl>
    <w:lvl w:ilvl="1" w:tplc="AEB87BF6" w:tentative="1">
      <w:start w:val="1"/>
      <w:numFmt w:val="bullet"/>
      <w:lvlText w:val="•"/>
      <w:lvlJc w:val="left"/>
      <w:pPr>
        <w:tabs>
          <w:tab w:val="num" w:pos="1440"/>
        </w:tabs>
        <w:ind w:left="1440" w:hanging="360"/>
      </w:pPr>
      <w:rPr>
        <w:rFonts w:ascii="Times" w:hAnsi="Times" w:hint="default"/>
      </w:rPr>
    </w:lvl>
    <w:lvl w:ilvl="2" w:tplc="2F9A98F0" w:tentative="1">
      <w:start w:val="1"/>
      <w:numFmt w:val="bullet"/>
      <w:lvlText w:val="•"/>
      <w:lvlJc w:val="left"/>
      <w:pPr>
        <w:tabs>
          <w:tab w:val="num" w:pos="2160"/>
        </w:tabs>
        <w:ind w:left="2160" w:hanging="360"/>
      </w:pPr>
      <w:rPr>
        <w:rFonts w:ascii="Times" w:hAnsi="Times" w:hint="default"/>
      </w:rPr>
    </w:lvl>
    <w:lvl w:ilvl="3" w:tplc="D570C81C" w:tentative="1">
      <w:start w:val="1"/>
      <w:numFmt w:val="bullet"/>
      <w:lvlText w:val="•"/>
      <w:lvlJc w:val="left"/>
      <w:pPr>
        <w:tabs>
          <w:tab w:val="num" w:pos="2880"/>
        </w:tabs>
        <w:ind w:left="2880" w:hanging="360"/>
      </w:pPr>
      <w:rPr>
        <w:rFonts w:ascii="Times" w:hAnsi="Times" w:hint="default"/>
      </w:rPr>
    </w:lvl>
    <w:lvl w:ilvl="4" w:tplc="5B52EBA4" w:tentative="1">
      <w:start w:val="1"/>
      <w:numFmt w:val="bullet"/>
      <w:lvlText w:val="•"/>
      <w:lvlJc w:val="left"/>
      <w:pPr>
        <w:tabs>
          <w:tab w:val="num" w:pos="3600"/>
        </w:tabs>
        <w:ind w:left="3600" w:hanging="360"/>
      </w:pPr>
      <w:rPr>
        <w:rFonts w:ascii="Times" w:hAnsi="Times" w:hint="default"/>
      </w:rPr>
    </w:lvl>
    <w:lvl w:ilvl="5" w:tplc="AE30DE36" w:tentative="1">
      <w:start w:val="1"/>
      <w:numFmt w:val="bullet"/>
      <w:lvlText w:val="•"/>
      <w:lvlJc w:val="left"/>
      <w:pPr>
        <w:tabs>
          <w:tab w:val="num" w:pos="4320"/>
        </w:tabs>
        <w:ind w:left="4320" w:hanging="360"/>
      </w:pPr>
      <w:rPr>
        <w:rFonts w:ascii="Times" w:hAnsi="Times" w:hint="default"/>
      </w:rPr>
    </w:lvl>
    <w:lvl w:ilvl="6" w:tplc="66B6E918" w:tentative="1">
      <w:start w:val="1"/>
      <w:numFmt w:val="bullet"/>
      <w:lvlText w:val="•"/>
      <w:lvlJc w:val="left"/>
      <w:pPr>
        <w:tabs>
          <w:tab w:val="num" w:pos="5040"/>
        </w:tabs>
        <w:ind w:left="5040" w:hanging="360"/>
      </w:pPr>
      <w:rPr>
        <w:rFonts w:ascii="Times" w:hAnsi="Times" w:hint="default"/>
      </w:rPr>
    </w:lvl>
    <w:lvl w:ilvl="7" w:tplc="CE44B6DC" w:tentative="1">
      <w:start w:val="1"/>
      <w:numFmt w:val="bullet"/>
      <w:lvlText w:val="•"/>
      <w:lvlJc w:val="left"/>
      <w:pPr>
        <w:tabs>
          <w:tab w:val="num" w:pos="5760"/>
        </w:tabs>
        <w:ind w:left="5760" w:hanging="360"/>
      </w:pPr>
      <w:rPr>
        <w:rFonts w:ascii="Times" w:hAnsi="Times" w:hint="default"/>
      </w:rPr>
    </w:lvl>
    <w:lvl w:ilvl="8" w:tplc="A3DA84A2" w:tentative="1">
      <w:start w:val="1"/>
      <w:numFmt w:val="bullet"/>
      <w:lvlText w:val="•"/>
      <w:lvlJc w:val="left"/>
      <w:pPr>
        <w:tabs>
          <w:tab w:val="num" w:pos="6480"/>
        </w:tabs>
        <w:ind w:left="6480" w:hanging="360"/>
      </w:pPr>
      <w:rPr>
        <w:rFonts w:ascii="Times" w:hAnsi="Times" w:hint="default"/>
      </w:rPr>
    </w:lvl>
  </w:abstractNum>
  <w:abstractNum w:abstractNumId="38">
    <w:nsid w:val="7B3F009A"/>
    <w:multiLevelType w:val="hybridMultilevel"/>
    <w:tmpl w:val="A1DAA61C"/>
    <w:lvl w:ilvl="0" w:tplc="EFF650CA">
      <w:start w:val="1"/>
      <w:numFmt w:val="bullet"/>
      <w:lvlText w:val="•"/>
      <w:lvlJc w:val="left"/>
      <w:pPr>
        <w:tabs>
          <w:tab w:val="num" w:pos="720"/>
        </w:tabs>
        <w:ind w:left="720" w:hanging="360"/>
      </w:pPr>
      <w:rPr>
        <w:rFonts w:ascii="Times New Roman" w:hAnsi="Times New Roman" w:hint="default"/>
      </w:rPr>
    </w:lvl>
    <w:lvl w:ilvl="1" w:tplc="CC6E476A" w:tentative="1">
      <w:start w:val="1"/>
      <w:numFmt w:val="bullet"/>
      <w:lvlText w:val="•"/>
      <w:lvlJc w:val="left"/>
      <w:pPr>
        <w:tabs>
          <w:tab w:val="num" w:pos="1440"/>
        </w:tabs>
        <w:ind w:left="1440" w:hanging="360"/>
      </w:pPr>
      <w:rPr>
        <w:rFonts w:ascii="Times New Roman" w:hAnsi="Times New Roman" w:hint="default"/>
      </w:rPr>
    </w:lvl>
    <w:lvl w:ilvl="2" w:tplc="1814FA94" w:tentative="1">
      <w:start w:val="1"/>
      <w:numFmt w:val="bullet"/>
      <w:lvlText w:val="•"/>
      <w:lvlJc w:val="left"/>
      <w:pPr>
        <w:tabs>
          <w:tab w:val="num" w:pos="2160"/>
        </w:tabs>
        <w:ind w:left="2160" w:hanging="360"/>
      </w:pPr>
      <w:rPr>
        <w:rFonts w:ascii="Times New Roman" w:hAnsi="Times New Roman" w:hint="default"/>
      </w:rPr>
    </w:lvl>
    <w:lvl w:ilvl="3" w:tplc="98242906" w:tentative="1">
      <w:start w:val="1"/>
      <w:numFmt w:val="bullet"/>
      <w:lvlText w:val="•"/>
      <w:lvlJc w:val="left"/>
      <w:pPr>
        <w:tabs>
          <w:tab w:val="num" w:pos="2880"/>
        </w:tabs>
        <w:ind w:left="2880" w:hanging="360"/>
      </w:pPr>
      <w:rPr>
        <w:rFonts w:ascii="Times New Roman" w:hAnsi="Times New Roman" w:hint="default"/>
      </w:rPr>
    </w:lvl>
    <w:lvl w:ilvl="4" w:tplc="4552D1C4" w:tentative="1">
      <w:start w:val="1"/>
      <w:numFmt w:val="bullet"/>
      <w:lvlText w:val="•"/>
      <w:lvlJc w:val="left"/>
      <w:pPr>
        <w:tabs>
          <w:tab w:val="num" w:pos="3600"/>
        </w:tabs>
        <w:ind w:left="3600" w:hanging="360"/>
      </w:pPr>
      <w:rPr>
        <w:rFonts w:ascii="Times New Roman" w:hAnsi="Times New Roman" w:hint="default"/>
      </w:rPr>
    </w:lvl>
    <w:lvl w:ilvl="5" w:tplc="D58C1DFA" w:tentative="1">
      <w:start w:val="1"/>
      <w:numFmt w:val="bullet"/>
      <w:lvlText w:val="•"/>
      <w:lvlJc w:val="left"/>
      <w:pPr>
        <w:tabs>
          <w:tab w:val="num" w:pos="4320"/>
        </w:tabs>
        <w:ind w:left="4320" w:hanging="360"/>
      </w:pPr>
      <w:rPr>
        <w:rFonts w:ascii="Times New Roman" w:hAnsi="Times New Roman" w:hint="default"/>
      </w:rPr>
    </w:lvl>
    <w:lvl w:ilvl="6" w:tplc="5162AF50" w:tentative="1">
      <w:start w:val="1"/>
      <w:numFmt w:val="bullet"/>
      <w:lvlText w:val="•"/>
      <w:lvlJc w:val="left"/>
      <w:pPr>
        <w:tabs>
          <w:tab w:val="num" w:pos="5040"/>
        </w:tabs>
        <w:ind w:left="5040" w:hanging="360"/>
      </w:pPr>
      <w:rPr>
        <w:rFonts w:ascii="Times New Roman" w:hAnsi="Times New Roman" w:hint="default"/>
      </w:rPr>
    </w:lvl>
    <w:lvl w:ilvl="7" w:tplc="4534331A" w:tentative="1">
      <w:start w:val="1"/>
      <w:numFmt w:val="bullet"/>
      <w:lvlText w:val="•"/>
      <w:lvlJc w:val="left"/>
      <w:pPr>
        <w:tabs>
          <w:tab w:val="num" w:pos="5760"/>
        </w:tabs>
        <w:ind w:left="5760" w:hanging="360"/>
      </w:pPr>
      <w:rPr>
        <w:rFonts w:ascii="Times New Roman" w:hAnsi="Times New Roman" w:hint="default"/>
      </w:rPr>
    </w:lvl>
    <w:lvl w:ilvl="8" w:tplc="B284EA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5"/>
  </w:num>
  <w:num w:numId="9">
    <w:abstractNumId w:val="25"/>
  </w:num>
  <w:num w:numId="10">
    <w:abstractNumId w:val="31"/>
  </w:num>
  <w:num w:numId="11">
    <w:abstractNumId w:val="36"/>
  </w:num>
  <w:num w:numId="12">
    <w:abstractNumId w:val="17"/>
  </w:num>
  <w:num w:numId="13">
    <w:abstractNumId w:val="33"/>
  </w:num>
  <w:num w:numId="14">
    <w:abstractNumId w:val="10"/>
  </w:num>
  <w:num w:numId="15">
    <w:abstractNumId w:val="35"/>
  </w:num>
  <w:num w:numId="16">
    <w:abstractNumId w:val="16"/>
  </w:num>
  <w:num w:numId="17">
    <w:abstractNumId w:val="21"/>
  </w:num>
  <w:num w:numId="18">
    <w:abstractNumId w:val="19"/>
  </w:num>
  <w:num w:numId="19">
    <w:abstractNumId w:val="38"/>
  </w:num>
  <w:num w:numId="20">
    <w:abstractNumId w:val="22"/>
  </w:num>
  <w:num w:numId="21">
    <w:abstractNumId w:val="28"/>
  </w:num>
  <w:num w:numId="22">
    <w:abstractNumId w:val="13"/>
  </w:num>
  <w:num w:numId="23">
    <w:abstractNumId w:val="20"/>
  </w:num>
  <w:num w:numId="24">
    <w:abstractNumId w:val="30"/>
  </w:num>
  <w:num w:numId="25">
    <w:abstractNumId w:val="29"/>
  </w:num>
  <w:num w:numId="26">
    <w:abstractNumId w:val="18"/>
  </w:num>
  <w:num w:numId="27">
    <w:abstractNumId w:val="26"/>
  </w:num>
  <w:num w:numId="28">
    <w:abstractNumId w:val="6"/>
  </w:num>
  <w:num w:numId="29">
    <w:abstractNumId w:val="11"/>
  </w:num>
  <w:num w:numId="30">
    <w:abstractNumId w:val="7"/>
  </w:num>
  <w:num w:numId="31">
    <w:abstractNumId w:val="32"/>
  </w:num>
  <w:num w:numId="32">
    <w:abstractNumId w:val="8"/>
  </w:num>
  <w:num w:numId="33">
    <w:abstractNumId w:val="23"/>
  </w:num>
  <w:num w:numId="34">
    <w:abstractNumId w:val="14"/>
  </w:num>
  <w:num w:numId="35">
    <w:abstractNumId w:val="12"/>
  </w:num>
  <w:num w:numId="36">
    <w:abstractNumId w:val="37"/>
  </w:num>
  <w:num w:numId="37">
    <w:abstractNumId w:val="27"/>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o:colormenu v:ext="edit" strokecolor="none [3213]"/>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CD"/>
    <w:rsid w:val="000000B5"/>
    <w:rsid w:val="00000BF3"/>
    <w:rsid w:val="00002415"/>
    <w:rsid w:val="0000279D"/>
    <w:rsid w:val="00003331"/>
    <w:rsid w:val="00010742"/>
    <w:rsid w:val="0001107E"/>
    <w:rsid w:val="000112F9"/>
    <w:rsid w:val="00012F19"/>
    <w:rsid w:val="00014829"/>
    <w:rsid w:val="000158CE"/>
    <w:rsid w:val="00026E24"/>
    <w:rsid w:val="00026E4F"/>
    <w:rsid w:val="00030AB1"/>
    <w:rsid w:val="00031C4D"/>
    <w:rsid w:val="00031E5A"/>
    <w:rsid w:val="0003548F"/>
    <w:rsid w:val="00045816"/>
    <w:rsid w:val="000469D2"/>
    <w:rsid w:val="0005092C"/>
    <w:rsid w:val="00053DC8"/>
    <w:rsid w:val="00070744"/>
    <w:rsid w:val="00072700"/>
    <w:rsid w:val="00072DB3"/>
    <w:rsid w:val="000754D9"/>
    <w:rsid w:val="00075773"/>
    <w:rsid w:val="00081324"/>
    <w:rsid w:val="00082FFB"/>
    <w:rsid w:val="00087246"/>
    <w:rsid w:val="0009141C"/>
    <w:rsid w:val="00091430"/>
    <w:rsid w:val="00092143"/>
    <w:rsid w:val="00096B57"/>
    <w:rsid w:val="00097161"/>
    <w:rsid w:val="000A40C4"/>
    <w:rsid w:val="000A4583"/>
    <w:rsid w:val="000B139E"/>
    <w:rsid w:val="000B1B82"/>
    <w:rsid w:val="000B47FB"/>
    <w:rsid w:val="000B4C31"/>
    <w:rsid w:val="000C499C"/>
    <w:rsid w:val="000C61B4"/>
    <w:rsid w:val="000D1F5B"/>
    <w:rsid w:val="000D758D"/>
    <w:rsid w:val="000E35F6"/>
    <w:rsid w:val="000E485A"/>
    <w:rsid w:val="000E5267"/>
    <w:rsid w:val="000E5ABB"/>
    <w:rsid w:val="000F2FCA"/>
    <w:rsid w:val="000F40B2"/>
    <w:rsid w:val="000F584F"/>
    <w:rsid w:val="000F79E1"/>
    <w:rsid w:val="00122C9A"/>
    <w:rsid w:val="00123C4F"/>
    <w:rsid w:val="001252B7"/>
    <w:rsid w:val="00126863"/>
    <w:rsid w:val="0012692D"/>
    <w:rsid w:val="001273EE"/>
    <w:rsid w:val="0013005A"/>
    <w:rsid w:val="001308AF"/>
    <w:rsid w:val="001312D5"/>
    <w:rsid w:val="0013179A"/>
    <w:rsid w:val="001348CE"/>
    <w:rsid w:val="00136261"/>
    <w:rsid w:val="00137326"/>
    <w:rsid w:val="00137BBC"/>
    <w:rsid w:val="00137F0D"/>
    <w:rsid w:val="00144219"/>
    <w:rsid w:val="00147182"/>
    <w:rsid w:val="00151F52"/>
    <w:rsid w:val="001536AD"/>
    <w:rsid w:val="00170C3F"/>
    <w:rsid w:val="001723B4"/>
    <w:rsid w:val="001728CE"/>
    <w:rsid w:val="0017447F"/>
    <w:rsid w:val="0017532E"/>
    <w:rsid w:val="00175696"/>
    <w:rsid w:val="00175A2B"/>
    <w:rsid w:val="0017626F"/>
    <w:rsid w:val="0017649C"/>
    <w:rsid w:val="00176B2A"/>
    <w:rsid w:val="00177CC2"/>
    <w:rsid w:val="00186746"/>
    <w:rsid w:val="0019365C"/>
    <w:rsid w:val="00195F5F"/>
    <w:rsid w:val="00197E2C"/>
    <w:rsid w:val="001A5710"/>
    <w:rsid w:val="001B05AF"/>
    <w:rsid w:val="001C7D75"/>
    <w:rsid w:val="001D019B"/>
    <w:rsid w:val="001D398E"/>
    <w:rsid w:val="001D4FB7"/>
    <w:rsid w:val="001D6B1B"/>
    <w:rsid w:val="001D7FDC"/>
    <w:rsid w:val="001E032C"/>
    <w:rsid w:val="001E2CC0"/>
    <w:rsid w:val="001E442D"/>
    <w:rsid w:val="001E7682"/>
    <w:rsid w:val="001E7971"/>
    <w:rsid w:val="001F2A64"/>
    <w:rsid w:val="001F3E1F"/>
    <w:rsid w:val="001F4B0B"/>
    <w:rsid w:val="002007F1"/>
    <w:rsid w:val="00201ADC"/>
    <w:rsid w:val="002058A1"/>
    <w:rsid w:val="00207B2E"/>
    <w:rsid w:val="00210124"/>
    <w:rsid w:val="0021121B"/>
    <w:rsid w:val="00212D2D"/>
    <w:rsid w:val="0021386F"/>
    <w:rsid w:val="00215ECE"/>
    <w:rsid w:val="00225A0C"/>
    <w:rsid w:val="00227306"/>
    <w:rsid w:val="002278F9"/>
    <w:rsid w:val="00232F52"/>
    <w:rsid w:val="00233340"/>
    <w:rsid w:val="002333C0"/>
    <w:rsid w:val="00235DDC"/>
    <w:rsid w:val="00236F19"/>
    <w:rsid w:val="002415D1"/>
    <w:rsid w:val="002433FB"/>
    <w:rsid w:val="00245350"/>
    <w:rsid w:val="00246D5B"/>
    <w:rsid w:val="00250CE9"/>
    <w:rsid w:val="00251E8F"/>
    <w:rsid w:val="00253682"/>
    <w:rsid w:val="00254CCF"/>
    <w:rsid w:val="002566A7"/>
    <w:rsid w:val="00261185"/>
    <w:rsid w:val="00265E3B"/>
    <w:rsid w:val="00270E97"/>
    <w:rsid w:val="002716BD"/>
    <w:rsid w:val="00274E26"/>
    <w:rsid w:val="00285A31"/>
    <w:rsid w:val="0028746E"/>
    <w:rsid w:val="0029023B"/>
    <w:rsid w:val="00290674"/>
    <w:rsid w:val="002917DC"/>
    <w:rsid w:val="00292284"/>
    <w:rsid w:val="00297199"/>
    <w:rsid w:val="002A05C2"/>
    <w:rsid w:val="002A4565"/>
    <w:rsid w:val="002A551F"/>
    <w:rsid w:val="002A7D74"/>
    <w:rsid w:val="002C0775"/>
    <w:rsid w:val="002C21B6"/>
    <w:rsid w:val="002D0094"/>
    <w:rsid w:val="002D0F57"/>
    <w:rsid w:val="002D2389"/>
    <w:rsid w:val="002D2592"/>
    <w:rsid w:val="002D2FE2"/>
    <w:rsid w:val="002D35E1"/>
    <w:rsid w:val="002D571A"/>
    <w:rsid w:val="002D613C"/>
    <w:rsid w:val="002E0163"/>
    <w:rsid w:val="002F04F5"/>
    <w:rsid w:val="002F2326"/>
    <w:rsid w:val="00301503"/>
    <w:rsid w:val="00303D22"/>
    <w:rsid w:val="00303E37"/>
    <w:rsid w:val="00305249"/>
    <w:rsid w:val="00307A88"/>
    <w:rsid w:val="003164E9"/>
    <w:rsid w:val="003200BD"/>
    <w:rsid w:val="00321D2C"/>
    <w:rsid w:val="003257B6"/>
    <w:rsid w:val="00335808"/>
    <w:rsid w:val="00336A71"/>
    <w:rsid w:val="00337517"/>
    <w:rsid w:val="00337C87"/>
    <w:rsid w:val="00340275"/>
    <w:rsid w:val="00342C03"/>
    <w:rsid w:val="00343409"/>
    <w:rsid w:val="00346703"/>
    <w:rsid w:val="003565D2"/>
    <w:rsid w:val="00360D52"/>
    <w:rsid w:val="00360E38"/>
    <w:rsid w:val="00365E68"/>
    <w:rsid w:val="00380782"/>
    <w:rsid w:val="00384249"/>
    <w:rsid w:val="00385479"/>
    <w:rsid w:val="00385732"/>
    <w:rsid w:val="0039341A"/>
    <w:rsid w:val="0039739B"/>
    <w:rsid w:val="003A1D6C"/>
    <w:rsid w:val="003A3E5B"/>
    <w:rsid w:val="003A64B8"/>
    <w:rsid w:val="003B2FD9"/>
    <w:rsid w:val="003B4256"/>
    <w:rsid w:val="003B78B8"/>
    <w:rsid w:val="003B7EC7"/>
    <w:rsid w:val="003C1DFA"/>
    <w:rsid w:val="003C6743"/>
    <w:rsid w:val="003D0F05"/>
    <w:rsid w:val="003D1572"/>
    <w:rsid w:val="003D4F57"/>
    <w:rsid w:val="003E33CA"/>
    <w:rsid w:val="003E69A0"/>
    <w:rsid w:val="003F10B9"/>
    <w:rsid w:val="003F5E92"/>
    <w:rsid w:val="0040673F"/>
    <w:rsid w:val="004230C4"/>
    <w:rsid w:val="004261F8"/>
    <w:rsid w:val="00427E65"/>
    <w:rsid w:val="00431D95"/>
    <w:rsid w:val="00433A9F"/>
    <w:rsid w:val="00436333"/>
    <w:rsid w:val="00443A92"/>
    <w:rsid w:val="004440A8"/>
    <w:rsid w:val="00450076"/>
    <w:rsid w:val="004530F1"/>
    <w:rsid w:val="00457B7F"/>
    <w:rsid w:val="004605E2"/>
    <w:rsid w:val="0047072E"/>
    <w:rsid w:val="004709B3"/>
    <w:rsid w:val="00473B00"/>
    <w:rsid w:val="004807F1"/>
    <w:rsid w:val="0048303B"/>
    <w:rsid w:val="00487F66"/>
    <w:rsid w:val="0049757D"/>
    <w:rsid w:val="004A27C4"/>
    <w:rsid w:val="004A2848"/>
    <w:rsid w:val="004A6705"/>
    <w:rsid w:val="004B4A78"/>
    <w:rsid w:val="004B57A2"/>
    <w:rsid w:val="004B703E"/>
    <w:rsid w:val="004B7F87"/>
    <w:rsid w:val="004C31E1"/>
    <w:rsid w:val="004C53A5"/>
    <w:rsid w:val="004C6153"/>
    <w:rsid w:val="004D08B6"/>
    <w:rsid w:val="004D430D"/>
    <w:rsid w:val="004D59D8"/>
    <w:rsid w:val="004E08C2"/>
    <w:rsid w:val="004E1968"/>
    <w:rsid w:val="004E397F"/>
    <w:rsid w:val="004F296D"/>
    <w:rsid w:val="004F3E33"/>
    <w:rsid w:val="004F63FC"/>
    <w:rsid w:val="004F64BB"/>
    <w:rsid w:val="0050231C"/>
    <w:rsid w:val="00503EAC"/>
    <w:rsid w:val="005053F8"/>
    <w:rsid w:val="0051134A"/>
    <w:rsid w:val="0051225C"/>
    <w:rsid w:val="00516BE9"/>
    <w:rsid w:val="005232CB"/>
    <w:rsid w:val="00524729"/>
    <w:rsid w:val="005300FD"/>
    <w:rsid w:val="00532D12"/>
    <w:rsid w:val="00536FBC"/>
    <w:rsid w:val="005418B8"/>
    <w:rsid w:val="00541B50"/>
    <w:rsid w:val="005516CF"/>
    <w:rsid w:val="005522CA"/>
    <w:rsid w:val="00552753"/>
    <w:rsid w:val="00552FC4"/>
    <w:rsid w:val="00553201"/>
    <w:rsid w:val="005553DE"/>
    <w:rsid w:val="005558A7"/>
    <w:rsid w:val="00563683"/>
    <w:rsid w:val="00567373"/>
    <w:rsid w:val="0057335A"/>
    <w:rsid w:val="00583785"/>
    <w:rsid w:val="005858E1"/>
    <w:rsid w:val="00586685"/>
    <w:rsid w:val="005875E9"/>
    <w:rsid w:val="005914C4"/>
    <w:rsid w:val="005929F5"/>
    <w:rsid w:val="00595B16"/>
    <w:rsid w:val="005A606C"/>
    <w:rsid w:val="005A7BAC"/>
    <w:rsid w:val="005B1684"/>
    <w:rsid w:val="005B1CD1"/>
    <w:rsid w:val="005C12A7"/>
    <w:rsid w:val="005C458E"/>
    <w:rsid w:val="005C6068"/>
    <w:rsid w:val="005D0135"/>
    <w:rsid w:val="005D21C0"/>
    <w:rsid w:val="005D4601"/>
    <w:rsid w:val="005D6BF3"/>
    <w:rsid w:val="005D71E5"/>
    <w:rsid w:val="005D7AB3"/>
    <w:rsid w:val="005E02F1"/>
    <w:rsid w:val="005E138C"/>
    <w:rsid w:val="005E5883"/>
    <w:rsid w:val="005E5985"/>
    <w:rsid w:val="005E6EB6"/>
    <w:rsid w:val="005F0613"/>
    <w:rsid w:val="005F268F"/>
    <w:rsid w:val="005F29F1"/>
    <w:rsid w:val="005F45F3"/>
    <w:rsid w:val="005F6A37"/>
    <w:rsid w:val="006004B6"/>
    <w:rsid w:val="006103E8"/>
    <w:rsid w:val="0061519A"/>
    <w:rsid w:val="0061674A"/>
    <w:rsid w:val="006169F1"/>
    <w:rsid w:val="00621748"/>
    <w:rsid w:val="00623A6B"/>
    <w:rsid w:val="00625028"/>
    <w:rsid w:val="00627DA0"/>
    <w:rsid w:val="00630F4E"/>
    <w:rsid w:val="00632E39"/>
    <w:rsid w:val="0063369F"/>
    <w:rsid w:val="00635535"/>
    <w:rsid w:val="0065067A"/>
    <w:rsid w:val="00652E6B"/>
    <w:rsid w:val="00653380"/>
    <w:rsid w:val="0065380F"/>
    <w:rsid w:val="0065613F"/>
    <w:rsid w:val="00656230"/>
    <w:rsid w:val="0066317C"/>
    <w:rsid w:val="00664000"/>
    <w:rsid w:val="00664F7C"/>
    <w:rsid w:val="00665F50"/>
    <w:rsid w:val="006701EB"/>
    <w:rsid w:val="00671A08"/>
    <w:rsid w:val="00674EB1"/>
    <w:rsid w:val="00677275"/>
    <w:rsid w:val="00683072"/>
    <w:rsid w:val="00696B5C"/>
    <w:rsid w:val="006A1210"/>
    <w:rsid w:val="006A319D"/>
    <w:rsid w:val="006B3B93"/>
    <w:rsid w:val="006C3691"/>
    <w:rsid w:val="006C3A43"/>
    <w:rsid w:val="006C5088"/>
    <w:rsid w:val="006D1843"/>
    <w:rsid w:val="006D1B5E"/>
    <w:rsid w:val="006D33FB"/>
    <w:rsid w:val="006E1E36"/>
    <w:rsid w:val="006F3138"/>
    <w:rsid w:val="006F401C"/>
    <w:rsid w:val="006F52A7"/>
    <w:rsid w:val="006F5CC3"/>
    <w:rsid w:val="007005D5"/>
    <w:rsid w:val="00700A81"/>
    <w:rsid w:val="007021D8"/>
    <w:rsid w:val="00702EEA"/>
    <w:rsid w:val="00705AF1"/>
    <w:rsid w:val="00711D44"/>
    <w:rsid w:val="007202A4"/>
    <w:rsid w:val="0072140F"/>
    <w:rsid w:val="007232B6"/>
    <w:rsid w:val="00723817"/>
    <w:rsid w:val="00724A21"/>
    <w:rsid w:val="00725373"/>
    <w:rsid w:val="00725DB5"/>
    <w:rsid w:val="00730F57"/>
    <w:rsid w:val="007377C5"/>
    <w:rsid w:val="00741344"/>
    <w:rsid w:val="0074458C"/>
    <w:rsid w:val="00745AC2"/>
    <w:rsid w:val="00745DA3"/>
    <w:rsid w:val="0074607A"/>
    <w:rsid w:val="00746C5D"/>
    <w:rsid w:val="007501A6"/>
    <w:rsid w:val="00753F6E"/>
    <w:rsid w:val="007545C6"/>
    <w:rsid w:val="00755289"/>
    <w:rsid w:val="007715B6"/>
    <w:rsid w:val="007719D9"/>
    <w:rsid w:val="007734AB"/>
    <w:rsid w:val="00773DB0"/>
    <w:rsid w:val="0077530F"/>
    <w:rsid w:val="00781281"/>
    <w:rsid w:val="00783D12"/>
    <w:rsid w:val="00784483"/>
    <w:rsid w:val="0078658B"/>
    <w:rsid w:val="00787541"/>
    <w:rsid w:val="00787D0B"/>
    <w:rsid w:val="007914A9"/>
    <w:rsid w:val="00797F7C"/>
    <w:rsid w:val="007A28B4"/>
    <w:rsid w:val="007B08EE"/>
    <w:rsid w:val="007B2326"/>
    <w:rsid w:val="007B3961"/>
    <w:rsid w:val="007B7ABA"/>
    <w:rsid w:val="007C3ACE"/>
    <w:rsid w:val="007D325C"/>
    <w:rsid w:val="007E047D"/>
    <w:rsid w:val="007E38F6"/>
    <w:rsid w:val="007E3C63"/>
    <w:rsid w:val="007E52C8"/>
    <w:rsid w:val="007F0DF0"/>
    <w:rsid w:val="007F28AB"/>
    <w:rsid w:val="007F5C4F"/>
    <w:rsid w:val="0080529B"/>
    <w:rsid w:val="00806472"/>
    <w:rsid w:val="00810FE1"/>
    <w:rsid w:val="0081290B"/>
    <w:rsid w:val="008214E6"/>
    <w:rsid w:val="00825C2B"/>
    <w:rsid w:val="00835F82"/>
    <w:rsid w:val="00840841"/>
    <w:rsid w:val="00840E93"/>
    <w:rsid w:val="008415B5"/>
    <w:rsid w:val="00843746"/>
    <w:rsid w:val="00843944"/>
    <w:rsid w:val="00843F35"/>
    <w:rsid w:val="008471F9"/>
    <w:rsid w:val="00851151"/>
    <w:rsid w:val="00852688"/>
    <w:rsid w:val="008529AD"/>
    <w:rsid w:val="00856C9F"/>
    <w:rsid w:val="00870438"/>
    <w:rsid w:val="00871DA0"/>
    <w:rsid w:val="008734EA"/>
    <w:rsid w:val="00877D74"/>
    <w:rsid w:val="00880D16"/>
    <w:rsid w:val="00880ECC"/>
    <w:rsid w:val="00881B94"/>
    <w:rsid w:val="00887E2B"/>
    <w:rsid w:val="00890122"/>
    <w:rsid w:val="0089321E"/>
    <w:rsid w:val="008951CA"/>
    <w:rsid w:val="008A0993"/>
    <w:rsid w:val="008A4463"/>
    <w:rsid w:val="008A5358"/>
    <w:rsid w:val="008B077B"/>
    <w:rsid w:val="008B163C"/>
    <w:rsid w:val="008B5281"/>
    <w:rsid w:val="008B6F48"/>
    <w:rsid w:val="008C2FD2"/>
    <w:rsid w:val="008C3731"/>
    <w:rsid w:val="008C58AB"/>
    <w:rsid w:val="008C62B1"/>
    <w:rsid w:val="008C69ED"/>
    <w:rsid w:val="008C729F"/>
    <w:rsid w:val="008D1807"/>
    <w:rsid w:val="008D1D38"/>
    <w:rsid w:val="008D31FA"/>
    <w:rsid w:val="008D333E"/>
    <w:rsid w:val="008D48FF"/>
    <w:rsid w:val="008D6470"/>
    <w:rsid w:val="008D6666"/>
    <w:rsid w:val="008E0B24"/>
    <w:rsid w:val="008E1F3A"/>
    <w:rsid w:val="008E2863"/>
    <w:rsid w:val="008F2698"/>
    <w:rsid w:val="008F3050"/>
    <w:rsid w:val="008F5B26"/>
    <w:rsid w:val="00902FB6"/>
    <w:rsid w:val="009067E3"/>
    <w:rsid w:val="009104F8"/>
    <w:rsid w:val="00914187"/>
    <w:rsid w:val="009162CA"/>
    <w:rsid w:val="00917185"/>
    <w:rsid w:val="0092053B"/>
    <w:rsid w:val="00924C0D"/>
    <w:rsid w:val="00924CAE"/>
    <w:rsid w:val="009324C4"/>
    <w:rsid w:val="0093278A"/>
    <w:rsid w:val="00934ED0"/>
    <w:rsid w:val="00940C0B"/>
    <w:rsid w:val="00943A20"/>
    <w:rsid w:val="00950A10"/>
    <w:rsid w:val="009527EA"/>
    <w:rsid w:val="00953A8F"/>
    <w:rsid w:val="00954347"/>
    <w:rsid w:val="00955980"/>
    <w:rsid w:val="00972F2D"/>
    <w:rsid w:val="00975766"/>
    <w:rsid w:val="009757D0"/>
    <w:rsid w:val="00976397"/>
    <w:rsid w:val="0098036A"/>
    <w:rsid w:val="009813B7"/>
    <w:rsid w:val="00983DCA"/>
    <w:rsid w:val="00984C6C"/>
    <w:rsid w:val="00985AB4"/>
    <w:rsid w:val="009869E7"/>
    <w:rsid w:val="00995086"/>
    <w:rsid w:val="009A2D41"/>
    <w:rsid w:val="009A3516"/>
    <w:rsid w:val="009A4318"/>
    <w:rsid w:val="009A516E"/>
    <w:rsid w:val="009A6143"/>
    <w:rsid w:val="009A62D0"/>
    <w:rsid w:val="009B06BD"/>
    <w:rsid w:val="009B0D69"/>
    <w:rsid w:val="009C1372"/>
    <w:rsid w:val="009C3B01"/>
    <w:rsid w:val="009C4AA2"/>
    <w:rsid w:val="009C4C27"/>
    <w:rsid w:val="009D1867"/>
    <w:rsid w:val="009E253B"/>
    <w:rsid w:val="009F06ED"/>
    <w:rsid w:val="009F39F6"/>
    <w:rsid w:val="009F4D58"/>
    <w:rsid w:val="00A00561"/>
    <w:rsid w:val="00A021AB"/>
    <w:rsid w:val="00A03FAB"/>
    <w:rsid w:val="00A1740B"/>
    <w:rsid w:val="00A26EBB"/>
    <w:rsid w:val="00A27359"/>
    <w:rsid w:val="00A31C04"/>
    <w:rsid w:val="00A4037C"/>
    <w:rsid w:val="00A41AE7"/>
    <w:rsid w:val="00A44625"/>
    <w:rsid w:val="00A44BDF"/>
    <w:rsid w:val="00A51180"/>
    <w:rsid w:val="00A556FD"/>
    <w:rsid w:val="00A55AAE"/>
    <w:rsid w:val="00A5718B"/>
    <w:rsid w:val="00A62101"/>
    <w:rsid w:val="00A62A00"/>
    <w:rsid w:val="00A632E5"/>
    <w:rsid w:val="00A6401F"/>
    <w:rsid w:val="00A6482D"/>
    <w:rsid w:val="00A65216"/>
    <w:rsid w:val="00A65E51"/>
    <w:rsid w:val="00A676DA"/>
    <w:rsid w:val="00A70994"/>
    <w:rsid w:val="00A72E4A"/>
    <w:rsid w:val="00A771A6"/>
    <w:rsid w:val="00A779E6"/>
    <w:rsid w:val="00A854D3"/>
    <w:rsid w:val="00A9294B"/>
    <w:rsid w:val="00A95144"/>
    <w:rsid w:val="00AA52EC"/>
    <w:rsid w:val="00AB02B9"/>
    <w:rsid w:val="00AB0C44"/>
    <w:rsid w:val="00AB16FE"/>
    <w:rsid w:val="00AB4FDC"/>
    <w:rsid w:val="00AC7559"/>
    <w:rsid w:val="00AC7677"/>
    <w:rsid w:val="00AD5B07"/>
    <w:rsid w:val="00AD7829"/>
    <w:rsid w:val="00AE0AEE"/>
    <w:rsid w:val="00AE15F4"/>
    <w:rsid w:val="00AE2446"/>
    <w:rsid w:val="00AE5A2C"/>
    <w:rsid w:val="00AE602C"/>
    <w:rsid w:val="00AE61F0"/>
    <w:rsid w:val="00AE6C2B"/>
    <w:rsid w:val="00AE7BDA"/>
    <w:rsid w:val="00AF03DE"/>
    <w:rsid w:val="00AF0D16"/>
    <w:rsid w:val="00AF1770"/>
    <w:rsid w:val="00AF1E11"/>
    <w:rsid w:val="00AF221C"/>
    <w:rsid w:val="00AF3F24"/>
    <w:rsid w:val="00AF505A"/>
    <w:rsid w:val="00B039E5"/>
    <w:rsid w:val="00B0718F"/>
    <w:rsid w:val="00B10383"/>
    <w:rsid w:val="00B10E44"/>
    <w:rsid w:val="00B169FF"/>
    <w:rsid w:val="00B1752A"/>
    <w:rsid w:val="00B177CB"/>
    <w:rsid w:val="00B223C0"/>
    <w:rsid w:val="00B23289"/>
    <w:rsid w:val="00B2408D"/>
    <w:rsid w:val="00B241D3"/>
    <w:rsid w:val="00B25A4F"/>
    <w:rsid w:val="00B404B2"/>
    <w:rsid w:val="00B4190B"/>
    <w:rsid w:val="00B44CC3"/>
    <w:rsid w:val="00B46202"/>
    <w:rsid w:val="00B53509"/>
    <w:rsid w:val="00B6140F"/>
    <w:rsid w:val="00B648C3"/>
    <w:rsid w:val="00B65489"/>
    <w:rsid w:val="00B66AA0"/>
    <w:rsid w:val="00B702D7"/>
    <w:rsid w:val="00B70BF9"/>
    <w:rsid w:val="00B7403B"/>
    <w:rsid w:val="00B74102"/>
    <w:rsid w:val="00B74BBD"/>
    <w:rsid w:val="00B75A12"/>
    <w:rsid w:val="00B77555"/>
    <w:rsid w:val="00B77CC1"/>
    <w:rsid w:val="00B81618"/>
    <w:rsid w:val="00B85067"/>
    <w:rsid w:val="00B87CD7"/>
    <w:rsid w:val="00B91628"/>
    <w:rsid w:val="00B9466E"/>
    <w:rsid w:val="00B94AF0"/>
    <w:rsid w:val="00B94C81"/>
    <w:rsid w:val="00BA2552"/>
    <w:rsid w:val="00BA291C"/>
    <w:rsid w:val="00BA641E"/>
    <w:rsid w:val="00BB00B3"/>
    <w:rsid w:val="00BB0A6F"/>
    <w:rsid w:val="00BB45B1"/>
    <w:rsid w:val="00BB486B"/>
    <w:rsid w:val="00BC049B"/>
    <w:rsid w:val="00BC259C"/>
    <w:rsid w:val="00BC3A36"/>
    <w:rsid w:val="00BC597B"/>
    <w:rsid w:val="00BD171E"/>
    <w:rsid w:val="00BD1BAB"/>
    <w:rsid w:val="00BD3646"/>
    <w:rsid w:val="00BD45C5"/>
    <w:rsid w:val="00BD58BF"/>
    <w:rsid w:val="00BE042E"/>
    <w:rsid w:val="00BE63D3"/>
    <w:rsid w:val="00BE6632"/>
    <w:rsid w:val="00BF316F"/>
    <w:rsid w:val="00C009AF"/>
    <w:rsid w:val="00C00C2D"/>
    <w:rsid w:val="00C016BE"/>
    <w:rsid w:val="00C01ACB"/>
    <w:rsid w:val="00C06067"/>
    <w:rsid w:val="00C064AA"/>
    <w:rsid w:val="00C06B84"/>
    <w:rsid w:val="00C162B9"/>
    <w:rsid w:val="00C17F34"/>
    <w:rsid w:val="00C211A9"/>
    <w:rsid w:val="00C21E96"/>
    <w:rsid w:val="00C22D4B"/>
    <w:rsid w:val="00C2517D"/>
    <w:rsid w:val="00C26440"/>
    <w:rsid w:val="00C26F97"/>
    <w:rsid w:val="00C331EC"/>
    <w:rsid w:val="00C34135"/>
    <w:rsid w:val="00C3598F"/>
    <w:rsid w:val="00C36363"/>
    <w:rsid w:val="00C37EF4"/>
    <w:rsid w:val="00C40ED9"/>
    <w:rsid w:val="00C42C42"/>
    <w:rsid w:val="00C45FB3"/>
    <w:rsid w:val="00C473AF"/>
    <w:rsid w:val="00C5231B"/>
    <w:rsid w:val="00C5368F"/>
    <w:rsid w:val="00C56DF8"/>
    <w:rsid w:val="00C61D6C"/>
    <w:rsid w:val="00C62B03"/>
    <w:rsid w:val="00C63067"/>
    <w:rsid w:val="00C65B51"/>
    <w:rsid w:val="00C67B80"/>
    <w:rsid w:val="00C7373B"/>
    <w:rsid w:val="00C82CE9"/>
    <w:rsid w:val="00C84A2F"/>
    <w:rsid w:val="00C8571B"/>
    <w:rsid w:val="00C85B76"/>
    <w:rsid w:val="00C85E04"/>
    <w:rsid w:val="00C862F7"/>
    <w:rsid w:val="00C8682A"/>
    <w:rsid w:val="00C900B9"/>
    <w:rsid w:val="00C92061"/>
    <w:rsid w:val="00C92617"/>
    <w:rsid w:val="00C94AE7"/>
    <w:rsid w:val="00C94B00"/>
    <w:rsid w:val="00CA1A85"/>
    <w:rsid w:val="00CA60F0"/>
    <w:rsid w:val="00CB0AE7"/>
    <w:rsid w:val="00CB5F6E"/>
    <w:rsid w:val="00CC040F"/>
    <w:rsid w:val="00CC65BA"/>
    <w:rsid w:val="00CD0C82"/>
    <w:rsid w:val="00CD2066"/>
    <w:rsid w:val="00CD231A"/>
    <w:rsid w:val="00CE49E5"/>
    <w:rsid w:val="00CE5C37"/>
    <w:rsid w:val="00CF0F65"/>
    <w:rsid w:val="00CF27A3"/>
    <w:rsid w:val="00CF3D62"/>
    <w:rsid w:val="00D0354E"/>
    <w:rsid w:val="00D03879"/>
    <w:rsid w:val="00D03EFF"/>
    <w:rsid w:val="00D045C6"/>
    <w:rsid w:val="00D07D7E"/>
    <w:rsid w:val="00D1056E"/>
    <w:rsid w:val="00D11665"/>
    <w:rsid w:val="00D1592D"/>
    <w:rsid w:val="00D200AF"/>
    <w:rsid w:val="00D2349B"/>
    <w:rsid w:val="00D2483C"/>
    <w:rsid w:val="00D2504A"/>
    <w:rsid w:val="00D27233"/>
    <w:rsid w:val="00D30D55"/>
    <w:rsid w:val="00D32BEB"/>
    <w:rsid w:val="00D36919"/>
    <w:rsid w:val="00D42924"/>
    <w:rsid w:val="00D430A2"/>
    <w:rsid w:val="00D46DCD"/>
    <w:rsid w:val="00D50AFA"/>
    <w:rsid w:val="00D52017"/>
    <w:rsid w:val="00D60C3C"/>
    <w:rsid w:val="00D67FA8"/>
    <w:rsid w:val="00D7157E"/>
    <w:rsid w:val="00D76024"/>
    <w:rsid w:val="00D7650C"/>
    <w:rsid w:val="00D80399"/>
    <w:rsid w:val="00D808A1"/>
    <w:rsid w:val="00D80AB4"/>
    <w:rsid w:val="00D824F5"/>
    <w:rsid w:val="00D85009"/>
    <w:rsid w:val="00D90494"/>
    <w:rsid w:val="00D90554"/>
    <w:rsid w:val="00D9180E"/>
    <w:rsid w:val="00D93642"/>
    <w:rsid w:val="00D93A4E"/>
    <w:rsid w:val="00DA10AB"/>
    <w:rsid w:val="00DA1A7A"/>
    <w:rsid w:val="00DA5BC2"/>
    <w:rsid w:val="00DB2B5B"/>
    <w:rsid w:val="00DC3CA7"/>
    <w:rsid w:val="00DC5F60"/>
    <w:rsid w:val="00DC77D4"/>
    <w:rsid w:val="00DD3CC0"/>
    <w:rsid w:val="00DE0713"/>
    <w:rsid w:val="00DE2389"/>
    <w:rsid w:val="00DE3411"/>
    <w:rsid w:val="00DE6E24"/>
    <w:rsid w:val="00DF03AC"/>
    <w:rsid w:val="00DF04EE"/>
    <w:rsid w:val="00DF130C"/>
    <w:rsid w:val="00DF229F"/>
    <w:rsid w:val="00DF37ED"/>
    <w:rsid w:val="00DF584D"/>
    <w:rsid w:val="00E005ED"/>
    <w:rsid w:val="00E00AA5"/>
    <w:rsid w:val="00E023CD"/>
    <w:rsid w:val="00E05165"/>
    <w:rsid w:val="00E107F6"/>
    <w:rsid w:val="00E111EA"/>
    <w:rsid w:val="00E113B2"/>
    <w:rsid w:val="00E1514C"/>
    <w:rsid w:val="00E21FC4"/>
    <w:rsid w:val="00E22A8E"/>
    <w:rsid w:val="00E2301E"/>
    <w:rsid w:val="00E250A3"/>
    <w:rsid w:val="00E2531C"/>
    <w:rsid w:val="00E25C62"/>
    <w:rsid w:val="00E26FEF"/>
    <w:rsid w:val="00E327E7"/>
    <w:rsid w:val="00E3327F"/>
    <w:rsid w:val="00E4032B"/>
    <w:rsid w:val="00E41FEE"/>
    <w:rsid w:val="00E44ACF"/>
    <w:rsid w:val="00E513EC"/>
    <w:rsid w:val="00E5389E"/>
    <w:rsid w:val="00E552E1"/>
    <w:rsid w:val="00E55DE4"/>
    <w:rsid w:val="00E564DD"/>
    <w:rsid w:val="00E60D75"/>
    <w:rsid w:val="00E64728"/>
    <w:rsid w:val="00E65F92"/>
    <w:rsid w:val="00E7495F"/>
    <w:rsid w:val="00E75B3B"/>
    <w:rsid w:val="00E778B0"/>
    <w:rsid w:val="00E85858"/>
    <w:rsid w:val="00E85B99"/>
    <w:rsid w:val="00E8672E"/>
    <w:rsid w:val="00E86931"/>
    <w:rsid w:val="00E86E96"/>
    <w:rsid w:val="00E903B9"/>
    <w:rsid w:val="00E92146"/>
    <w:rsid w:val="00E92FCB"/>
    <w:rsid w:val="00E95F34"/>
    <w:rsid w:val="00E970FD"/>
    <w:rsid w:val="00EA32F4"/>
    <w:rsid w:val="00EA7085"/>
    <w:rsid w:val="00EB7FF6"/>
    <w:rsid w:val="00EC2A39"/>
    <w:rsid w:val="00EC4141"/>
    <w:rsid w:val="00EC54DD"/>
    <w:rsid w:val="00EC619E"/>
    <w:rsid w:val="00EC7E0E"/>
    <w:rsid w:val="00ED149E"/>
    <w:rsid w:val="00ED2175"/>
    <w:rsid w:val="00ED24E8"/>
    <w:rsid w:val="00ED5B24"/>
    <w:rsid w:val="00ED6D3D"/>
    <w:rsid w:val="00ED70ED"/>
    <w:rsid w:val="00EE20A4"/>
    <w:rsid w:val="00EE276F"/>
    <w:rsid w:val="00EE3934"/>
    <w:rsid w:val="00EE7047"/>
    <w:rsid w:val="00EE7EBC"/>
    <w:rsid w:val="00F071B0"/>
    <w:rsid w:val="00F15A63"/>
    <w:rsid w:val="00F15BB4"/>
    <w:rsid w:val="00F1656B"/>
    <w:rsid w:val="00F2072F"/>
    <w:rsid w:val="00F25BBD"/>
    <w:rsid w:val="00F31B2C"/>
    <w:rsid w:val="00F34C31"/>
    <w:rsid w:val="00F36033"/>
    <w:rsid w:val="00F37472"/>
    <w:rsid w:val="00F41D7F"/>
    <w:rsid w:val="00F4401C"/>
    <w:rsid w:val="00F5053C"/>
    <w:rsid w:val="00F53BCC"/>
    <w:rsid w:val="00F54772"/>
    <w:rsid w:val="00F56C84"/>
    <w:rsid w:val="00F66BC3"/>
    <w:rsid w:val="00F67788"/>
    <w:rsid w:val="00F70793"/>
    <w:rsid w:val="00F760AE"/>
    <w:rsid w:val="00F8169E"/>
    <w:rsid w:val="00F824D8"/>
    <w:rsid w:val="00F844C3"/>
    <w:rsid w:val="00F8710C"/>
    <w:rsid w:val="00F90572"/>
    <w:rsid w:val="00F935D8"/>
    <w:rsid w:val="00F936A9"/>
    <w:rsid w:val="00F93F55"/>
    <w:rsid w:val="00F957EA"/>
    <w:rsid w:val="00F96AF8"/>
    <w:rsid w:val="00FA00EC"/>
    <w:rsid w:val="00FA54BA"/>
    <w:rsid w:val="00FB1239"/>
    <w:rsid w:val="00FB17A0"/>
    <w:rsid w:val="00FB3AC8"/>
    <w:rsid w:val="00FB5398"/>
    <w:rsid w:val="00FC082E"/>
    <w:rsid w:val="00FC3605"/>
    <w:rsid w:val="00FC3970"/>
    <w:rsid w:val="00FC4FD8"/>
    <w:rsid w:val="00FD1B2B"/>
    <w:rsid w:val="00FD1F22"/>
    <w:rsid w:val="00FD228B"/>
    <w:rsid w:val="00FD385B"/>
    <w:rsid w:val="00FD3D14"/>
    <w:rsid w:val="00FD5617"/>
    <w:rsid w:val="00FD77C8"/>
    <w:rsid w:val="00FE588F"/>
    <w:rsid w:val="00FE619E"/>
    <w:rsid w:val="00FE65B8"/>
    <w:rsid w:val="00FF1314"/>
    <w:rsid w:val="00FF3547"/>
    <w:rsid w:val="00FF4AFC"/>
    <w:rsid w:val="00FF5E6E"/>
    <w:rsid w:val="00FF7006"/>
    <w:rsid w:val="00FF7A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rules v:ext="edit">
        <o:r id="V:Rule9" type="connector" idref="#_x0000_s1185"/>
        <o:r id="V:Rule10" type="connector" idref="#Curved Connector 17"/>
        <o:r id="V:Rule11" type="connector" idref="#Curved Connector 20"/>
        <o:r id="V:Rule12" type="connector" idref="#Straight Arrow Connector 22"/>
        <o:r id="V:Rule13" type="connector" idref="#Straight Arrow Connector 18"/>
        <o:r id="V:Rule14" type="connector" idref="#Curved Connector 18"/>
        <o:r id="V:Rule15" type="connector" idref="#Curved Connector 4"/>
        <o:r id="V:Rule16" type="connector" idref="#AutoShape 21"/>
      </o:rules>
    </o:shapelayout>
  </w:shapeDefaults>
  <w:decimalSymbol w:val=","/>
  <w:listSeparator w:val=";"/>
  <w14:docId w14:val="0A5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CD"/>
    <w:pPr>
      <w:suppressAutoHyphens/>
      <w:spacing w:after="0" w:line="240" w:lineRule="auto"/>
    </w:pPr>
    <w:rPr>
      <w:rFonts w:ascii="Times New Roman" w:eastAsia="Times New Roman" w:hAnsi="Times New Roman" w:cs="Times New Roman"/>
      <w:lang w:eastAsia="ar-SA"/>
    </w:rPr>
  </w:style>
  <w:style w:type="paragraph" w:styleId="Heading1">
    <w:name w:val="heading 1"/>
    <w:basedOn w:val="Normal"/>
    <w:next w:val="Normal"/>
    <w:link w:val="Heading1Char"/>
    <w:qFormat/>
    <w:rsid w:val="00D46DCD"/>
    <w:pPr>
      <w:keepNext/>
      <w:numPr>
        <w:numId w:val="1"/>
      </w:numPr>
      <w:jc w:val="both"/>
      <w:outlineLvl w:val="0"/>
    </w:pPr>
    <w:rPr>
      <w:sz w:val="28"/>
      <w:szCs w:val="28"/>
    </w:rPr>
  </w:style>
  <w:style w:type="paragraph" w:styleId="Heading2">
    <w:name w:val="heading 2"/>
    <w:basedOn w:val="Normal"/>
    <w:next w:val="Normal"/>
    <w:link w:val="Heading2Char"/>
    <w:qFormat/>
    <w:rsid w:val="00D46DCD"/>
    <w:pPr>
      <w:keepNext/>
      <w:numPr>
        <w:ilvl w:val="1"/>
        <w:numId w:val="1"/>
      </w:numPr>
      <w:jc w:val="center"/>
      <w:outlineLvl w:val="1"/>
    </w:pPr>
    <w:rPr>
      <w:sz w:val="48"/>
      <w:szCs w:val="48"/>
    </w:rPr>
  </w:style>
  <w:style w:type="paragraph" w:styleId="Heading3">
    <w:name w:val="heading 3"/>
    <w:basedOn w:val="Normal"/>
    <w:next w:val="Normal"/>
    <w:link w:val="Heading3Char"/>
    <w:qFormat/>
    <w:rsid w:val="00D46DCD"/>
    <w:pPr>
      <w:keepNext/>
      <w:numPr>
        <w:ilvl w:val="2"/>
        <w:numId w:val="1"/>
      </w:numPr>
      <w:ind w:left="1416"/>
      <w:jc w:val="both"/>
      <w:outlineLvl w:val="2"/>
    </w:pPr>
    <w:rPr>
      <w:sz w:val="36"/>
      <w:szCs w:val="36"/>
    </w:rPr>
  </w:style>
  <w:style w:type="paragraph" w:styleId="Heading4">
    <w:name w:val="heading 4"/>
    <w:basedOn w:val="Normal"/>
    <w:next w:val="Normal"/>
    <w:link w:val="Heading4Char"/>
    <w:qFormat/>
    <w:rsid w:val="00D46DCD"/>
    <w:pPr>
      <w:keepNext/>
      <w:numPr>
        <w:ilvl w:val="3"/>
        <w:numId w:val="1"/>
      </w:numPr>
      <w:jc w:val="both"/>
      <w:outlineLvl w:val="3"/>
    </w:pPr>
    <w:rPr>
      <w:rFonts w:ascii="Technical" w:hAnsi="Technical"/>
      <w:sz w:val="36"/>
      <w:szCs w:val="36"/>
    </w:rPr>
  </w:style>
  <w:style w:type="paragraph" w:styleId="Heading5">
    <w:name w:val="heading 5"/>
    <w:basedOn w:val="Normal"/>
    <w:next w:val="Normal"/>
    <w:link w:val="Heading5Char"/>
    <w:qFormat/>
    <w:rsid w:val="00D46DCD"/>
    <w:pPr>
      <w:keepNext/>
      <w:numPr>
        <w:ilvl w:val="4"/>
        <w:numId w:val="1"/>
      </w:numPr>
      <w:jc w:val="both"/>
      <w:outlineLvl w:val="4"/>
    </w:pPr>
    <w:rPr>
      <w:i/>
      <w:iCs/>
      <w:sz w:val="24"/>
      <w:szCs w:val="24"/>
    </w:rPr>
  </w:style>
  <w:style w:type="paragraph" w:styleId="Heading8">
    <w:name w:val="heading 8"/>
    <w:basedOn w:val="Normal"/>
    <w:next w:val="Normal"/>
    <w:link w:val="Heading8Char"/>
    <w:qFormat/>
    <w:rsid w:val="00D46DCD"/>
    <w:pPr>
      <w:keepNext/>
      <w:numPr>
        <w:ilvl w:val="7"/>
        <w:numId w:val="1"/>
      </w:numPr>
      <w:jc w:val="center"/>
      <w:outlineLvl w:val="7"/>
    </w:pPr>
    <w:rPr>
      <w:rFonts w:ascii="Kidprint" w:hAnsi="Kidprint"/>
      <w:b/>
      <w:bCs/>
      <w:sz w:val="40"/>
      <w:szCs w:val="40"/>
    </w:rPr>
  </w:style>
  <w:style w:type="paragraph" w:styleId="Heading9">
    <w:name w:val="heading 9"/>
    <w:basedOn w:val="Normal"/>
    <w:next w:val="Normal"/>
    <w:link w:val="Heading9Char"/>
    <w:qFormat/>
    <w:rsid w:val="00D46DCD"/>
    <w:pPr>
      <w:keepNext/>
      <w:numPr>
        <w:ilvl w:val="8"/>
        <w:numId w:val="1"/>
      </w:numPr>
      <w:jc w:val="both"/>
      <w:outlineLvl w:val="8"/>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DCD"/>
    <w:rPr>
      <w:rFonts w:ascii="Times New Roman" w:eastAsia="Times New Roman" w:hAnsi="Times New Roman" w:cs="Times New Roman"/>
      <w:sz w:val="28"/>
      <w:szCs w:val="28"/>
      <w:lang w:eastAsia="ar-SA"/>
    </w:rPr>
  </w:style>
  <w:style w:type="character" w:customStyle="1" w:styleId="Heading2Char">
    <w:name w:val="Heading 2 Char"/>
    <w:basedOn w:val="DefaultParagraphFont"/>
    <w:link w:val="Heading2"/>
    <w:rsid w:val="00D46DCD"/>
    <w:rPr>
      <w:rFonts w:ascii="Times New Roman" w:eastAsia="Times New Roman" w:hAnsi="Times New Roman" w:cs="Times New Roman"/>
      <w:sz w:val="48"/>
      <w:szCs w:val="48"/>
      <w:lang w:eastAsia="ar-SA"/>
    </w:rPr>
  </w:style>
  <w:style w:type="character" w:customStyle="1" w:styleId="Heading3Char">
    <w:name w:val="Heading 3 Char"/>
    <w:basedOn w:val="DefaultParagraphFont"/>
    <w:link w:val="Heading3"/>
    <w:rsid w:val="00D46DCD"/>
    <w:rPr>
      <w:rFonts w:ascii="Times New Roman" w:eastAsia="Times New Roman" w:hAnsi="Times New Roman" w:cs="Times New Roman"/>
      <w:sz w:val="36"/>
      <w:szCs w:val="36"/>
      <w:lang w:eastAsia="ar-SA"/>
    </w:rPr>
  </w:style>
  <w:style w:type="character" w:customStyle="1" w:styleId="Heading4Char">
    <w:name w:val="Heading 4 Char"/>
    <w:basedOn w:val="DefaultParagraphFont"/>
    <w:link w:val="Heading4"/>
    <w:rsid w:val="00D46DCD"/>
    <w:rPr>
      <w:rFonts w:ascii="Technical" w:eastAsia="Times New Roman" w:hAnsi="Technical" w:cs="Times New Roman"/>
      <w:sz w:val="36"/>
      <w:szCs w:val="36"/>
      <w:lang w:eastAsia="ar-SA"/>
    </w:rPr>
  </w:style>
  <w:style w:type="character" w:customStyle="1" w:styleId="Heading5Char">
    <w:name w:val="Heading 5 Char"/>
    <w:basedOn w:val="DefaultParagraphFont"/>
    <w:link w:val="Heading5"/>
    <w:rsid w:val="00D46DCD"/>
    <w:rPr>
      <w:rFonts w:ascii="Times New Roman" w:eastAsia="Times New Roman" w:hAnsi="Times New Roman" w:cs="Times New Roman"/>
      <w:i/>
      <w:iCs/>
      <w:sz w:val="24"/>
      <w:szCs w:val="24"/>
      <w:lang w:eastAsia="ar-SA"/>
    </w:rPr>
  </w:style>
  <w:style w:type="character" w:customStyle="1" w:styleId="Heading8Char">
    <w:name w:val="Heading 8 Char"/>
    <w:basedOn w:val="DefaultParagraphFont"/>
    <w:link w:val="Heading8"/>
    <w:rsid w:val="00D46DCD"/>
    <w:rPr>
      <w:rFonts w:ascii="Kidprint" w:eastAsia="Times New Roman" w:hAnsi="Kidprint" w:cs="Times New Roman"/>
      <w:b/>
      <w:bCs/>
      <w:sz w:val="40"/>
      <w:szCs w:val="40"/>
      <w:lang w:eastAsia="ar-SA"/>
    </w:rPr>
  </w:style>
  <w:style w:type="character" w:customStyle="1" w:styleId="Heading9Char">
    <w:name w:val="Heading 9 Char"/>
    <w:basedOn w:val="DefaultParagraphFont"/>
    <w:link w:val="Heading9"/>
    <w:rsid w:val="00D46DCD"/>
    <w:rPr>
      <w:rFonts w:ascii="Tahoma" w:eastAsia="Times New Roman" w:hAnsi="Tahoma" w:cs="Tahoma"/>
      <w:b/>
      <w:bCs/>
      <w:sz w:val="28"/>
      <w:szCs w:val="28"/>
      <w:lang w:eastAsia="ar-SA"/>
    </w:rPr>
  </w:style>
  <w:style w:type="character" w:customStyle="1" w:styleId="WW8Num2z0">
    <w:name w:val="WW8Num2z0"/>
    <w:rsid w:val="00D46DCD"/>
    <w:rPr>
      <w:rFonts w:ascii="Wingdings" w:hAnsi="Wingdings"/>
      <w:sz w:val="12"/>
    </w:rPr>
  </w:style>
  <w:style w:type="character" w:customStyle="1" w:styleId="WW8Num3z0">
    <w:name w:val="WW8Num3z0"/>
    <w:rsid w:val="00D46DCD"/>
    <w:rPr>
      <w:rFonts w:ascii="Wingdings" w:hAnsi="Wingdings"/>
    </w:rPr>
  </w:style>
  <w:style w:type="character" w:customStyle="1" w:styleId="WW8Num4z0">
    <w:name w:val="WW8Num4z0"/>
    <w:rsid w:val="00D46DCD"/>
    <w:rPr>
      <w:rFonts w:ascii="Wingdings" w:hAnsi="Wingdings"/>
      <w:sz w:val="12"/>
    </w:rPr>
  </w:style>
  <w:style w:type="character" w:customStyle="1" w:styleId="WW8Num5z0">
    <w:name w:val="WW8Num5z0"/>
    <w:rsid w:val="00D46DCD"/>
    <w:rPr>
      <w:rFonts w:ascii="Wingdings" w:hAnsi="Wingdings"/>
    </w:rPr>
  </w:style>
  <w:style w:type="character" w:customStyle="1" w:styleId="WW8Num6z0">
    <w:name w:val="WW8Num6z0"/>
    <w:rsid w:val="00D46DCD"/>
    <w:rPr>
      <w:rFonts w:ascii="Wingdings" w:hAnsi="Wingdings"/>
      <w:sz w:val="12"/>
    </w:rPr>
  </w:style>
  <w:style w:type="character" w:customStyle="1" w:styleId="Absatz-Standardschriftart">
    <w:name w:val="Absatz-Standardschriftart"/>
    <w:rsid w:val="00D46DCD"/>
  </w:style>
  <w:style w:type="character" w:customStyle="1" w:styleId="WW-Absatz-Standardschriftart">
    <w:name w:val="WW-Absatz-Standardschriftart"/>
    <w:rsid w:val="00D46DCD"/>
  </w:style>
  <w:style w:type="character" w:customStyle="1" w:styleId="WW8Num7z0">
    <w:name w:val="WW8Num7z0"/>
    <w:rsid w:val="00D46DCD"/>
    <w:rPr>
      <w:rFonts w:ascii="Wingdings" w:hAnsi="Wingdings"/>
    </w:rPr>
  </w:style>
  <w:style w:type="character" w:customStyle="1" w:styleId="WW8Num8z0">
    <w:name w:val="WW8Num8z0"/>
    <w:rsid w:val="00D46DCD"/>
    <w:rPr>
      <w:rFonts w:ascii="Wingdings" w:hAnsi="Wingdings"/>
    </w:rPr>
  </w:style>
  <w:style w:type="character" w:customStyle="1" w:styleId="WW-Absatz-Standardschriftart1">
    <w:name w:val="WW-Absatz-Standardschriftart1"/>
    <w:rsid w:val="00D46DCD"/>
  </w:style>
  <w:style w:type="character" w:customStyle="1" w:styleId="WW-Absatz-Standardschriftart11">
    <w:name w:val="WW-Absatz-Standardschriftart11"/>
    <w:rsid w:val="00D46DCD"/>
  </w:style>
  <w:style w:type="character" w:customStyle="1" w:styleId="WW-Absatz-Standardschriftart111">
    <w:name w:val="WW-Absatz-Standardschriftart111"/>
    <w:rsid w:val="00D46DCD"/>
  </w:style>
  <w:style w:type="character" w:customStyle="1" w:styleId="WW-Absatz-Standardschriftart1111">
    <w:name w:val="WW-Absatz-Standardschriftart1111"/>
    <w:rsid w:val="00D46DCD"/>
  </w:style>
  <w:style w:type="character" w:customStyle="1" w:styleId="WW-Absatz-Standardschriftart11111">
    <w:name w:val="WW-Absatz-Standardschriftart11111"/>
    <w:rsid w:val="00D46DCD"/>
  </w:style>
  <w:style w:type="character" w:customStyle="1" w:styleId="WW8Num1z0">
    <w:name w:val="WW8Num1z0"/>
    <w:rsid w:val="00D46DCD"/>
    <w:rPr>
      <w:rFonts w:ascii="Wingdings" w:hAnsi="Wingdings"/>
    </w:rPr>
  </w:style>
  <w:style w:type="character" w:customStyle="1" w:styleId="WW8Num2z1">
    <w:name w:val="WW8Num2z1"/>
    <w:rsid w:val="00D46DCD"/>
    <w:rPr>
      <w:rFonts w:ascii="Courier New" w:hAnsi="Courier New" w:cs="Courier New"/>
    </w:rPr>
  </w:style>
  <w:style w:type="character" w:customStyle="1" w:styleId="WW8Num2z2">
    <w:name w:val="WW8Num2z2"/>
    <w:rsid w:val="00D46DCD"/>
    <w:rPr>
      <w:rFonts w:ascii="Wingdings" w:hAnsi="Wingdings"/>
    </w:rPr>
  </w:style>
  <w:style w:type="character" w:customStyle="1" w:styleId="WW8Num2z3">
    <w:name w:val="WW8Num2z3"/>
    <w:rsid w:val="00D46DCD"/>
    <w:rPr>
      <w:rFonts w:ascii="Symbol" w:hAnsi="Symbol"/>
    </w:rPr>
  </w:style>
  <w:style w:type="character" w:customStyle="1" w:styleId="WW8Num4z1">
    <w:name w:val="WW8Num4z1"/>
    <w:rsid w:val="00D46DCD"/>
    <w:rPr>
      <w:rFonts w:ascii="Courier New" w:hAnsi="Courier New" w:cs="Courier New"/>
    </w:rPr>
  </w:style>
  <w:style w:type="character" w:customStyle="1" w:styleId="WW8Num4z2">
    <w:name w:val="WW8Num4z2"/>
    <w:rsid w:val="00D46DCD"/>
    <w:rPr>
      <w:rFonts w:ascii="Wingdings" w:hAnsi="Wingdings"/>
    </w:rPr>
  </w:style>
  <w:style w:type="character" w:customStyle="1" w:styleId="WW8Num4z3">
    <w:name w:val="WW8Num4z3"/>
    <w:rsid w:val="00D46DCD"/>
    <w:rPr>
      <w:rFonts w:ascii="Symbol" w:hAnsi="Symbol"/>
    </w:rPr>
  </w:style>
  <w:style w:type="character" w:customStyle="1" w:styleId="WW8Num6z1">
    <w:name w:val="WW8Num6z1"/>
    <w:rsid w:val="00D46DCD"/>
    <w:rPr>
      <w:rFonts w:ascii="Courier New" w:hAnsi="Courier New" w:cs="Courier New"/>
    </w:rPr>
  </w:style>
  <w:style w:type="character" w:customStyle="1" w:styleId="WW8Num6z2">
    <w:name w:val="WW8Num6z2"/>
    <w:rsid w:val="00D46DCD"/>
    <w:rPr>
      <w:rFonts w:ascii="Wingdings" w:hAnsi="Wingdings"/>
    </w:rPr>
  </w:style>
  <w:style w:type="character" w:customStyle="1" w:styleId="WW8Num6z3">
    <w:name w:val="WW8Num6z3"/>
    <w:rsid w:val="00D46DCD"/>
    <w:rPr>
      <w:rFonts w:ascii="Symbol" w:hAnsi="Symbol"/>
    </w:rPr>
  </w:style>
  <w:style w:type="character" w:customStyle="1" w:styleId="WW8Num9z0">
    <w:name w:val="WW8Num9z0"/>
    <w:rsid w:val="00D46DCD"/>
    <w:rPr>
      <w:rFonts w:ascii="Wingdings" w:hAnsi="Wingdings"/>
      <w:sz w:val="12"/>
    </w:rPr>
  </w:style>
  <w:style w:type="character" w:customStyle="1" w:styleId="WW8Num9z1">
    <w:name w:val="WW8Num9z1"/>
    <w:rsid w:val="00D46DCD"/>
    <w:rPr>
      <w:rFonts w:ascii="Courier New" w:hAnsi="Courier New" w:cs="Courier New"/>
    </w:rPr>
  </w:style>
  <w:style w:type="character" w:customStyle="1" w:styleId="WW8Num9z2">
    <w:name w:val="WW8Num9z2"/>
    <w:rsid w:val="00D46DCD"/>
    <w:rPr>
      <w:rFonts w:ascii="Wingdings" w:hAnsi="Wingdings"/>
    </w:rPr>
  </w:style>
  <w:style w:type="character" w:customStyle="1" w:styleId="WW8Num9z3">
    <w:name w:val="WW8Num9z3"/>
    <w:rsid w:val="00D46DCD"/>
    <w:rPr>
      <w:rFonts w:ascii="Symbol" w:hAnsi="Symbol"/>
    </w:rPr>
  </w:style>
  <w:style w:type="character" w:customStyle="1" w:styleId="WW8Num10z0">
    <w:name w:val="WW8Num10z0"/>
    <w:rsid w:val="00D46DCD"/>
    <w:rPr>
      <w:rFonts w:ascii="Wingdings" w:hAnsi="Wingdings"/>
      <w:sz w:val="12"/>
    </w:rPr>
  </w:style>
  <w:style w:type="character" w:customStyle="1" w:styleId="WW8Num10z1">
    <w:name w:val="WW8Num10z1"/>
    <w:rsid w:val="00D46DCD"/>
    <w:rPr>
      <w:rFonts w:ascii="Courier New" w:hAnsi="Courier New" w:cs="Courier New"/>
    </w:rPr>
  </w:style>
  <w:style w:type="character" w:customStyle="1" w:styleId="WW8Num10z2">
    <w:name w:val="WW8Num10z2"/>
    <w:rsid w:val="00D46DCD"/>
    <w:rPr>
      <w:rFonts w:ascii="Wingdings" w:hAnsi="Wingdings"/>
    </w:rPr>
  </w:style>
  <w:style w:type="character" w:customStyle="1" w:styleId="WW8Num10z3">
    <w:name w:val="WW8Num10z3"/>
    <w:rsid w:val="00D46DCD"/>
    <w:rPr>
      <w:rFonts w:ascii="Symbol" w:hAnsi="Symbol"/>
    </w:rPr>
  </w:style>
  <w:style w:type="character" w:customStyle="1" w:styleId="WW8Num11z0">
    <w:name w:val="WW8Num11z0"/>
    <w:rsid w:val="00D46DCD"/>
    <w:rPr>
      <w:rFonts w:ascii="Wingdings" w:hAnsi="Wingdings"/>
      <w:sz w:val="12"/>
    </w:rPr>
  </w:style>
  <w:style w:type="character" w:customStyle="1" w:styleId="WW8Num11z1">
    <w:name w:val="WW8Num11z1"/>
    <w:rsid w:val="00D46DCD"/>
    <w:rPr>
      <w:rFonts w:ascii="Courier New" w:hAnsi="Courier New" w:cs="Courier New"/>
    </w:rPr>
  </w:style>
  <w:style w:type="character" w:customStyle="1" w:styleId="WW8Num11z2">
    <w:name w:val="WW8Num11z2"/>
    <w:rsid w:val="00D46DCD"/>
    <w:rPr>
      <w:rFonts w:ascii="Wingdings" w:hAnsi="Wingdings"/>
    </w:rPr>
  </w:style>
  <w:style w:type="character" w:customStyle="1" w:styleId="WW8Num11z3">
    <w:name w:val="WW8Num11z3"/>
    <w:rsid w:val="00D46DCD"/>
    <w:rPr>
      <w:rFonts w:ascii="Symbol" w:hAnsi="Symbol"/>
    </w:rPr>
  </w:style>
  <w:style w:type="character" w:customStyle="1" w:styleId="WW8Num12z0">
    <w:name w:val="WW8Num12z0"/>
    <w:rsid w:val="00D46DCD"/>
    <w:rPr>
      <w:rFonts w:ascii="Times New Roman" w:eastAsia="Times New Roman" w:hAnsi="Times New Roman" w:cs="Times New Roman"/>
    </w:rPr>
  </w:style>
  <w:style w:type="character" w:customStyle="1" w:styleId="WW8Num12z1">
    <w:name w:val="WW8Num12z1"/>
    <w:rsid w:val="00D46DCD"/>
    <w:rPr>
      <w:rFonts w:ascii="Courier New" w:hAnsi="Courier New" w:cs="Courier New"/>
    </w:rPr>
  </w:style>
  <w:style w:type="character" w:customStyle="1" w:styleId="WW8Num12z2">
    <w:name w:val="WW8Num12z2"/>
    <w:rsid w:val="00D46DCD"/>
    <w:rPr>
      <w:rFonts w:ascii="Wingdings" w:hAnsi="Wingdings"/>
    </w:rPr>
  </w:style>
  <w:style w:type="character" w:customStyle="1" w:styleId="WW8Num12z3">
    <w:name w:val="WW8Num12z3"/>
    <w:rsid w:val="00D46DCD"/>
    <w:rPr>
      <w:rFonts w:ascii="Symbol" w:hAnsi="Symbol"/>
    </w:rPr>
  </w:style>
  <w:style w:type="character" w:customStyle="1" w:styleId="WW8Num13z0">
    <w:name w:val="WW8Num13z0"/>
    <w:rsid w:val="00D46DCD"/>
    <w:rPr>
      <w:rFonts w:ascii="Wingdings" w:hAnsi="Wingdings"/>
    </w:rPr>
  </w:style>
  <w:style w:type="character" w:customStyle="1" w:styleId="WW8Num14z0">
    <w:name w:val="WW8Num14z0"/>
    <w:rsid w:val="00D46DCD"/>
    <w:rPr>
      <w:rFonts w:ascii="Times New Roman" w:eastAsia="Times New Roman" w:hAnsi="Times New Roman" w:cs="Times New Roman"/>
    </w:rPr>
  </w:style>
  <w:style w:type="character" w:customStyle="1" w:styleId="WW8Num14z1">
    <w:name w:val="WW8Num14z1"/>
    <w:rsid w:val="00D46DCD"/>
    <w:rPr>
      <w:rFonts w:ascii="Courier New" w:hAnsi="Courier New" w:cs="Courier New"/>
    </w:rPr>
  </w:style>
  <w:style w:type="character" w:customStyle="1" w:styleId="WW8Num14z2">
    <w:name w:val="WW8Num14z2"/>
    <w:rsid w:val="00D46DCD"/>
    <w:rPr>
      <w:rFonts w:ascii="Wingdings" w:hAnsi="Wingdings"/>
    </w:rPr>
  </w:style>
  <w:style w:type="character" w:customStyle="1" w:styleId="WW8Num14z3">
    <w:name w:val="WW8Num14z3"/>
    <w:rsid w:val="00D46DCD"/>
    <w:rPr>
      <w:rFonts w:ascii="Symbol" w:hAnsi="Symbol"/>
    </w:rPr>
  </w:style>
  <w:style w:type="character" w:customStyle="1" w:styleId="WW8Num15z0">
    <w:name w:val="WW8Num15z0"/>
    <w:rsid w:val="00D46DCD"/>
    <w:rPr>
      <w:rFonts w:ascii="Wingdings" w:hAnsi="Wingdings"/>
    </w:rPr>
  </w:style>
  <w:style w:type="character" w:customStyle="1" w:styleId="WW8Num16z0">
    <w:name w:val="WW8Num16z0"/>
    <w:rsid w:val="00D46DCD"/>
    <w:rPr>
      <w:rFonts w:ascii="Symbol" w:hAnsi="Symbol"/>
    </w:rPr>
  </w:style>
  <w:style w:type="character" w:customStyle="1" w:styleId="WW8Num17z0">
    <w:name w:val="WW8Num17z0"/>
    <w:rsid w:val="00D46DCD"/>
    <w:rPr>
      <w:rFonts w:ascii="Wingdings" w:hAnsi="Wingdings"/>
    </w:rPr>
  </w:style>
  <w:style w:type="character" w:customStyle="1" w:styleId="WW8Num19z0">
    <w:name w:val="WW8Num19z0"/>
    <w:rsid w:val="00D46DCD"/>
    <w:rPr>
      <w:rFonts w:ascii="Wingdings" w:hAnsi="Wingdings"/>
    </w:rPr>
  </w:style>
  <w:style w:type="character" w:customStyle="1" w:styleId="WW8Num20z0">
    <w:name w:val="WW8Num20z0"/>
    <w:rsid w:val="00D46DCD"/>
    <w:rPr>
      <w:rFonts w:ascii="Times New Roman" w:hAnsi="Times New Roman" w:cs="Times New Roman"/>
      <w:color w:val="000000"/>
    </w:rPr>
  </w:style>
  <w:style w:type="character" w:customStyle="1" w:styleId="WW8Num20z1">
    <w:name w:val="WW8Num20z1"/>
    <w:rsid w:val="00D46DCD"/>
    <w:rPr>
      <w:rFonts w:ascii="Courier New" w:hAnsi="Courier New" w:cs="Courier New"/>
    </w:rPr>
  </w:style>
  <w:style w:type="character" w:customStyle="1" w:styleId="WW8Num20z2">
    <w:name w:val="WW8Num20z2"/>
    <w:rsid w:val="00D46DCD"/>
    <w:rPr>
      <w:rFonts w:ascii="Wingdings" w:hAnsi="Wingdings"/>
    </w:rPr>
  </w:style>
  <w:style w:type="character" w:customStyle="1" w:styleId="WW8Num20z3">
    <w:name w:val="WW8Num20z3"/>
    <w:rsid w:val="00D46DCD"/>
    <w:rPr>
      <w:rFonts w:ascii="Symbol" w:hAnsi="Symbol"/>
    </w:rPr>
  </w:style>
  <w:style w:type="character" w:customStyle="1" w:styleId="WW8Num21z0">
    <w:name w:val="WW8Num21z0"/>
    <w:rsid w:val="00D46DCD"/>
    <w:rPr>
      <w:rFonts w:ascii="Times New Roman" w:eastAsia="Times New Roman" w:hAnsi="Times New Roman" w:cs="Times New Roman"/>
    </w:rPr>
  </w:style>
  <w:style w:type="character" w:customStyle="1" w:styleId="WW8Num21z1">
    <w:name w:val="WW8Num21z1"/>
    <w:rsid w:val="00D46DCD"/>
    <w:rPr>
      <w:rFonts w:ascii="Courier New" w:hAnsi="Courier New" w:cs="Courier New"/>
    </w:rPr>
  </w:style>
  <w:style w:type="character" w:customStyle="1" w:styleId="WW8Num21z2">
    <w:name w:val="WW8Num21z2"/>
    <w:rsid w:val="00D46DCD"/>
    <w:rPr>
      <w:rFonts w:ascii="Wingdings" w:hAnsi="Wingdings"/>
    </w:rPr>
  </w:style>
  <w:style w:type="character" w:customStyle="1" w:styleId="WW8Num21z3">
    <w:name w:val="WW8Num21z3"/>
    <w:rsid w:val="00D46DCD"/>
    <w:rPr>
      <w:rFonts w:ascii="Symbol" w:hAnsi="Symbol"/>
    </w:rPr>
  </w:style>
  <w:style w:type="character" w:customStyle="1" w:styleId="WW8Num22z0">
    <w:name w:val="WW8Num22z0"/>
    <w:rsid w:val="00D46DCD"/>
    <w:rPr>
      <w:rFonts w:ascii="Wingdings" w:hAnsi="Wingdings"/>
    </w:rPr>
  </w:style>
  <w:style w:type="character" w:customStyle="1" w:styleId="WW8Num23z0">
    <w:name w:val="WW8Num23z0"/>
    <w:rsid w:val="00D46DCD"/>
    <w:rPr>
      <w:rFonts w:ascii="Wingdings" w:hAnsi="Wingdings"/>
    </w:rPr>
  </w:style>
  <w:style w:type="character" w:customStyle="1" w:styleId="WW8Num24z0">
    <w:name w:val="WW8Num24z0"/>
    <w:rsid w:val="00D46DCD"/>
    <w:rPr>
      <w:rFonts w:ascii="Times New Roman" w:eastAsia="Times New Roman" w:hAnsi="Times New Roman" w:cs="Times New Roman"/>
    </w:rPr>
  </w:style>
  <w:style w:type="character" w:customStyle="1" w:styleId="WW8Num24z1">
    <w:name w:val="WW8Num24z1"/>
    <w:rsid w:val="00D46DCD"/>
    <w:rPr>
      <w:rFonts w:ascii="Courier New" w:hAnsi="Courier New" w:cs="Courier New"/>
    </w:rPr>
  </w:style>
  <w:style w:type="character" w:customStyle="1" w:styleId="WW8Num24z2">
    <w:name w:val="WW8Num24z2"/>
    <w:rsid w:val="00D46DCD"/>
    <w:rPr>
      <w:rFonts w:ascii="Wingdings" w:hAnsi="Wingdings"/>
    </w:rPr>
  </w:style>
  <w:style w:type="character" w:customStyle="1" w:styleId="WW8Num24z3">
    <w:name w:val="WW8Num24z3"/>
    <w:rsid w:val="00D46DCD"/>
    <w:rPr>
      <w:rFonts w:ascii="Symbol" w:hAnsi="Symbol"/>
    </w:rPr>
  </w:style>
  <w:style w:type="character" w:customStyle="1" w:styleId="WW8Num25z0">
    <w:name w:val="WW8Num25z0"/>
    <w:rsid w:val="00D46DCD"/>
    <w:rPr>
      <w:rFonts w:ascii="Wingdings" w:hAnsi="Wingdings"/>
      <w:sz w:val="12"/>
    </w:rPr>
  </w:style>
  <w:style w:type="character" w:customStyle="1" w:styleId="WW8Num25z1">
    <w:name w:val="WW8Num25z1"/>
    <w:rsid w:val="00D46DCD"/>
    <w:rPr>
      <w:rFonts w:ascii="Courier New" w:hAnsi="Courier New" w:cs="Courier New"/>
    </w:rPr>
  </w:style>
  <w:style w:type="character" w:customStyle="1" w:styleId="WW8Num25z2">
    <w:name w:val="WW8Num25z2"/>
    <w:rsid w:val="00D46DCD"/>
    <w:rPr>
      <w:rFonts w:ascii="Wingdings" w:hAnsi="Wingdings"/>
    </w:rPr>
  </w:style>
  <w:style w:type="character" w:customStyle="1" w:styleId="WW8Num25z3">
    <w:name w:val="WW8Num25z3"/>
    <w:rsid w:val="00D46DCD"/>
    <w:rPr>
      <w:rFonts w:ascii="Symbol" w:hAnsi="Symbol"/>
    </w:rPr>
  </w:style>
  <w:style w:type="character" w:customStyle="1" w:styleId="WW8Num26z0">
    <w:name w:val="WW8Num26z0"/>
    <w:rsid w:val="00D46DCD"/>
    <w:rPr>
      <w:rFonts w:ascii="Wingdings" w:hAnsi="Wingdings"/>
    </w:rPr>
  </w:style>
  <w:style w:type="character" w:customStyle="1" w:styleId="WW8Num27z0">
    <w:name w:val="WW8Num27z0"/>
    <w:rsid w:val="00D46DCD"/>
    <w:rPr>
      <w:rFonts w:ascii="Wingdings" w:hAnsi="Wingdings"/>
    </w:rPr>
  </w:style>
  <w:style w:type="character" w:customStyle="1" w:styleId="WW8Num28z0">
    <w:name w:val="WW8Num28z0"/>
    <w:rsid w:val="00D46DCD"/>
    <w:rPr>
      <w:rFonts w:ascii="Wingdings" w:hAnsi="Wingdings"/>
    </w:rPr>
  </w:style>
  <w:style w:type="character" w:customStyle="1" w:styleId="WW8Num29z0">
    <w:name w:val="WW8Num29z0"/>
    <w:rsid w:val="00D46DCD"/>
    <w:rPr>
      <w:rFonts w:ascii="Wingdings" w:hAnsi="Wingdings"/>
      <w:sz w:val="12"/>
    </w:rPr>
  </w:style>
  <w:style w:type="character" w:customStyle="1" w:styleId="WW8Num29z1">
    <w:name w:val="WW8Num29z1"/>
    <w:rsid w:val="00D46DCD"/>
    <w:rPr>
      <w:rFonts w:ascii="Courier New" w:hAnsi="Courier New" w:cs="Courier New"/>
    </w:rPr>
  </w:style>
  <w:style w:type="character" w:customStyle="1" w:styleId="WW8Num29z2">
    <w:name w:val="WW8Num29z2"/>
    <w:rsid w:val="00D46DCD"/>
    <w:rPr>
      <w:rFonts w:ascii="Wingdings" w:hAnsi="Wingdings"/>
    </w:rPr>
  </w:style>
  <w:style w:type="character" w:customStyle="1" w:styleId="WW8Num29z3">
    <w:name w:val="WW8Num29z3"/>
    <w:rsid w:val="00D46DCD"/>
    <w:rPr>
      <w:rFonts w:ascii="Symbol" w:hAnsi="Symbol"/>
    </w:rPr>
  </w:style>
  <w:style w:type="character" w:customStyle="1" w:styleId="WW8Num30z0">
    <w:name w:val="WW8Num30z0"/>
    <w:rsid w:val="00D46DCD"/>
    <w:rPr>
      <w:rFonts w:ascii="Times New Roman" w:eastAsia="Times New Roman" w:hAnsi="Times New Roman" w:cs="Times New Roman"/>
    </w:rPr>
  </w:style>
  <w:style w:type="character" w:customStyle="1" w:styleId="WW8Num30z1">
    <w:name w:val="WW8Num30z1"/>
    <w:rsid w:val="00D46DCD"/>
    <w:rPr>
      <w:rFonts w:ascii="Courier New" w:hAnsi="Courier New" w:cs="Courier New"/>
    </w:rPr>
  </w:style>
  <w:style w:type="character" w:customStyle="1" w:styleId="WW8Num30z2">
    <w:name w:val="WW8Num30z2"/>
    <w:rsid w:val="00D46DCD"/>
    <w:rPr>
      <w:rFonts w:ascii="Wingdings" w:hAnsi="Wingdings"/>
    </w:rPr>
  </w:style>
  <w:style w:type="character" w:customStyle="1" w:styleId="WW8Num30z3">
    <w:name w:val="WW8Num30z3"/>
    <w:rsid w:val="00D46DCD"/>
    <w:rPr>
      <w:rFonts w:ascii="Symbol" w:hAnsi="Symbol"/>
    </w:rPr>
  </w:style>
  <w:style w:type="character" w:customStyle="1" w:styleId="WW8Num31z0">
    <w:name w:val="WW8Num31z0"/>
    <w:rsid w:val="00D46DCD"/>
    <w:rPr>
      <w:rFonts w:ascii="Wingdings" w:hAnsi="Wingdings"/>
    </w:rPr>
  </w:style>
  <w:style w:type="character" w:customStyle="1" w:styleId="WW8Num32z0">
    <w:name w:val="WW8Num32z0"/>
    <w:rsid w:val="00D46DCD"/>
    <w:rPr>
      <w:rFonts w:ascii="Wingdings" w:hAnsi="Wingdings"/>
      <w:sz w:val="12"/>
    </w:rPr>
  </w:style>
  <w:style w:type="character" w:customStyle="1" w:styleId="WW8Num32z1">
    <w:name w:val="WW8Num32z1"/>
    <w:rsid w:val="00D46DCD"/>
    <w:rPr>
      <w:rFonts w:ascii="Courier New" w:hAnsi="Courier New" w:cs="Courier New"/>
    </w:rPr>
  </w:style>
  <w:style w:type="character" w:customStyle="1" w:styleId="WW8Num32z2">
    <w:name w:val="WW8Num32z2"/>
    <w:rsid w:val="00D46DCD"/>
    <w:rPr>
      <w:rFonts w:ascii="Wingdings" w:hAnsi="Wingdings"/>
    </w:rPr>
  </w:style>
  <w:style w:type="character" w:customStyle="1" w:styleId="WW8Num32z3">
    <w:name w:val="WW8Num32z3"/>
    <w:rsid w:val="00D46DCD"/>
    <w:rPr>
      <w:rFonts w:ascii="Symbol" w:hAnsi="Symbol"/>
    </w:rPr>
  </w:style>
  <w:style w:type="character" w:customStyle="1" w:styleId="Policepardfaut1">
    <w:name w:val="Police par défaut1"/>
    <w:rsid w:val="00D46DCD"/>
  </w:style>
  <w:style w:type="character" w:customStyle="1" w:styleId="Puces">
    <w:name w:val="Puces"/>
    <w:rsid w:val="00D46DCD"/>
    <w:rPr>
      <w:rFonts w:ascii="StarSymbol" w:eastAsia="StarSymbol" w:hAnsi="StarSymbol" w:cs="StarSymbol"/>
      <w:sz w:val="18"/>
      <w:szCs w:val="18"/>
    </w:rPr>
  </w:style>
  <w:style w:type="paragraph" w:customStyle="1" w:styleId="Titre1">
    <w:name w:val="Titre1"/>
    <w:basedOn w:val="Normal"/>
    <w:next w:val="BodyText"/>
    <w:rsid w:val="00D46DCD"/>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D46DCD"/>
    <w:pPr>
      <w:jc w:val="both"/>
    </w:pPr>
    <w:rPr>
      <w:sz w:val="24"/>
      <w:szCs w:val="24"/>
    </w:rPr>
  </w:style>
  <w:style w:type="character" w:customStyle="1" w:styleId="BodyTextChar">
    <w:name w:val="Body Text Char"/>
    <w:basedOn w:val="DefaultParagraphFont"/>
    <w:link w:val="BodyText"/>
    <w:semiHidden/>
    <w:rsid w:val="00D46DCD"/>
    <w:rPr>
      <w:rFonts w:ascii="Times New Roman" w:eastAsia="Times New Roman" w:hAnsi="Times New Roman" w:cs="Times New Roman"/>
      <w:sz w:val="24"/>
      <w:szCs w:val="24"/>
      <w:lang w:eastAsia="ar-SA"/>
    </w:rPr>
  </w:style>
  <w:style w:type="paragraph" w:styleId="List">
    <w:name w:val="List"/>
    <w:basedOn w:val="BodyText"/>
    <w:semiHidden/>
    <w:rsid w:val="00D46DCD"/>
    <w:rPr>
      <w:rFonts w:cs="Tahoma"/>
    </w:rPr>
  </w:style>
  <w:style w:type="paragraph" w:customStyle="1" w:styleId="Lgende1">
    <w:name w:val="Légende1"/>
    <w:basedOn w:val="Normal"/>
    <w:rsid w:val="00D46DCD"/>
    <w:pPr>
      <w:suppressLineNumbers/>
      <w:spacing w:before="120" w:after="120"/>
    </w:pPr>
    <w:rPr>
      <w:rFonts w:cs="Tahoma"/>
      <w:i/>
      <w:iCs/>
      <w:sz w:val="24"/>
      <w:szCs w:val="24"/>
    </w:rPr>
  </w:style>
  <w:style w:type="paragraph" w:customStyle="1" w:styleId="Rpertoire">
    <w:name w:val="Répertoire"/>
    <w:basedOn w:val="Normal"/>
    <w:rsid w:val="00D46DCD"/>
    <w:pPr>
      <w:suppressLineNumbers/>
    </w:pPr>
    <w:rPr>
      <w:rFonts w:cs="Tahoma"/>
    </w:rPr>
  </w:style>
  <w:style w:type="paragraph" w:customStyle="1" w:styleId="Corpsdetexte21">
    <w:name w:val="Corps de texte 21"/>
    <w:basedOn w:val="Normal"/>
    <w:rsid w:val="00D46DCD"/>
    <w:pPr>
      <w:jc w:val="both"/>
    </w:pPr>
  </w:style>
  <w:style w:type="paragraph" w:styleId="Header">
    <w:name w:val="header"/>
    <w:basedOn w:val="Normal"/>
    <w:link w:val="HeaderChar"/>
    <w:semiHidden/>
    <w:rsid w:val="00D46DCD"/>
    <w:pPr>
      <w:tabs>
        <w:tab w:val="center" w:pos="4536"/>
        <w:tab w:val="right" w:pos="9072"/>
      </w:tabs>
    </w:pPr>
  </w:style>
  <w:style w:type="character" w:customStyle="1" w:styleId="HeaderChar">
    <w:name w:val="Header Char"/>
    <w:basedOn w:val="DefaultParagraphFont"/>
    <w:link w:val="Header"/>
    <w:semiHidden/>
    <w:rsid w:val="00D46DCD"/>
    <w:rPr>
      <w:rFonts w:ascii="Times New Roman" w:eastAsia="Times New Roman" w:hAnsi="Times New Roman" w:cs="Times New Roman"/>
      <w:lang w:eastAsia="ar-SA"/>
    </w:rPr>
  </w:style>
  <w:style w:type="paragraph" w:styleId="Footer">
    <w:name w:val="footer"/>
    <w:basedOn w:val="Normal"/>
    <w:link w:val="FooterChar"/>
    <w:uiPriority w:val="99"/>
    <w:rsid w:val="00D46DCD"/>
    <w:pPr>
      <w:tabs>
        <w:tab w:val="center" w:pos="4536"/>
        <w:tab w:val="right" w:pos="9072"/>
      </w:tabs>
    </w:pPr>
  </w:style>
  <w:style w:type="character" w:customStyle="1" w:styleId="FooterChar">
    <w:name w:val="Footer Char"/>
    <w:basedOn w:val="DefaultParagraphFont"/>
    <w:link w:val="Footer"/>
    <w:uiPriority w:val="99"/>
    <w:rsid w:val="00D46DCD"/>
    <w:rPr>
      <w:rFonts w:ascii="Times New Roman" w:eastAsia="Times New Roman" w:hAnsi="Times New Roman" w:cs="Times New Roman"/>
      <w:lang w:eastAsia="ar-SA"/>
    </w:rPr>
  </w:style>
  <w:style w:type="paragraph" w:styleId="Title">
    <w:name w:val="Title"/>
    <w:basedOn w:val="Normal"/>
    <w:next w:val="Subtitle"/>
    <w:link w:val="TitleChar"/>
    <w:qFormat/>
    <w:rsid w:val="00D46DCD"/>
    <w:pPr>
      <w:jc w:val="center"/>
    </w:pPr>
    <w:rPr>
      <w:rFonts w:ascii="Technical" w:hAnsi="Technical"/>
      <w:sz w:val="32"/>
      <w:szCs w:val="32"/>
    </w:rPr>
  </w:style>
  <w:style w:type="character" w:customStyle="1" w:styleId="TitleChar">
    <w:name w:val="Title Char"/>
    <w:basedOn w:val="DefaultParagraphFont"/>
    <w:link w:val="Title"/>
    <w:rsid w:val="00D46DCD"/>
    <w:rPr>
      <w:rFonts w:ascii="Technical" w:eastAsia="Times New Roman" w:hAnsi="Technical" w:cs="Times New Roman"/>
      <w:sz w:val="32"/>
      <w:szCs w:val="32"/>
      <w:lang w:eastAsia="ar-SA"/>
    </w:rPr>
  </w:style>
  <w:style w:type="paragraph" w:styleId="Subtitle">
    <w:name w:val="Subtitle"/>
    <w:basedOn w:val="Titre1"/>
    <w:next w:val="BodyText"/>
    <w:link w:val="SubtitleChar"/>
    <w:qFormat/>
    <w:rsid w:val="00D46DCD"/>
    <w:pPr>
      <w:jc w:val="center"/>
    </w:pPr>
    <w:rPr>
      <w:i/>
      <w:iCs/>
    </w:rPr>
  </w:style>
  <w:style w:type="character" w:customStyle="1" w:styleId="SubtitleChar">
    <w:name w:val="Subtitle Char"/>
    <w:basedOn w:val="DefaultParagraphFont"/>
    <w:link w:val="Subtitle"/>
    <w:rsid w:val="00D46DCD"/>
    <w:rPr>
      <w:rFonts w:ascii="Arial" w:eastAsia="Lucida Sans Unicode" w:hAnsi="Arial" w:cs="Tahoma"/>
      <w:i/>
      <w:iCs/>
      <w:sz w:val="28"/>
      <w:szCs w:val="28"/>
      <w:lang w:eastAsia="ar-SA"/>
    </w:rPr>
  </w:style>
  <w:style w:type="paragraph" w:customStyle="1" w:styleId="Corpsdetexte31">
    <w:name w:val="Corps de texte 31"/>
    <w:basedOn w:val="Normal"/>
    <w:rsid w:val="00D46DCD"/>
    <w:pPr>
      <w:jc w:val="both"/>
    </w:pPr>
    <w:rPr>
      <w:rFonts w:ascii="Tiffany Lt BT" w:hAnsi="Tiffany Lt BT"/>
    </w:rPr>
  </w:style>
  <w:style w:type="paragraph" w:customStyle="1" w:styleId="Contenuducadre">
    <w:name w:val="Contenu du cadre"/>
    <w:basedOn w:val="BodyText"/>
    <w:rsid w:val="00D46DCD"/>
  </w:style>
  <w:style w:type="paragraph" w:customStyle="1" w:styleId="Contenudetableau">
    <w:name w:val="Contenu de tableau"/>
    <w:basedOn w:val="Normal"/>
    <w:rsid w:val="00D46DCD"/>
    <w:pPr>
      <w:suppressLineNumbers/>
    </w:pPr>
  </w:style>
  <w:style w:type="paragraph" w:customStyle="1" w:styleId="Titredetableau">
    <w:name w:val="Titre de tableau"/>
    <w:basedOn w:val="Contenudetableau"/>
    <w:rsid w:val="00D46DCD"/>
    <w:pPr>
      <w:jc w:val="center"/>
    </w:pPr>
    <w:rPr>
      <w:b/>
      <w:bCs/>
    </w:rPr>
  </w:style>
  <w:style w:type="paragraph" w:styleId="Quote">
    <w:name w:val="Quote"/>
    <w:basedOn w:val="Normal"/>
    <w:link w:val="QuoteChar"/>
    <w:qFormat/>
    <w:rsid w:val="00D46DCD"/>
    <w:pPr>
      <w:spacing w:after="283"/>
      <w:ind w:left="567" w:right="567"/>
    </w:pPr>
  </w:style>
  <w:style w:type="character" w:customStyle="1" w:styleId="QuoteChar">
    <w:name w:val="Quote Char"/>
    <w:basedOn w:val="DefaultParagraphFont"/>
    <w:link w:val="Quote"/>
    <w:rsid w:val="00D46DCD"/>
    <w:rPr>
      <w:rFonts w:ascii="Times New Roman" w:eastAsia="Times New Roman" w:hAnsi="Times New Roman" w:cs="Times New Roman"/>
      <w:lang w:eastAsia="ar-SA"/>
    </w:rPr>
  </w:style>
  <w:style w:type="table" w:styleId="TableGrid">
    <w:name w:val="Table Grid"/>
    <w:basedOn w:val="TableNormal"/>
    <w:uiPriority w:val="59"/>
    <w:rsid w:val="00D46DCD"/>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D46DC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rsid w:val="00D46DC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6">
    <w:name w:val="Light List Accent 6"/>
    <w:basedOn w:val="TableNormal"/>
    <w:uiPriority w:val="61"/>
    <w:rsid w:val="00D46DC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nhideWhenUsed/>
    <w:rsid w:val="00D46DCD"/>
    <w:rPr>
      <w:color w:val="0000FF"/>
      <w:u w:val="single"/>
    </w:rPr>
  </w:style>
  <w:style w:type="paragraph" w:styleId="BalloonText">
    <w:name w:val="Balloon Text"/>
    <w:basedOn w:val="Normal"/>
    <w:link w:val="BalloonTextChar"/>
    <w:uiPriority w:val="99"/>
    <w:semiHidden/>
    <w:unhideWhenUsed/>
    <w:rsid w:val="00D46DCD"/>
    <w:rPr>
      <w:rFonts w:ascii="Tahoma" w:hAnsi="Tahoma" w:cs="Tahoma"/>
      <w:sz w:val="16"/>
      <w:szCs w:val="16"/>
    </w:rPr>
  </w:style>
  <w:style w:type="character" w:customStyle="1" w:styleId="BalloonTextChar">
    <w:name w:val="Balloon Text Char"/>
    <w:basedOn w:val="DefaultParagraphFont"/>
    <w:link w:val="BalloonText"/>
    <w:uiPriority w:val="99"/>
    <w:semiHidden/>
    <w:rsid w:val="00D46DCD"/>
    <w:rPr>
      <w:rFonts w:ascii="Tahoma" w:eastAsia="Times New Roman" w:hAnsi="Tahoma" w:cs="Tahoma"/>
      <w:sz w:val="16"/>
      <w:szCs w:val="16"/>
      <w:lang w:eastAsia="ar-SA"/>
    </w:rPr>
  </w:style>
  <w:style w:type="paragraph" w:styleId="NormalWeb">
    <w:name w:val="Normal (Web)"/>
    <w:basedOn w:val="Normal"/>
    <w:uiPriority w:val="99"/>
    <w:unhideWhenUsed/>
    <w:rsid w:val="00B46202"/>
    <w:pPr>
      <w:suppressAutoHyphens w:val="0"/>
      <w:spacing w:before="100" w:beforeAutospacing="1" w:after="119"/>
    </w:pPr>
    <w:rPr>
      <w:sz w:val="24"/>
      <w:szCs w:val="24"/>
      <w:lang w:eastAsia="fr-FR"/>
    </w:rPr>
  </w:style>
  <w:style w:type="paragraph" w:customStyle="1" w:styleId="Default">
    <w:name w:val="Default"/>
    <w:rsid w:val="00F871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171E"/>
    <w:pPr>
      <w:ind w:left="720"/>
      <w:contextualSpacing/>
    </w:pPr>
  </w:style>
  <w:style w:type="paragraph" w:styleId="Caption">
    <w:name w:val="caption"/>
    <w:basedOn w:val="Normal"/>
    <w:next w:val="Normal"/>
    <w:uiPriority w:val="35"/>
    <w:unhideWhenUsed/>
    <w:qFormat/>
    <w:rsid w:val="00AE15F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E15F4"/>
    <w:rPr>
      <w:sz w:val="16"/>
      <w:szCs w:val="16"/>
    </w:rPr>
  </w:style>
  <w:style w:type="paragraph" w:styleId="CommentText">
    <w:name w:val="annotation text"/>
    <w:basedOn w:val="Normal"/>
    <w:link w:val="CommentTextChar"/>
    <w:uiPriority w:val="99"/>
    <w:semiHidden/>
    <w:unhideWhenUsed/>
    <w:rsid w:val="00AE15F4"/>
    <w:rPr>
      <w:sz w:val="20"/>
      <w:szCs w:val="20"/>
    </w:rPr>
  </w:style>
  <w:style w:type="character" w:customStyle="1" w:styleId="CommentTextChar">
    <w:name w:val="Comment Text Char"/>
    <w:basedOn w:val="DefaultParagraphFont"/>
    <w:link w:val="CommentText"/>
    <w:uiPriority w:val="99"/>
    <w:semiHidden/>
    <w:rsid w:val="00AE15F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E15F4"/>
    <w:rPr>
      <w:b/>
      <w:bCs/>
    </w:rPr>
  </w:style>
  <w:style w:type="character" w:customStyle="1" w:styleId="CommentSubjectChar">
    <w:name w:val="Comment Subject Char"/>
    <w:basedOn w:val="CommentTextChar"/>
    <w:link w:val="CommentSubject"/>
    <w:uiPriority w:val="99"/>
    <w:semiHidden/>
    <w:rsid w:val="00AE15F4"/>
    <w:rPr>
      <w:rFonts w:ascii="Times New Roman" w:eastAsia="Times New Roman" w:hAnsi="Times New Roman" w:cs="Times New Roman"/>
      <w:b/>
      <w:bCs/>
      <w:sz w:val="20"/>
      <w:szCs w:val="20"/>
      <w:lang w:eastAsia="ar-SA"/>
    </w:rPr>
  </w:style>
  <w:style w:type="paragraph" w:styleId="Revision">
    <w:name w:val="Revision"/>
    <w:hidden/>
    <w:uiPriority w:val="99"/>
    <w:semiHidden/>
    <w:rsid w:val="00285A31"/>
    <w:pPr>
      <w:spacing w:after="0" w:line="240" w:lineRule="auto"/>
    </w:pPr>
    <w:rPr>
      <w:rFonts w:ascii="Times New Roman" w:eastAsia="Times New Roman" w:hAnsi="Times New Roman" w:cs="Times New Roman"/>
      <w:lang w:eastAsia="ar-SA"/>
    </w:rPr>
  </w:style>
  <w:style w:type="paragraph" w:styleId="BodyTextIndent">
    <w:name w:val="Body Text Indent"/>
    <w:basedOn w:val="Normal"/>
    <w:link w:val="BodyTextIndentChar"/>
    <w:rsid w:val="003D1572"/>
    <w:pPr>
      <w:suppressAutoHyphens w:val="0"/>
      <w:ind w:left="1800"/>
      <w:jc w:val="both"/>
    </w:pPr>
    <w:rPr>
      <w:color w:val="000000"/>
      <w:sz w:val="20"/>
      <w:szCs w:val="20"/>
      <w:lang w:eastAsia="fr-FR"/>
    </w:rPr>
  </w:style>
  <w:style w:type="character" w:customStyle="1" w:styleId="BodyTextIndentChar">
    <w:name w:val="Body Text Indent Char"/>
    <w:basedOn w:val="DefaultParagraphFont"/>
    <w:link w:val="BodyTextIndent"/>
    <w:rsid w:val="003D1572"/>
    <w:rPr>
      <w:rFonts w:ascii="Times New Roman" w:eastAsia="Times New Roman" w:hAnsi="Times New Roman" w:cs="Times New Roman"/>
      <w:color w:val="000000"/>
      <w:sz w:val="20"/>
      <w:szCs w:val="20"/>
      <w:lang w:eastAsia="fr-FR"/>
    </w:rPr>
  </w:style>
  <w:style w:type="character" w:styleId="Emphasis">
    <w:name w:val="Emphasis"/>
    <w:basedOn w:val="DefaultParagraphFont"/>
    <w:uiPriority w:val="20"/>
    <w:qFormat/>
    <w:rsid w:val="004F63FC"/>
    <w:rPr>
      <w:i/>
      <w:iCs/>
    </w:rPr>
  </w:style>
  <w:style w:type="table" w:styleId="LightShading">
    <w:name w:val="Light Shading"/>
    <w:basedOn w:val="TableNormal"/>
    <w:uiPriority w:val="60"/>
    <w:rsid w:val="00B648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CD"/>
    <w:pPr>
      <w:suppressAutoHyphens/>
      <w:spacing w:after="0" w:line="240" w:lineRule="auto"/>
    </w:pPr>
    <w:rPr>
      <w:rFonts w:ascii="Times New Roman" w:eastAsia="Times New Roman" w:hAnsi="Times New Roman" w:cs="Times New Roman"/>
      <w:lang w:eastAsia="ar-SA"/>
    </w:rPr>
  </w:style>
  <w:style w:type="paragraph" w:styleId="Heading1">
    <w:name w:val="heading 1"/>
    <w:basedOn w:val="Normal"/>
    <w:next w:val="Normal"/>
    <w:link w:val="Heading1Char"/>
    <w:qFormat/>
    <w:rsid w:val="00D46DCD"/>
    <w:pPr>
      <w:keepNext/>
      <w:numPr>
        <w:numId w:val="1"/>
      </w:numPr>
      <w:jc w:val="both"/>
      <w:outlineLvl w:val="0"/>
    </w:pPr>
    <w:rPr>
      <w:sz w:val="28"/>
      <w:szCs w:val="28"/>
    </w:rPr>
  </w:style>
  <w:style w:type="paragraph" w:styleId="Heading2">
    <w:name w:val="heading 2"/>
    <w:basedOn w:val="Normal"/>
    <w:next w:val="Normal"/>
    <w:link w:val="Heading2Char"/>
    <w:qFormat/>
    <w:rsid w:val="00D46DCD"/>
    <w:pPr>
      <w:keepNext/>
      <w:numPr>
        <w:ilvl w:val="1"/>
        <w:numId w:val="1"/>
      </w:numPr>
      <w:jc w:val="center"/>
      <w:outlineLvl w:val="1"/>
    </w:pPr>
    <w:rPr>
      <w:sz w:val="48"/>
      <w:szCs w:val="48"/>
    </w:rPr>
  </w:style>
  <w:style w:type="paragraph" w:styleId="Heading3">
    <w:name w:val="heading 3"/>
    <w:basedOn w:val="Normal"/>
    <w:next w:val="Normal"/>
    <w:link w:val="Heading3Char"/>
    <w:qFormat/>
    <w:rsid w:val="00D46DCD"/>
    <w:pPr>
      <w:keepNext/>
      <w:numPr>
        <w:ilvl w:val="2"/>
        <w:numId w:val="1"/>
      </w:numPr>
      <w:ind w:left="1416"/>
      <w:jc w:val="both"/>
      <w:outlineLvl w:val="2"/>
    </w:pPr>
    <w:rPr>
      <w:sz w:val="36"/>
      <w:szCs w:val="36"/>
    </w:rPr>
  </w:style>
  <w:style w:type="paragraph" w:styleId="Heading4">
    <w:name w:val="heading 4"/>
    <w:basedOn w:val="Normal"/>
    <w:next w:val="Normal"/>
    <w:link w:val="Heading4Char"/>
    <w:qFormat/>
    <w:rsid w:val="00D46DCD"/>
    <w:pPr>
      <w:keepNext/>
      <w:numPr>
        <w:ilvl w:val="3"/>
        <w:numId w:val="1"/>
      </w:numPr>
      <w:jc w:val="both"/>
      <w:outlineLvl w:val="3"/>
    </w:pPr>
    <w:rPr>
      <w:rFonts w:ascii="Technical" w:hAnsi="Technical"/>
      <w:sz w:val="36"/>
      <w:szCs w:val="36"/>
    </w:rPr>
  </w:style>
  <w:style w:type="paragraph" w:styleId="Heading5">
    <w:name w:val="heading 5"/>
    <w:basedOn w:val="Normal"/>
    <w:next w:val="Normal"/>
    <w:link w:val="Heading5Char"/>
    <w:qFormat/>
    <w:rsid w:val="00D46DCD"/>
    <w:pPr>
      <w:keepNext/>
      <w:numPr>
        <w:ilvl w:val="4"/>
        <w:numId w:val="1"/>
      </w:numPr>
      <w:jc w:val="both"/>
      <w:outlineLvl w:val="4"/>
    </w:pPr>
    <w:rPr>
      <w:i/>
      <w:iCs/>
      <w:sz w:val="24"/>
      <w:szCs w:val="24"/>
    </w:rPr>
  </w:style>
  <w:style w:type="paragraph" w:styleId="Heading8">
    <w:name w:val="heading 8"/>
    <w:basedOn w:val="Normal"/>
    <w:next w:val="Normal"/>
    <w:link w:val="Heading8Char"/>
    <w:qFormat/>
    <w:rsid w:val="00D46DCD"/>
    <w:pPr>
      <w:keepNext/>
      <w:numPr>
        <w:ilvl w:val="7"/>
        <w:numId w:val="1"/>
      </w:numPr>
      <w:jc w:val="center"/>
      <w:outlineLvl w:val="7"/>
    </w:pPr>
    <w:rPr>
      <w:rFonts w:ascii="Kidprint" w:hAnsi="Kidprint"/>
      <w:b/>
      <w:bCs/>
      <w:sz w:val="40"/>
      <w:szCs w:val="40"/>
    </w:rPr>
  </w:style>
  <w:style w:type="paragraph" w:styleId="Heading9">
    <w:name w:val="heading 9"/>
    <w:basedOn w:val="Normal"/>
    <w:next w:val="Normal"/>
    <w:link w:val="Heading9Char"/>
    <w:qFormat/>
    <w:rsid w:val="00D46DCD"/>
    <w:pPr>
      <w:keepNext/>
      <w:numPr>
        <w:ilvl w:val="8"/>
        <w:numId w:val="1"/>
      </w:numPr>
      <w:jc w:val="both"/>
      <w:outlineLvl w:val="8"/>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DCD"/>
    <w:rPr>
      <w:rFonts w:ascii="Times New Roman" w:eastAsia="Times New Roman" w:hAnsi="Times New Roman" w:cs="Times New Roman"/>
      <w:sz w:val="28"/>
      <w:szCs w:val="28"/>
      <w:lang w:eastAsia="ar-SA"/>
    </w:rPr>
  </w:style>
  <w:style w:type="character" w:customStyle="1" w:styleId="Heading2Char">
    <w:name w:val="Heading 2 Char"/>
    <w:basedOn w:val="DefaultParagraphFont"/>
    <w:link w:val="Heading2"/>
    <w:rsid w:val="00D46DCD"/>
    <w:rPr>
      <w:rFonts w:ascii="Times New Roman" w:eastAsia="Times New Roman" w:hAnsi="Times New Roman" w:cs="Times New Roman"/>
      <w:sz w:val="48"/>
      <w:szCs w:val="48"/>
      <w:lang w:eastAsia="ar-SA"/>
    </w:rPr>
  </w:style>
  <w:style w:type="character" w:customStyle="1" w:styleId="Heading3Char">
    <w:name w:val="Heading 3 Char"/>
    <w:basedOn w:val="DefaultParagraphFont"/>
    <w:link w:val="Heading3"/>
    <w:rsid w:val="00D46DCD"/>
    <w:rPr>
      <w:rFonts w:ascii="Times New Roman" w:eastAsia="Times New Roman" w:hAnsi="Times New Roman" w:cs="Times New Roman"/>
      <w:sz w:val="36"/>
      <w:szCs w:val="36"/>
      <w:lang w:eastAsia="ar-SA"/>
    </w:rPr>
  </w:style>
  <w:style w:type="character" w:customStyle="1" w:styleId="Heading4Char">
    <w:name w:val="Heading 4 Char"/>
    <w:basedOn w:val="DefaultParagraphFont"/>
    <w:link w:val="Heading4"/>
    <w:rsid w:val="00D46DCD"/>
    <w:rPr>
      <w:rFonts w:ascii="Technical" w:eastAsia="Times New Roman" w:hAnsi="Technical" w:cs="Times New Roman"/>
      <w:sz w:val="36"/>
      <w:szCs w:val="36"/>
      <w:lang w:eastAsia="ar-SA"/>
    </w:rPr>
  </w:style>
  <w:style w:type="character" w:customStyle="1" w:styleId="Heading5Char">
    <w:name w:val="Heading 5 Char"/>
    <w:basedOn w:val="DefaultParagraphFont"/>
    <w:link w:val="Heading5"/>
    <w:rsid w:val="00D46DCD"/>
    <w:rPr>
      <w:rFonts w:ascii="Times New Roman" w:eastAsia="Times New Roman" w:hAnsi="Times New Roman" w:cs="Times New Roman"/>
      <w:i/>
      <w:iCs/>
      <w:sz w:val="24"/>
      <w:szCs w:val="24"/>
      <w:lang w:eastAsia="ar-SA"/>
    </w:rPr>
  </w:style>
  <w:style w:type="character" w:customStyle="1" w:styleId="Heading8Char">
    <w:name w:val="Heading 8 Char"/>
    <w:basedOn w:val="DefaultParagraphFont"/>
    <w:link w:val="Heading8"/>
    <w:rsid w:val="00D46DCD"/>
    <w:rPr>
      <w:rFonts w:ascii="Kidprint" w:eastAsia="Times New Roman" w:hAnsi="Kidprint" w:cs="Times New Roman"/>
      <w:b/>
      <w:bCs/>
      <w:sz w:val="40"/>
      <w:szCs w:val="40"/>
      <w:lang w:eastAsia="ar-SA"/>
    </w:rPr>
  </w:style>
  <w:style w:type="character" w:customStyle="1" w:styleId="Heading9Char">
    <w:name w:val="Heading 9 Char"/>
    <w:basedOn w:val="DefaultParagraphFont"/>
    <w:link w:val="Heading9"/>
    <w:rsid w:val="00D46DCD"/>
    <w:rPr>
      <w:rFonts w:ascii="Tahoma" w:eastAsia="Times New Roman" w:hAnsi="Tahoma" w:cs="Tahoma"/>
      <w:b/>
      <w:bCs/>
      <w:sz w:val="28"/>
      <w:szCs w:val="28"/>
      <w:lang w:eastAsia="ar-SA"/>
    </w:rPr>
  </w:style>
  <w:style w:type="character" w:customStyle="1" w:styleId="WW8Num2z0">
    <w:name w:val="WW8Num2z0"/>
    <w:rsid w:val="00D46DCD"/>
    <w:rPr>
      <w:rFonts w:ascii="Wingdings" w:hAnsi="Wingdings"/>
      <w:sz w:val="12"/>
    </w:rPr>
  </w:style>
  <w:style w:type="character" w:customStyle="1" w:styleId="WW8Num3z0">
    <w:name w:val="WW8Num3z0"/>
    <w:rsid w:val="00D46DCD"/>
    <w:rPr>
      <w:rFonts w:ascii="Wingdings" w:hAnsi="Wingdings"/>
    </w:rPr>
  </w:style>
  <w:style w:type="character" w:customStyle="1" w:styleId="WW8Num4z0">
    <w:name w:val="WW8Num4z0"/>
    <w:rsid w:val="00D46DCD"/>
    <w:rPr>
      <w:rFonts w:ascii="Wingdings" w:hAnsi="Wingdings"/>
      <w:sz w:val="12"/>
    </w:rPr>
  </w:style>
  <w:style w:type="character" w:customStyle="1" w:styleId="WW8Num5z0">
    <w:name w:val="WW8Num5z0"/>
    <w:rsid w:val="00D46DCD"/>
    <w:rPr>
      <w:rFonts w:ascii="Wingdings" w:hAnsi="Wingdings"/>
    </w:rPr>
  </w:style>
  <w:style w:type="character" w:customStyle="1" w:styleId="WW8Num6z0">
    <w:name w:val="WW8Num6z0"/>
    <w:rsid w:val="00D46DCD"/>
    <w:rPr>
      <w:rFonts w:ascii="Wingdings" w:hAnsi="Wingdings"/>
      <w:sz w:val="12"/>
    </w:rPr>
  </w:style>
  <w:style w:type="character" w:customStyle="1" w:styleId="Absatz-Standardschriftart">
    <w:name w:val="Absatz-Standardschriftart"/>
    <w:rsid w:val="00D46DCD"/>
  </w:style>
  <w:style w:type="character" w:customStyle="1" w:styleId="WW-Absatz-Standardschriftart">
    <w:name w:val="WW-Absatz-Standardschriftart"/>
    <w:rsid w:val="00D46DCD"/>
  </w:style>
  <w:style w:type="character" w:customStyle="1" w:styleId="WW8Num7z0">
    <w:name w:val="WW8Num7z0"/>
    <w:rsid w:val="00D46DCD"/>
    <w:rPr>
      <w:rFonts w:ascii="Wingdings" w:hAnsi="Wingdings"/>
    </w:rPr>
  </w:style>
  <w:style w:type="character" w:customStyle="1" w:styleId="WW8Num8z0">
    <w:name w:val="WW8Num8z0"/>
    <w:rsid w:val="00D46DCD"/>
    <w:rPr>
      <w:rFonts w:ascii="Wingdings" w:hAnsi="Wingdings"/>
    </w:rPr>
  </w:style>
  <w:style w:type="character" w:customStyle="1" w:styleId="WW-Absatz-Standardschriftart1">
    <w:name w:val="WW-Absatz-Standardschriftart1"/>
    <w:rsid w:val="00D46DCD"/>
  </w:style>
  <w:style w:type="character" w:customStyle="1" w:styleId="WW-Absatz-Standardschriftart11">
    <w:name w:val="WW-Absatz-Standardschriftart11"/>
    <w:rsid w:val="00D46DCD"/>
  </w:style>
  <w:style w:type="character" w:customStyle="1" w:styleId="WW-Absatz-Standardschriftart111">
    <w:name w:val="WW-Absatz-Standardschriftart111"/>
    <w:rsid w:val="00D46DCD"/>
  </w:style>
  <w:style w:type="character" w:customStyle="1" w:styleId="WW-Absatz-Standardschriftart1111">
    <w:name w:val="WW-Absatz-Standardschriftart1111"/>
    <w:rsid w:val="00D46DCD"/>
  </w:style>
  <w:style w:type="character" w:customStyle="1" w:styleId="WW-Absatz-Standardschriftart11111">
    <w:name w:val="WW-Absatz-Standardschriftart11111"/>
    <w:rsid w:val="00D46DCD"/>
  </w:style>
  <w:style w:type="character" w:customStyle="1" w:styleId="WW8Num1z0">
    <w:name w:val="WW8Num1z0"/>
    <w:rsid w:val="00D46DCD"/>
    <w:rPr>
      <w:rFonts w:ascii="Wingdings" w:hAnsi="Wingdings"/>
    </w:rPr>
  </w:style>
  <w:style w:type="character" w:customStyle="1" w:styleId="WW8Num2z1">
    <w:name w:val="WW8Num2z1"/>
    <w:rsid w:val="00D46DCD"/>
    <w:rPr>
      <w:rFonts w:ascii="Courier New" w:hAnsi="Courier New" w:cs="Courier New"/>
    </w:rPr>
  </w:style>
  <w:style w:type="character" w:customStyle="1" w:styleId="WW8Num2z2">
    <w:name w:val="WW8Num2z2"/>
    <w:rsid w:val="00D46DCD"/>
    <w:rPr>
      <w:rFonts w:ascii="Wingdings" w:hAnsi="Wingdings"/>
    </w:rPr>
  </w:style>
  <w:style w:type="character" w:customStyle="1" w:styleId="WW8Num2z3">
    <w:name w:val="WW8Num2z3"/>
    <w:rsid w:val="00D46DCD"/>
    <w:rPr>
      <w:rFonts w:ascii="Symbol" w:hAnsi="Symbol"/>
    </w:rPr>
  </w:style>
  <w:style w:type="character" w:customStyle="1" w:styleId="WW8Num4z1">
    <w:name w:val="WW8Num4z1"/>
    <w:rsid w:val="00D46DCD"/>
    <w:rPr>
      <w:rFonts w:ascii="Courier New" w:hAnsi="Courier New" w:cs="Courier New"/>
    </w:rPr>
  </w:style>
  <w:style w:type="character" w:customStyle="1" w:styleId="WW8Num4z2">
    <w:name w:val="WW8Num4z2"/>
    <w:rsid w:val="00D46DCD"/>
    <w:rPr>
      <w:rFonts w:ascii="Wingdings" w:hAnsi="Wingdings"/>
    </w:rPr>
  </w:style>
  <w:style w:type="character" w:customStyle="1" w:styleId="WW8Num4z3">
    <w:name w:val="WW8Num4z3"/>
    <w:rsid w:val="00D46DCD"/>
    <w:rPr>
      <w:rFonts w:ascii="Symbol" w:hAnsi="Symbol"/>
    </w:rPr>
  </w:style>
  <w:style w:type="character" w:customStyle="1" w:styleId="WW8Num6z1">
    <w:name w:val="WW8Num6z1"/>
    <w:rsid w:val="00D46DCD"/>
    <w:rPr>
      <w:rFonts w:ascii="Courier New" w:hAnsi="Courier New" w:cs="Courier New"/>
    </w:rPr>
  </w:style>
  <w:style w:type="character" w:customStyle="1" w:styleId="WW8Num6z2">
    <w:name w:val="WW8Num6z2"/>
    <w:rsid w:val="00D46DCD"/>
    <w:rPr>
      <w:rFonts w:ascii="Wingdings" w:hAnsi="Wingdings"/>
    </w:rPr>
  </w:style>
  <w:style w:type="character" w:customStyle="1" w:styleId="WW8Num6z3">
    <w:name w:val="WW8Num6z3"/>
    <w:rsid w:val="00D46DCD"/>
    <w:rPr>
      <w:rFonts w:ascii="Symbol" w:hAnsi="Symbol"/>
    </w:rPr>
  </w:style>
  <w:style w:type="character" w:customStyle="1" w:styleId="WW8Num9z0">
    <w:name w:val="WW8Num9z0"/>
    <w:rsid w:val="00D46DCD"/>
    <w:rPr>
      <w:rFonts w:ascii="Wingdings" w:hAnsi="Wingdings"/>
      <w:sz w:val="12"/>
    </w:rPr>
  </w:style>
  <w:style w:type="character" w:customStyle="1" w:styleId="WW8Num9z1">
    <w:name w:val="WW8Num9z1"/>
    <w:rsid w:val="00D46DCD"/>
    <w:rPr>
      <w:rFonts w:ascii="Courier New" w:hAnsi="Courier New" w:cs="Courier New"/>
    </w:rPr>
  </w:style>
  <w:style w:type="character" w:customStyle="1" w:styleId="WW8Num9z2">
    <w:name w:val="WW8Num9z2"/>
    <w:rsid w:val="00D46DCD"/>
    <w:rPr>
      <w:rFonts w:ascii="Wingdings" w:hAnsi="Wingdings"/>
    </w:rPr>
  </w:style>
  <w:style w:type="character" w:customStyle="1" w:styleId="WW8Num9z3">
    <w:name w:val="WW8Num9z3"/>
    <w:rsid w:val="00D46DCD"/>
    <w:rPr>
      <w:rFonts w:ascii="Symbol" w:hAnsi="Symbol"/>
    </w:rPr>
  </w:style>
  <w:style w:type="character" w:customStyle="1" w:styleId="WW8Num10z0">
    <w:name w:val="WW8Num10z0"/>
    <w:rsid w:val="00D46DCD"/>
    <w:rPr>
      <w:rFonts w:ascii="Wingdings" w:hAnsi="Wingdings"/>
      <w:sz w:val="12"/>
    </w:rPr>
  </w:style>
  <w:style w:type="character" w:customStyle="1" w:styleId="WW8Num10z1">
    <w:name w:val="WW8Num10z1"/>
    <w:rsid w:val="00D46DCD"/>
    <w:rPr>
      <w:rFonts w:ascii="Courier New" w:hAnsi="Courier New" w:cs="Courier New"/>
    </w:rPr>
  </w:style>
  <w:style w:type="character" w:customStyle="1" w:styleId="WW8Num10z2">
    <w:name w:val="WW8Num10z2"/>
    <w:rsid w:val="00D46DCD"/>
    <w:rPr>
      <w:rFonts w:ascii="Wingdings" w:hAnsi="Wingdings"/>
    </w:rPr>
  </w:style>
  <w:style w:type="character" w:customStyle="1" w:styleId="WW8Num10z3">
    <w:name w:val="WW8Num10z3"/>
    <w:rsid w:val="00D46DCD"/>
    <w:rPr>
      <w:rFonts w:ascii="Symbol" w:hAnsi="Symbol"/>
    </w:rPr>
  </w:style>
  <w:style w:type="character" w:customStyle="1" w:styleId="WW8Num11z0">
    <w:name w:val="WW8Num11z0"/>
    <w:rsid w:val="00D46DCD"/>
    <w:rPr>
      <w:rFonts w:ascii="Wingdings" w:hAnsi="Wingdings"/>
      <w:sz w:val="12"/>
    </w:rPr>
  </w:style>
  <w:style w:type="character" w:customStyle="1" w:styleId="WW8Num11z1">
    <w:name w:val="WW8Num11z1"/>
    <w:rsid w:val="00D46DCD"/>
    <w:rPr>
      <w:rFonts w:ascii="Courier New" w:hAnsi="Courier New" w:cs="Courier New"/>
    </w:rPr>
  </w:style>
  <w:style w:type="character" w:customStyle="1" w:styleId="WW8Num11z2">
    <w:name w:val="WW8Num11z2"/>
    <w:rsid w:val="00D46DCD"/>
    <w:rPr>
      <w:rFonts w:ascii="Wingdings" w:hAnsi="Wingdings"/>
    </w:rPr>
  </w:style>
  <w:style w:type="character" w:customStyle="1" w:styleId="WW8Num11z3">
    <w:name w:val="WW8Num11z3"/>
    <w:rsid w:val="00D46DCD"/>
    <w:rPr>
      <w:rFonts w:ascii="Symbol" w:hAnsi="Symbol"/>
    </w:rPr>
  </w:style>
  <w:style w:type="character" w:customStyle="1" w:styleId="WW8Num12z0">
    <w:name w:val="WW8Num12z0"/>
    <w:rsid w:val="00D46DCD"/>
    <w:rPr>
      <w:rFonts w:ascii="Times New Roman" w:eastAsia="Times New Roman" w:hAnsi="Times New Roman" w:cs="Times New Roman"/>
    </w:rPr>
  </w:style>
  <w:style w:type="character" w:customStyle="1" w:styleId="WW8Num12z1">
    <w:name w:val="WW8Num12z1"/>
    <w:rsid w:val="00D46DCD"/>
    <w:rPr>
      <w:rFonts w:ascii="Courier New" w:hAnsi="Courier New" w:cs="Courier New"/>
    </w:rPr>
  </w:style>
  <w:style w:type="character" w:customStyle="1" w:styleId="WW8Num12z2">
    <w:name w:val="WW8Num12z2"/>
    <w:rsid w:val="00D46DCD"/>
    <w:rPr>
      <w:rFonts w:ascii="Wingdings" w:hAnsi="Wingdings"/>
    </w:rPr>
  </w:style>
  <w:style w:type="character" w:customStyle="1" w:styleId="WW8Num12z3">
    <w:name w:val="WW8Num12z3"/>
    <w:rsid w:val="00D46DCD"/>
    <w:rPr>
      <w:rFonts w:ascii="Symbol" w:hAnsi="Symbol"/>
    </w:rPr>
  </w:style>
  <w:style w:type="character" w:customStyle="1" w:styleId="WW8Num13z0">
    <w:name w:val="WW8Num13z0"/>
    <w:rsid w:val="00D46DCD"/>
    <w:rPr>
      <w:rFonts w:ascii="Wingdings" w:hAnsi="Wingdings"/>
    </w:rPr>
  </w:style>
  <w:style w:type="character" w:customStyle="1" w:styleId="WW8Num14z0">
    <w:name w:val="WW8Num14z0"/>
    <w:rsid w:val="00D46DCD"/>
    <w:rPr>
      <w:rFonts w:ascii="Times New Roman" w:eastAsia="Times New Roman" w:hAnsi="Times New Roman" w:cs="Times New Roman"/>
    </w:rPr>
  </w:style>
  <w:style w:type="character" w:customStyle="1" w:styleId="WW8Num14z1">
    <w:name w:val="WW8Num14z1"/>
    <w:rsid w:val="00D46DCD"/>
    <w:rPr>
      <w:rFonts w:ascii="Courier New" w:hAnsi="Courier New" w:cs="Courier New"/>
    </w:rPr>
  </w:style>
  <w:style w:type="character" w:customStyle="1" w:styleId="WW8Num14z2">
    <w:name w:val="WW8Num14z2"/>
    <w:rsid w:val="00D46DCD"/>
    <w:rPr>
      <w:rFonts w:ascii="Wingdings" w:hAnsi="Wingdings"/>
    </w:rPr>
  </w:style>
  <w:style w:type="character" w:customStyle="1" w:styleId="WW8Num14z3">
    <w:name w:val="WW8Num14z3"/>
    <w:rsid w:val="00D46DCD"/>
    <w:rPr>
      <w:rFonts w:ascii="Symbol" w:hAnsi="Symbol"/>
    </w:rPr>
  </w:style>
  <w:style w:type="character" w:customStyle="1" w:styleId="WW8Num15z0">
    <w:name w:val="WW8Num15z0"/>
    <w:rsid w:val="00D46DCD"/>
    <w:rPr>
      <w:rFonts w:ascii="Wingdings" w:hAnsi="Wingdings"/>
    </w:rPr>
  </w:style>
  <w:style w:type="character" w:customStyle="1" w:styleId="WW8Num16z0">
    <w:name w:val="WW8Num16z0"/>
    <w:rsid w:val="00D46DCD"/>
    <w:rPr>
      <w:rFonts w:ascii="Symbol" w:hAnsi="Symbol"/>
    </w:rPr>
  </w:style>
  <w:style w:type="character" w:customStyle="1" w:styleId="WW8Num17z0">
    <w:name w:val="WW8Num17z0"/>
    <w:rsid w:val="00D46DCD"/>
    <w:rPr>
      <w:rFonts w:ascii="Wingdings" w:hAnsi="Wingdings"/>
    </w:rPr>
  </w:style>
  <w:style w:type="character" w:customStyle="1" w:styleId="WW8Num19z0">
    <w:name w:val="WW8Num19z0"/>
    <w:rsid w:val="00D46DCD"/>
    <w:rPr>
      <w:rFonts w:ascii="Wingdings" w:hAnsi="Wingdings"/>
    </w:rPr>
  </w:style>
  <w:style w:type="character" w:customStyle="1" w:styleId="WW8Num20z0">
    <w:name w:val="WW8Num20z0"/>
    <w:rsid w:val="00D46DCD"/>
    <w:rPr>
      <w:rFonts w:ascii="Times New Roman" w:hAnsi="Times New Roman" w:cs="Times New Roman"/>
      <w:color w:val="000000"/>
    </w:rPr>
  </w:style>
  <w:style w:type="character" w:customStyle="1" w:styleId="WW8Num20z1">
    <w:name w:val="WW8Num20z1"/>
    <w:rsid w:val="00D46DCD"/>
    <w:rPr>
      <w:rFonts w:ascii="Courier New" w:hAnsi="Courier New" w:cs="Courier New"/>
    </w:rPr>
  </w:style>
  <w:style w:type="character" w:customStyle="1" w:styleId="WW8Num20z2">
    <w:name w:val="WW8Num20z2"/>
    <w:rsid w:val="00D46DCD"/>
    <w:rPr>
      <w:rFonts w:ascii="Wingdings" w:hAnsi="Wingdings"/>
    </w:rPr>
  </w:style>
  <w:style w:type="character" w:customStyle="1" w:styleId="WW8Num20z3">
    <w:name w:val="WW8Num20z3"/>
    <w:rsid w:val="00D46DCD"/>
    <w:rPr>
      <w:rFonts w:ascii="Symbol" w:hAnsi="Symbol"/>
    </w:rPr>
  </w:style>
  <w:style w:type="character" w:customStyle="1" w:styleId="WW8Num21z0">
    <w:name w:val="WW8Num21z0"/>
    <w:rsid w:val="00D46DCD"/>
    <w:rPr>
      <w:rFonts w:ascii="Times New Roman" w:eastAsia="Times New Roman" w:hAnsi="Times New Roman" w:cs="Times New Roman"/>
    </w:rPr>
  </w:style>
  <w:style w:type="character" w:customStyle="1" w:styleId="WW8Num21z1">
    <w:name w:val="WW8Num21z1"/>
    <w:rsid w:val="00D46DCD"/>
    <w:rPr>
      <w:rFonts w:ascii="Courier New" w:hAnsi="Courier New" w:cs="Courier New"/>
    </w:rPr>
  </w:style>
  <w:style w:type="character" w:customStyle="1" w:styleId="WW8Num21z2">
    <w:name w:val="WW8Num21z2"/>
    <w:rsid w:val="00D46DCD"/>
    <w:rPr>
      <w:rFonts w:ascii="Wingdings" w:hAnsi="Wingdings"/>
    </w:rPr>
  </w:style>
  <w:style w:type="character" w:customStyle="1" w:styleId="WW8Num21z3">
    <w:name w:val="WW8Num21z3"/>
    <w:rsid w:val="00D46DCD"/>
    <w:rPr>
      <w:rFonts w:ascii="Symbol" w:hAnsi="Symbol"/>
    </w:rPr>
  </w:style>
  <w:style w:type="character" w:customStyle="1" w:styleId="WW8Num22z0">
    <w:name w:val="WW8Num22z0"/>
    <w:rsid w:val="00D46DCD"/>
    <w:rPr>
      <w:rFonts w:ascii="Wingdings" w:hAnsi="Wingdings"/>
    </w:rPr>
  </w:style>
  <w:style w:type="character" w:customStyle="1" w:styleId="WW8Num23z0">
    <w:name w:val="WW8Num23z0"/>
    <w:rsid w:val="00D46DCD"/>
    <w:rPr>
      <w:rFonts w:ascii="Wingdings" w:hAnsi="Wingdings"/>
    </w:rPr>
  </w:style>
  <w:style w:type="character" w:customStyle="1" w:styleId="WW8Num24z0">
    <w:name w:val="WW8Num24z0"/>
    <w:rsid w:val="00D46DCD"/>
    <w:rPr>
      <w:rFonts w:ascii="Times New Roman" w:eastAsia="Times New Roman" w:hAnsi="Times New Roman" w:cs="Times New Roman"/>
    </w:rPr>
  </w:style>
  <w:style w:type="character" w:customStyle="1" w:styleId="WW8Num24z1">
    <w:name w:val="WW8Num24z1"/>
    <w:rsid w:val="00D46DCD"/>
    <w:rPr>
      <w:rFonts w:ascii="Courier New" w:hAnsi="Courier New" w:cs="Courier New"/>
    </w:rPr>
  </w:style>
  <w:style w:type="character" w:customStyle="1" w:styleId="WW8Num24z2">
    <w:name w:val="WW8Num24z2"/>
    <w:rsid w:val="00D46DCD"/>
    <w:rPr>
      <w:rFonts w:ascii="Wingdings" w:hAnsi="Wingdings"/>
    </w:rPr>
  </w:style>
  <w:style w:type="character" w:customStyle="1" w:styleId="WW8Num24z3">
    <w:name w:val="WW8Num24z3"/>
    <w:rsid w:val="00D46DCD"/>
    <w:rPr>
      <w:rFonts w:ascii="Symbol" w:hAnsi="Symbol"/>
    </w:rPr>
  </w:style>
  <w:style w:type="character" w:customStyle="1" w:styleId="WW8Num25z0">
    <w:name w:val="WW8Num25z0"/>
    <w:rsid w:val="00D46DCD"/>
    <w:rPr>
      <w:rFonts w:ascii="Wingdings" w:hAnsi="Wingdings"/>
      <w:sz w:val="12"/>
    </w:rPr>
  </w:style>
  <w:style w:type="character" w:customStyle="1" w:styleId="WW8Num25z1">
    <w:name w:val="WW8Num25z1"/>
    <w:rsid w:val="00D46DCD"/>
    <w:rPr>
      <w:rFonts w:ascii="Courier New" w:hAnsi="Courier New" w:cs="Courier New"/>
    </w:rPr>
  </w:style>
  <w:style w:type="character" w:customStyle="1" w:styleId="WW8Num25z2">
    <w:name w:val="WW8Num25z2"/>
    <w:rsid w:val="00D46DCD"/>
    <w:rPr>
      <w:rFonts w:ascii="Wingdings" w:hAnsi="Wingdings"/>
    </w:rPr>
  </w:style>
  <w:style w:type="character" w:customStyle="1" w:styleId="WW8Num25z3">
    <w:name w:val="WW8Num25z3"/>
    <w:rsid w:val="00D46DCD"/>
    <w:rPr>
      <w:rFonts w:ascii="Symbol" w:hAnsi="Symbol"/>
    </w:rPr>
  </w:style>
  <w:style w:type="character" w:customStyle="1" w:styleId="WW8Num26z0">
    <w:name w:val="WW8Num26z0"/>
    <w:rsid w:val="00D46DCD"/>
    <w:rPr>
      <w:rFonts w:ascii="Wingdings" w:hAnsi="Wingdings"/>
    </w:rPr>
  </w:style>
  <w:style w:type="character" w:customStyle="1" w:styleId="WW8Num27z0">
    <w:name w:val="WW8Num27z0"/>
    <w:rsid w:val="00D46DCD"/>
    <w:rPr>
      <w:rFonts w:ascii="Wingdings" w:hAnsi="Wingdings"/>
    </w:rPr>
  </w:style>
  <w:style w:type="character" w:customStyle="1" w:styleId="WW8Num28z0">
    <w:name w:val="WW8Num28z0"/>
    <w:rsid w:val="00D46DCD"/>
    <w:rPr>
      <w:rFonts w:ascii="Wingdings" w:hAnsi="Wingdings"/>
    </w:rPr>
  </w:style>
  <w:style w:type="character" w:customStyle="1" w:styleId="WW8Num29z0">
    <w:name w:val="WW8Num29z0"/>
    <w:rsid w:val="00D46DCD"/>
    <w:rPr>
      <w:rFonts w:ascii="Wingdings" w:hAnsi="Wingdings"/>
      <w:sz w:val="12"/>
    </w:rPr>
  </w:style>
  <w:style w:type="character" w:customStyle="1" w:styleId="WW8Num29z1">
    <w:name w:val="WW8Num29z1"/>
    <w:rsid w:val="00D46DCD"/>
    <w:rPr>
      <w:rFonts w:ascii="Courier New" w:hAnsi="Courier New" w:cs="Courier New"/>
    </w:rPr>
  </w:style>
  <w:style w:type="character" w:customStyle="1" w:styleId="WW8Num29z2">
    <w:name w:val="WW8Num29z2"/>
    <w:rsid w:val="00D46DCD"/>
    <w:rPr>
      <w:rFonts w:ascii="Wingdings" w:hAnsi="Wingdings"/>
    </w:rPr>
  </w:style>
  <w:style w:type="character" w:customStyle="1" w:styleId="WW8Num29z3">
    <w:name w:val="WW8Num29z3"/>
    <w:rsid w:val="00D46DCD"/>
    <w:rPr>
      <w:rFonts w:ascii="Symbol" w:hAnsi="Symbol"/>
    </w:rPr>
  </w:style>
  <w:style w:type="character" w:customStyle="1" w:styleId="WW8Num30z0">
    <w:name w:val="WW8Num30z0"/>
    <w:rsid w:val="00D46DCD"/>
    <w:rPr>
      <w:rFonts w:ascii="Times New Roman" w:eastAsia="Times New Roman" w:hAnsi="Times New Roman" w:cs="Times New Roman"/>
    </w:rPr>
  </w:style>
  <w:style w:type="character" w:customStyle="1" w:styleId="WW8Num30z1">
    <w:name w:val="WW8Num30z1"/>
    <w:rsid w:val="00D46DCD"/>
    <w:rPr>
      <w:rFonts w:ascii="Courier New" w:hAnsi="Courier New" w:cs="Courier New"/>
    </w:rPr>
  </w:style>
  <w:style w:type="character" w:customStyle="1" w:styleId="WW8Num30z2">
    <w:name w:val="WW8Num30z2"/>
    <w:rsid w:val="00D46DCD"/>
    <w:rPr>
      <w:rFonts w:ascii="Wingdings" w:hAnsi="Wingdings"/>
    </w:rPr>
  </w:style>
  <w:style w:type="character" w:customStyle="1" w:styleId="WW8Num30z3">
    <w:name w:val="WW8Num30z3"/>
    <w:rsid w:val="00D46DCD"/>
    <w:rPr>
      <w:rFonts w:ascii="Symbol" w:hAnsi="Symbol"/>
    </w:rPr>
  </w:style>
  <w:style w:type="character" w:customStyle="1" w:styleId="WW8Num31z0">
    <w:name w:val="WW8Num31z0"/>
    <w:rsid w:val="00D46DCD"/>
    <w:rPr>
      <w:rFonts w:ascii="Wingdings" w:hAnsi="Wingdings"/>
    </w:rPr>
  </w:style>
  <w:style w:type="character" w:customStyle="1" w:styleId="WW8Num32z0">
    <w:name w:val="WW8Num32z0"/>
    <w:rsid w:val="00D46DCD"/>
    <w:rPr>
      <w:rFonts w:ascii="Wingdings" w:hAnsi="Wingdings"/>
      <w:sz w:val="12"/>
    </w:rPr>
  </w:style>
  <w:style w:type="character" w:customStyle="1" w:styleId="WW8Num32z1">
    <w:name w:val="WW8Num32z1"/>
    <w:rsid w:val="00D46DCD"/>
    <w:rPr>
      <w:rFonts w:ascii="Courier New" w:hAnsi="Courier New" w:cs="Courier New"/>
    </w:rPr>
  </w:style>
  <w:style w:type="character" w:customStyle="1" w:styleId="WW8Num32z2">
    <w:name w:val="WW8Num32z2"/>
    <w:rsid w:val="00D46DCD"/>
    <w:rPr>
      <w:rFonts w:ascii="Wingdings" w:hAnsi="Wingdings"/>
    </w:rPr>
  </w:style>
  <w:style w:type="character" w:customStyle="1" w:styleId="WW8Num32z3">
    <w:name w:val="WW8Num32z3"/>
    <w:rsid w:val="00D46DCD"/>
    <w:rPr>
      <w:rFonts w:ascii="Symbol" w:hAnsi="Symbol"/>
    </w:rPr>
  </w:style>
  <w:style w:type="character" w:customStyle="1" w:styleId="Policepardfaut1">
    <w:name w:val="Police par défaut1"/>
    <w:rsid w:val="00D46DCD"/>
  </w:style>
  <w:style w:type="character" w:customStyle="1" w:styleId="Puces">
    <w:name w:val="Puces"/>
    <w:rsid w:val="00D46DCD"/>
    <w:rPr>
      <w:rFonts w:ascii="StarSymbol" w:eastAsia="StarSymbol" w:hAnsi="StarSymbol" w:cs="StarSymbol"/>
      <w:sz w:val="18"/>
      <w:szCs w:val="18"/>
    </w:rPr>
  </w:style>
  <w:style w:type="paragraph" w:customStyle="1" w:styleId="Titre1">
    <w:name w:val="Titre1"/>
    <w:basedOn w:val="Normal"/>
    <w:next w:val="BodyText"/>
    <w:rsid w:val="00D46DCD"/>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D46DCD"/>
    <w:pPr>
      <w:jc w:val="both"/>
    </w:pPr>
    <w:rPr>
      <w:sz w:val="24"/>
      <w:szCs w:val="24"/>
    </w:rPr>
  </w:style>
  <w:style w:type="character" w:customStyle="1" w:styleId="BodyTextChar">
    <w:name w:val="Body Text Char"/>
    <w:basedOn w:val="DefaultParagraphFont"/>
    <w:link w:val="BodyText"/>
    <w:semiHidden/>
    <w:rsid w:val="00D46DCD"/>
    <w:rPr>
      <w:rFonts w:ascii="Times New Roman" w:eastAsia="Times New Roman" w:hAnsi="Times New Roman" w:cs="Times New Roman"/>
      <w:sz w:val="24"/>
      <w:szCs w:val="24"/>
      <w:lang w:eastAsia="ar-SA"/>
    </w:rPr>
  </w:style>
  <w:style w:type="paragraph" w:styleId="List">
    <w:name w:val="List"/>
    <w:basedOn w:val="BodyText"/>
    <w:semiHidden/>
    <w:rsid w:val="00D46DCD"/>
    <w:rPr>
      <w:rFonts w:cs="Tahoma"/>
    </w:rPr>
  </w:style>
  <w:style w:type="paragraph" w:customStyle="1" w:styleId="Lgende1">
    <w:name w:val="Légende1"/>
    <w:basedOn w:val="Normal"/>
    <w:rsid w:val="00D46DCD"/>
    <w:pPr>
      <w:suppressLineNumbers/>
      <w:spacing w:before="120" w:after="120"/>
    </w:pPr>
    <w:rPr>
      <w:rFonts w:cs="Tahoma"/>
      <w:i/>
      <w:iCs/>
      <w:sz w:val="24"/>
      <w:szCs w:val="24"/>
    </w:rPr>
  </w:style>
  <w:style w:type="paragraph" w:customStyle="1" w:styleId="Rpertoire">
    <w:name w:val="Répertoire"/>
    <w:basedOn w:val="Normal"/>
    <w:rsid w:val="00D46DCD"/>
    <w:pPr>
      <w:suppressLineNumbers/>
    </w:pPr>
    <w:rPr>
      <w:rFonts w:cs="Tahoma"/>
    </w:rPr>
  </w:style>
  <w:style w:type="paragraph" w:customStyle="1" w:styleId="Corpsdetexte21">
    <w:name w:val="Corps de texte 21"/>
    <w:basedOn w:val="Normal"/>
    <w:rsid w:val="00D46DCD"/>
    <w:pPr>
      <w:jc w:val="both"/>
    </w:pPr>
  </w:style>
  <w:style w:type="paragraph" w:styleId="Header">
    <w:name w:val="header"/>
    <w:basedOn w:val="Normal"/>
    <w:link w:val="HeaderChar"/>
    <w:semiHidden/>
    <w:rsid w:val="00D46DCD"/>
    <w:pPr>
      <w:tabs>
        <w:tab w:val="center" w:pos="4536"/>
        <w:tab w:val="right" w:pos="9072"/>
      </w:tabs>
    </w:pPr>
  </w:style>
  <w:style w:type="character" w:customStyle="1" w:styleId="HeaderChar">
    <w:name w:val="Header Char"/>
    <w:basedOn w:val="DefaultParagraphFont"/>
    <w:link w:val="Header"/>
    <w:semiHidden/>
    <w:rsid w:val="00D46DCD"/>
    <w:rPr>
      <w:rFonts w:ascii="Times New Roman" w:eastAsia="Times New Roman" w:hAnsi="Times New Roman" w:cs="Times New Roman"/>
      <w:lang w:eastAsia="ar-SA"/>
    </w:rPr>
  </w:style>
  <w:style w:type="paragraph" w:styleId="Footer">
    <w:name w:val="footer"/>
    <w:basedOn w:val="Normal"/>
    <w:link w:val="FooterChar"/>
    <w:uiPriority w:val="99"/>
    <w:rsid w:val="00D46DCD"/>
    <w:pPr>
      <w:tabs>
        <w:tab w:val="center" w:pos="4536"/>
        <w:tab w:val="right" w:pos="9072"/>
      </w:tabs>
    </w:pPr>
  </w:style>
  <w:style w:type="character" w:customStyle="1" w:styleId="FooterChar">
    <w:name w:val="Footer Char"/>
    <w:basedOn w:val="DefaultParagraphFont"/>
    <w:link w:val="Footer"/>
    <w:uiPriority w:val="99"/>
    <w:rsid w:val="00D46DCD"/>
    <w:rPr>
      <w:rFonts w:ascii="Times New Roman" w:eastAsia="Times New Roman" w:hAnsi="Times New Roman" w:cs="Times New Roman"/>
      <w:lang w:eastAsia="ar-SA"/>
    </w:rPr>
  </w:style>
  <w:style w:type="paragraph" w:styleId="Title">
    <w:name w:val="Title"/>
    <w:basedOn w:val="Normal"/>
    <w:next w:val="Subtitle"/>
    <w:link w:val="TitleChar"/>
    <w:qFormat/>
    <w:rsid w:val="00D46DCD"/>
    <w:pPr>
      <w:jc w:val="center"/>
    </w:pPr>
    <w:rPr>
      <w:rFonts w:ascii="Technical" w:hAnsi="Technical"/>
      <w:sz w:val="32"/>
      <w:szCs w:val="32"/>
    </w:rPr>
  </w:style>
  <w:style w:type="character" w:customStyle="1" w:styleId="TitleChar">
    <w:name w:val="Title Char"/>
    <w:basedOn w:val="DefaultParagraphFont"/>
    <w:link w:val="Title"/>
    <w:rsid w:val="00D46DCD"/>
    <w:rPr>
      <w:rFonts w:ascii="Technical" w:eastAsia="Times New Roman" w:hAnsi="Technical" w:cs="Times New Roman"/>
      <w:sz w:val="32"/>
      <w:szCs w:val="32"/>
      <w:lang w:eastAsia="ar-SA"/>
    </w:rPr>
  </w:style>
  <w:style w:type="paragraph" w:styleId="Subtitle">
    <w:name w:val="Subtitle"/>
    <w:basedOn w:val="Titre1"/>
    <w:next w:val="BodyText"/>
    <w:link w:val="SubtitleChar"/>
    <w:qFormat/>
    <w:rsid w:val="00D46DCD"/>
    <w:pPr>
      <w:jc w:val="center"/>
    </w:pPr>
    <w:rPr>
      <w:i/>
      <w:iCs/>
    </w:rPr>
  </w:style>
  <w:style w:type="character" w:customStyle="1" w:styleId="SubtitleChar">
    <w:name w:val="Subtitle Char"/>
    <w:basedOn w:val="DefaultParagraphFont"/>
    <w:link w:val="Subtitle"/>
    <w:rsid w:val="00D46DCD"/>
    <w:rPr>
      <w:rFonts w:ascii="Arial" w:eastAsia="Lucida Sans Unicode" w:hAnsi="Arial" w:cs="Tahoma"/>
      <w:i/>
      <w:iCs/>
      <w:sz w:val="28"/>
      <w:szCs w:val="28"/>
      <w:lang w:eastAsia="ar-SA"/>
    </w:rPr>
  </w:style>
  <w:style w:type="paragraph" w:customStyle="1" w:styleId="Corpsdetexte31">
    <w:name w:val="Corps de texte 31"/>
    <w:basedOn w:val="Normal"/>
    <w:rsid w:val="00D46DCD"/>
    <w:pPr>
      <w:jc w:val="both"/>
    </w:pPr>
    <w:rPr>
      <w:rFonts w:ascii="Tiffany Lt BT" w:hAnsi="Tiffany Lt BT"/>
    </w:rPr>
  </w:style>
  <w:style w:type="paragraph" w:customStyle="1" w:styleId="Contenuducadre">
    <w:name w:val="Contenu du cadre"/>
    <w:basedOn w:val="BodyText"/>
    <w:rsid w:val="00D46DCD"/>
  </w:style>
  <w:style w:type="paragraph" w:customStyle="1" w:styleId="Contenudetableau">
    <w:name w:val="Contenu de tableau"/>
    <w:basedOn w:val="Normal"/>
    <w:rsid w:val="00D46DCD"/>
    <w:pPr>
      <w:suppressLineNumbers/>
    </w:pPr>
  </w:style>
  <w:style w:type="paragraph" w:customStyle="1" w:styleId="Titredetableau">
    <w:name w:val="Titre de tableau"/>
    <w:basedOn w:val="Contenudetableau"/>
    <w:rsid w:val="00D46DCD"/>
    <w:pPr>
      <w:jc w:val="center"/>
    </w:pPr>
    <w:rPr>
      <w:b/>
      <w:bCs/>
    </w:rPr>
  </w:style>
  <w:style w:type="paragraph" w:styleId="Quote">
    <w:name w:val="Quote"/>
    <w:basedOn w:val="Normal"/>
    <w:link w:val="QuoteChar"/>
    <w:qFormat/>
    <w:rsid w:val="00D46DCD"/>
    <w:pPr>
      <w:spacing w:after="283"/>
      <w:ind w:left="567" w:right="567"/>
    </w:pPr>
  </w:style>
  <w:style w:type="character" w:customStyle="1" w:styleId="QuoteChar">
    <w:name w:val="Quote Char"/>
    <w:basedOn w:val="DefaultParagraphFont"/>
    <w:link w:val="Quote"/>
    <w:rsid w:val="00D46DCD"/>
    <w:rPr>
      <w:rFonts w:ascii="Times New Roman" w:eastAsia="Times New Roman" w:hAnsi="Times New Roman" w:cs="Times New Roman"/>
      <w:lang w:eastAsia="ar-SA"/>
    </w:rPr>
  </w:style>
  <w:style w:type="table" w:styleId="TableGrid">
    <w:name w:val="Table Grid"/>
    <w:basedOn w:val="TableNormal"/>
    <w:uiPriority w:val="59"/>
    <w:rsid w:val="00D46DCD"/>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D46DC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rsid w:val="00D46DC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6">
    <w:name w:val="Light List Accent 6"/>
    <w:basedOn w:val="TableNormal"/>
    <w:uiPriority w:val="61"/>
    <w:rsid w:val="00D46DC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nhideWhenUsed/>
    <w:rsid w:val="00D46DCD"/>
    <w:rPr>
      <w:color w:val="0000FF"/>
      <w:u w:val="single"/>
    </w:rPr>
  </w:style>
  <w:style w:type="paragraph" w:styleId="BalloonText">
    <w:name w:val="Balloon Text"/>
    <w:basedOn w:val="Normal"/>
    <w:link w:val="BalloonTextChar"/>
    <w:uiPriority w:val="99"/>
    <w:semiHidden/>
    <w:unhideWhenUsed/>
    <w:rsid w:val="00D46DCD"/>
    <w:rPr>
      <w:rFonts w:ascii="Tahoma" w:hAnsi="Tahoma" w:cs="Tahoma"/>
      <w:sz w:val="16"/>
      <w:szCs w:val="16"/>
    </w:rPr>
  </w:style>
  <w:style w:type="character" w:customStyle="1" w:styleId="BalloonTextChar">
    <w:name w:val="Balloon Text Char"/>
    <w:basedOn w:val="DefaultParagraphFont"/>
    <w:link w:val="BalloonText"/>
    <w:uiPriority w:val="99"/>
    <w:semiHidden/>
    <w:rsid w:val="00D46DCD"/>
    <w:rPr>
      <w:rFonts w:ascii="Tahoma" w:eastAsia="Times New Roman" w:hAnsi="Tahoma" w:cs="Tahoma"/>
      <w:sz w:val="16"/>
      <w:szCs w:val="16"/>
      <w:lang w:eastAsia="ar-SA"/>
    </w:rPr>
  </w:style>
  <w:style w:type="paragraph" w:styleId="NormalWeb">
    <w:name w:val="Normal (Web)"/>
    <w:basedOn w:val="Normal"/>
    <w:uiPriority w:val="99"/>
    <w:unhideWhenUsed/>
    <w:rsid w:val="00B46202"/>
    <w:pPr>
      <w:suppressAutoHyphens w:val="0"/>
      <w:spacing w:before="100" w:beforeAutospacing="1" w:after="119"/>
    </w:pPr>
    <w:rPr>
      <w:sz w:val="24"/>
      <w:szCs w:val="24"/>
      <w:lang w:eastAsia="fr-FR"/>
    </w:rPr>
  </w:style>
  <w:style w:type="paragraph" w:customStyle="1" w:styleId="Default">
    <w:name w:val="Default"/>
    <w:rsid w:val="00F871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171E"/>
    <w:pPr>
      <w:ind w:left="720"/>
      <w:contextualSpacing/>
    </w:pPr>
  </w:style>
  <w:style w:type="paragraph" w:styleId="Caption">
    <w:name w:val="caption"/>
    <w:basedOn w:val="Normal"/>
    <w:next w:val="Normal"/>
    <w:uiPriority w:val="35"/>
    <w:unhideWhenUsed/>
    <w:qFormat/>
    <w:rsid w:val="00AE15F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E15F4"/>
    <w:rPr>
      <w:sz w:val="16"/>
      <w:szCs w:val="16"/>
    </w:rPr>
  </w:style>
  <w:style w:type="paragraph" w:styleId="CommentText">
    <w:name w:val="annotation text"/>
    <w:basedOn w:val="Normal"/>
    <w:link w:val="CommentTextChar"/>
    <w:uiPriority w:val="99"/>
    <w:semiHidden/>
    <w:unhideWhenUsed/>
    <w:rsid w:val="00AE15F4"/>
    <w:rPr>
      <w:sz w:val="20"/>
      <w:szCs w:val="20"/>
    </w:rPr>
  </w:style>
  <w:style w:type="character" w:customStyle="1" w:styleId="CommentTextChar">
    <w:name w:val="Comment Text Char"/>
    <w:basedOn w:val="DefaultParagraphFont"/>
    <w:link w:val="CommentText"/>
    <w:uiPriority w:val="99"/>
    <w:semiHidden/>
    <w:rsid w:val="00AE15F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E15F4"/>
    <w:rPr>
      <w:b/>
      <w:bCs/>
    </w:rPr>
  </w:style>
  <w:style w:type="character" w:customStyle="1" w:styleId="CommentSubjectChar">
    <w:name w:val="Comment Subject Char"/>
    <w:basedOn w:val="CommentTextChar"/>
    <w:link w:val="CommentSubject"/>
    <w:uiPriority w:val="99"/>
    <w:semiHidden/>
    <w:rsid w:val="00AE15F4"/>
    <w:rPr>
      <w:rFonts w:ascii="Times New Roman" w:eastAsia="Times New Roman" w:hAnsi="Times New Roman" w:cs="Times New Roman"/>
      <w:b/>
      <w:bCs/>
      <w:sz w:val="20"/>
      <w:szCs w:val="20"/>
      <w:lang w:eastAsia="ar-SA"/>
    </w:rPr>
  </w:style>
  <w:style w:type="paragraph" w:styleId="Revision">
    <w:name w:val="Revision"/>
    <w:hidden/>
    <w:uiPriority w:val="99"/>
    <w:semiHidden/>
    <w:rsid w:val="00285A31"/>
    <w:pPr>
      <w:spacing w:after="0" w:line="240" w:lineRule="auto"/>
    </w:pPr>
    <w:rPr>
      <w:rFonts w:ascii="Times New Roman" w:eastAsia="Times New Roman" w:hAnsi="Times New Roman" w:cs="Times New Roman"/>
      <w:lang w:eastAsia="ar-SA"/>
    </w:rPr>
  </w:style>
  <w:style w:type="paragraph" w:styleId="BodyTextIndent">
    <w:name w:val="Body Text Indent"/>
    <w:basedOn w:val="Normal"/>
    <w:link w:val="BodyTextIndentChar"/>
    <w:rsid w:val="003D1572"/>
    <w:pPr>
      <w:suppressAutoHyphens w:val="0"/>
      <w:ind w:left="1800"/>
      <w:jc w:val="both"/>
    </w:pPr>
    <w:rPr>
      <w:color w:val="000000"/>
      <w:sz w:val="20"/>
      <w:szCs w:val="20"/>
      <w:lang w:eastAsia="fr-FR"/>
    </w:rPr>
  </w:style>
  <w:style w:type="character" w:customStyle="1" w:styleId="BodyTextIndentChar">
    <w:name w:val="Body Text Indent Char"/>
    <w:basedOn w:val="DefaultParagraphFont"/>
    <w:link w:val="BodyTextIndent"/>
    <w:rsid w:val="003D1572"/>
    <w:rPr>
      <w:rFonts w:ascii="Times New Roman" w:eastAsia="Times New Roman" w:hAnsi="Times New Roman" w:cs="Times New Roman"/>
      <w:color w:val="000000"/>
      <w:sz w:val="20"/>
      <w:szCs w:val="20"/>
      <w:lang w:eastAsia="fr-FR"/>
    </w:rPr>
  </w:style>
  <w:style w:type="character" w:styleId="Emphasis">
    <w:name w:val="Emphasis"/>
    <w:basedOn w:val="DefaultParagraphFont"/>
    <w:uiPriority w:val="20"/>
    <w:qFormat/>
    <w:rsid w:val="004F63FC"/>
    <w:rPr>
      <w:i/>
      <w:iCs/>
    </w:rPr>
  </w:style>
  <w:style w:type="table" w:styleId="LightShading">
    <w:name w:val="Light Shading"/>
    <w:basedOn w:val="TableNormal"/>
    <w:uiPriority w:val="60"/>
    <w:rsid w:val="00B648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546">
      <w:bodyDiv w:val="1"/>
      <w:marLeft w:val="0"/>
      <w:marRight w:val="0"/>
      <w:marTop w:val="0"/>
      <w:marBottom w:val="0"/>
      <w:divBdr>
        <w:top w:val="none" w:sz="0" w:space="0" w:color="auto"/>
        <w:left w:val="none" w:sz="0" w:space="0" w:color="auto"/>
        <w:bottom w:val="none" w:sz="0" w:space="0" w:color="auto"/>
        <w:right w:val="none" w:sz="0" w:space="0" w:color="auto"/>
      </w:divBdr>
      <w:divsChild>
        <w:div w:id="1127771180">
          <w:marLeft w:val="547"/>
          <w:marRight w:val="0"/>
          <w:marTop w:val="0"/>
          <w:marBottom w:val="0"/>
          <w:divBdr>
            <w:top w:val="none" w:sz="0" w:space="0" w:color="auto"/>
            <w:left w:val="none" w:sz="0" w:space="0" w:color="auto"/>
            <w:bottom w:val="none" w:sz="0" w:space="0" w:color="auto"/>
            <w:right w:val="none" w:sz="0" w:space="0" w:color="auto"/>
          </w:divBdr>
        </w:div>
        <w:div w:id="817843492">
          <w:marLeft w:val="547"/>
          <w:marRight w:val="0"/>
          <w:marTop w:val="0"/>
          <w:marBottom w:val="0"/>
          <w:divBdr>
            <w:top w:val="none" w:sz="0" w:space="0" w:color="auto"/>
            <w:left w:val="none" w:sz="0" w:space="0" w:color="auto"/>
            <w:bottom w:val="none" w:sz="0" w:space="0" w:color="auto"/>
            <w:right w:val="none" w:sz="0" w:space="0" w:color="auto"/>
          </w:divBdr>
        </w:div>
      </w:divsChild>
    </w:div>
    <w:div w:id="326634591">
      <w:bodyDiv w:val="1"/>
      <w:marLeft w:val="0"/>
      <w:marRight w:val="0"/>
      <w:marTop w:val="0"/>
      <w:marBottom w:val="0"/>
      <w:divBdr>
        <w:top w:val="none" w:sz="0" w:space="0" w:color="auto"/>
        <w:left w:val="none" w:sz="0" w:space="0" w:color="auto"/>
        <w:bottom w:val="none" w:sz="0" w:space="0" w:color="auto"/>
        <w:right w:val="none" w:sz="0" w:space="0" w:color="auto"/>
      </w:divBdr>
      <w:divsChild>
        <w:div w:id="1205026919">
          <w:marLeft w:val="547"/>
          <w:marRight w:val="0"/>
          <w:marTop w:val="0"/>
          <w:marBottom w:val="0"/>
          <w:divBdr>
            <w:top w:val="none" w:sz="0" w:space="0" w:color="auto"/>
            <w:left w:val="none" w:sz="0" w:space="0" w:color="auto"/>
            <w:bottom w:val="none" w:sz="0" w:space="0" w:color="auto"/>
            <w:right w:val="none" w:sz="0" w:space="0" w:color="auto"/>
          </w:divBdr>
        </w:div>
        <w:div w:id="1046178634">
          <w:marLeft w:val="547"/>
          <w:marRight w:val="0"/>
          <w:marTop w:val="0"/>
          <w:marBottom w:val="0"/>
          <w:divBdr>
            <w:top w:val="none" w:sz="0" w:space="0" w:color="auto"/>
            <w:left w:val="none" w:sz="0" w:space="0" w:color="auto"/>
            <w:bottom w:val="none" w:sz="0" w:space="0" w:color="auto"/>
            <w:right w:val="none" w:sz="0" w:space="0" w:color="auto"/>
          </w:divBdr>
        </w:div>
        <w:div w:id="307636127">
          <w:marLeft w:val="547"/>
          <w:marRight w:val="0"/>
          <w:marTop w:val="0"/>
          <w:marBottom w:val="0"/>
          <w:divBdr>
            <w:top w:val="none" w:sz="0" w:space="0" w:color="auto"/>
            <w:left w:val="none" w:sz="0" w:space="0" w:color="auto"/>
            <w:bottom w:val="none" w:sz="0" w:space="0" w:color="auto"/>
            <w:right w:val="none" w:sz="0" w:space="0" w:color="auto"/>
          </w:divBdr>
        </w:div>
        <w:div w:id="559629894">
          <w:marLeft w:val="547"/>
          <w:marRight w:val="0"/>
          <w:marTop w:val="0"/>
          <w:marBottom w:val="0"/>
          <w:divBdr>
            <w:top w:val="none" w:sz="0" w:space="0" w:color="auto"/>
            <w:left w:val="none" w:sz="0" w:space="0" w:color="auto"/>
            <w:bottom w:val="none" w:sz="0" w:space="0" w:color="auto"/>
            <w:right w:val="none" w:sz="0" w:space="0" w:color="auto"/>
          </w:divBdr>
        </w:div>
      </w:divsChild>
    </w:div>
    <w:div w:id="370956315">
      <w:bodyDiv w:val="1"/>
      <w:marLeft w:val="0"/>
      <w:marRight w:val="0"/>
      <w:marTop w:val="0"/>
      <w:marBottom w:val="0"/>
      <w:divBdr>
        <w:top w:val="none" w:sz="0" w:space="0" w:color="auto"/>
        <w:left w:val="none" w:sz="0" w:space="0" w:color="auto"/>
        <w:bottom w:val="none" w:sz="0" w:space="0" w:color="auto"/>
        <w:right w:val="none" w:sz="0" w:space="0" w:color="auto"/>
      </w:divBdr>
      <w:divsChild>
        <w:div w:id="1826584035">
          <w:marLeft w:val="547"/>
          <w:marRight w:val="0"/>
          <w:marTop w:val="0"/>
          <w:marBottom w:val="0"/>
          <w:divBdr>
            <w:top w:val="none" w:sz="0" w:space="0" w:color="auto"/>
            <w:left w:val="none" w:sz="0" w:space="0" w:color="auto"/>
            <w:bottom w:val="none" w:sz="0" w:space="0" w:color="auto"/>
            <w:right w:val="none" w:sz="0" w:space="0" w:color="auto"/>
          </w:divBdr>
        </w:div>
        <w:div w:id="1069887685">
          <w:marLeft w:val="547"/>
          <w:marRight w:val="0"/>
          <w:marTop w:val="0"/>
          <w:marBottom w:val="0"/>
          <w:divBdr>
            <w:top w:val="none" w:sz="0" w:space="0" w:color="auto"/>
            <w:left w:val="none" w:sz="0" w:space="0" w:color="auto"/>
            <w:bottom w:val="none" w:sz="0" w:space="0" w:color="auto"/>
            <w:right w:val="none" w:sz="0" w:space="0" w:color="auto"/>
          </w:divBdr>
        </w:div>
      </w:divsChild>
    </w:div>
    <w:div w:id="472799455">
      <w:bodyDiv w:val="1"/>
      <w:marLeft w:val="0"/>
      <w:marRight w:val="0"/>
      <w:marTop w:val="0"/>
      <w:marBottom w:val="0"/>
      <w:divBdr>
        <w:top w:val="none" w:sz="0" w:space="0" w:color="auto"/>
        <w:left w:val="none" w:sz="0" w:space="0" w:color="auto"/>
        <w:bottom w:val="none" w:sz="0" w:space="0" w:color="auto"/>
        <w:right w:val="none" w:sz="0" w:space="0" w:color="auto"/>
      </w:divBdr>
      <w:divsChild>
        <w:div w:id="449475939">
          <w:marLeft w:val="547"/>
          <w:marRight w:val="0"/>
          <w:marTop w:val="0"/>
          <w:marBottom w:val="0"/>
          <w:divBdr>
            <w:top w:val="none" w:sz="0" w:space="0" w:color="auto"/>
            <w:left w:val="none" w:sz="0" w:space="0" w:color="auto"/>
            <w:bottom w:val="none" w:sz="0" w:space="0" w:color="auto"/>
            <w:right w:val="none" w:sz="0" w:space="0" w:color="auto"/>
          </w:divBdr>
        </w:div>
        <w:div w:id="2052882328">
          <w:marLeft w:val="547"/>
          <w:marRight w:val="0"/>
          <w:marTop w:val="0"/>
          <w:marBottom w:val="0"/>
          <w:divBdr>
            <w:top w:val="none" w:sz="0" w:space="0" w:color="auto"/>
            <w:left w:val="none" w:sz="0" w:space="0" w:color="auto"/>
            <w:bottom w:val="none" w:sz="0" w:space="0" w:color="auto"/>
            <w:right w:val="none" w:sz="0" w:space="0" w:color="auto"/>
          </w:divBdr>
        </w:div>
      </w:divsChild>
    </w:div>
    <w:div w:id="483816867">
      <w:bodyDiv w:val="1"/>
      <w:marLeft w:val="0"/>
      <w:marRight w:val="0"/>
      <w:marTop w:val="0"/>
      <w:marBottom w:val="0"/>
      <w:divBdr>
        <w:top w:val="none" w:sz="0" w:space="0" w:color="auto"/>
        <w:left w:val="none" w:sz="0" w:space="0" w:color="auto"/>
        <w:bottom w:val="none" w:sz="0" w:space="0" w:color="auto"/>
        <w:right w:val="none" w:sz="0" w:space="0" w:color="auto"/>
      </w:divBdr>
      <w:divsChild>
        <w:div w:id="690574694">
          <w:marLeft w:val="547"/>
          <w:marRight w:val="0"/>
          <w:marTop w:val="0"/>
          <w:marBottom w:val="0"/>
          <w:divBdr>
            <w:top w:val="none" w:sz="0" w:space="0" w:color="auto"/>
            <w:left w:val="none" w:sz="0" w:space="0" w:color="auto"/>
            <w:bottom w:val="none" w:sz="0" w:space="0" w:color="auto"/>
            <w:right w:val="none" w:sz="0" w:space="0" w:color="auto"/>
          </w:divBdr>
        </w:div>
        <w:div w:id="1024476626">
          <w:marLeft w:val="547"/>
          <w:marRight w:val="0"/>
          <w:marTop w:val="0"/>
          <w:marBottom w:val="0"/>
          <w:divBdr>
            <w:top w:val="none" w:sz="0" w:space="0" w:color="auto"/>
            <w:left w:val="none" w:sz="0" w:space="0" w:color="auto"/>
            <w:bottom w:val="none" w:sz="0" w:space="0" w:color="auto"/>
            <w:right w:val="none" w:sz="0" w:space="0" w:color="auto"/>
          </w:divBdr>
        </w:div>
      </w:divsChild>
    </w:div>
    <w:div w:id="493839460">
      <w:bodyDiv w:val="1"/>
      <w:marLeft w:val="0"/>
      <w:marRight w:val="0"/>
      <w:marTop w:val="0"/>
      <w:marBottom w:val="0"/>
      <w:divBdr>
        <w:top w:val="none" w:sz="0" w:space="0" w:color="auto"/>
        <w:left w:val="none" w:sz="0" w:space="0" w:color="auto"/>
        <w:bottom w:val="none" w:sz="0" w:space="0" w:color="auto"/>
        <w:right w:val="none" w:sz="0" w:space="0" w:color="auto"/>
      </w:divBdr>
      <w:divsChild>
        <w:div w:id="1180586987">
          <w:marLeft w:val="547"/>
          <w:marRight w:val="0"/>
          <w:marTop w:val="0"/>
          <w:marBottom w:val="0"/>
          <w:divBdr>
            <w:top w:val="none" w:sz="0" w:space="0" w:color="auto"/>
            <w:left w:val="none" w:sz="0" w:space="0" w:color="auto"/>
            <w:bottom w:val="none" w:sz="0" w:space="0" w:color="auto"/>
            <w:right w:val="none" w:sz="0" w:space="0" w:color="auto"/>
          </w:divBdr>
        </w:div>
        <w:div w:id="2122259722">
          <w:marLeft w:val="547"/>
          <w:marRight w:val="0"/>
          <w:marTop w:val="0"/>
          <w:marBottom w:val="0"/>
          <w:divBdr>
            <w:top w:val="none" w:sz="0" w:space="0" w:color="auto"/>
            <w:left w:val="none" w:sz="0" w:space="0" w:color="auto"/>
            <w:bottom w:val="none" w:sz="0" w:space="0" w:color="auto"/>
            <w:right w:val="none" w:sz="0" w:space="0" w:color="auto"/>
          </w:divBdr>
        </w:div>
      </w:divsChild>
    </w:div>
    <w:div w:id="6653973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53">
          <w:marLeft w:val="547"/>
          <w:marRight w:val="0"/>
          <w:marTop w:val="0"/>
          <w:marBottom w:val="0"/>
          <w:divBdr>
            <w:top w:val="none" w:sz="0" w:space="0" w:color="auto"/>
            <w:left w:val="none" w:sz="0" w:space="0" w:color="auto"/>
            <w:bottom w:val="none" w:sz="0" w:space="0" w:color="auto"/>
            <w:right w:val="none" w:sz="0" w:space="0" w:color="auto"/>
          </w:divBdr>
        </w:div>
        <w:div w:id="133453691">
          <w:marLeft w:val="547"/>
          <w:marRight w:val="0"/>
          <w:marTop w:val="0"/>
          <w:marBottom w:val="0"/>
          <w:divBdr>
            <w:top w:val="none" w:sz="0" w:space="0" w:color="auto"/>
            <w:left w:val="none" w:sz="0" w:space="0" w:color="auto"/>
            <w:bottom w:val="none" w:sz="0" w:space="0" w:color="auto"/>
            <w:right w:val="none" w:sz="0" w:space="0" w:color="auto"/>
          </w:divBdr>
        </w:div>
        <w:div w:id="1974749287">
          <w:marLeft w:val="547"/>
          <w:marRight w:val="0"/>
          <w:marTop w:val="0"/>
          <w:marBottom w:val="0"/>
          <w:divBdr>
            <w:top w:val="none" w:sz="0" w:space="0" w:color="auto"/>
            <w:left w:val="none" w:sz="0" w:space="0" w:color="auto"/>
            <w:bottom w:val="none" w:sz="0" w:space="0" w:color="auto"/>
            <w:right w:val="none" w:sz="0" w:space="0" w:color="auto"/>
          </w:divBdr>
        </w:div>
      </w:divsChild>
    </w:div>
    <w:div w:id="716467662">
      <w:bodyDiv w:val="1"/>
      <w:marLeft w:val="0"/>
      <w:marRight w:val="0"/>
      <w:marTop w:val="0"/>
      <w:marBottom w:val="0"/>
      <w:divBdr>
        <w:top w:val="none" w:sz="0" w:space="0" w:color="auto"/>
        <w:left w:val="none" w:sz="0" w:space="0" w:color="auto"/>
        <w:bottom w:val="none" w:sz="0" w:space="0" w:color="auto"/>
        <w:right w:val="none" w:sz="0" w:space="0" w:color="auto"/>
      </w:divBdr>
      <w:divsChild>
        <w:div w:id="907836681">
          <w:marLeft w:val="547"/>
          <w:marRight w:val="0"/>
          <w:marTop w:val="0"/>
          <w:marBottom w:val="0"/>
          <w:divBdr>
            <w:top w:val="none" w:sz="0" w:space="0" w:color="auto"/>
            <w:left w:val="none" w:sz="0" w:space="0" w:color="auto"/>
            <w:bottom w:val="none" w:sz="0" w:space="0" w:color="auto"/>
            <w:right w:val="none" w:sz="0" w:space="0" w:color="auto"/>
          </w:divBdr>
        </w:div>
        <w:div w:id="683283041">
          <w:marLeft w:val="547"/>
          <w:marRight w:val="0"/>
          <w:marTop w:val="0"/>
          <w:marBottom w:val="0"/>
          <w:divBdr>
            <w:top w:val="none" w:sz="0" w:space="0" w:color="auto"/>
            <w:left w:val="none" w:sz="0" w:space="0" w:color="auto"/>
            <w:bottom w:val="none" w:sz="0" w:space="0" w:color="auto"/>
            <w:right w:val="none" w:sz="0" w:space="0" w:color="auto"/>
          </w:divBdr>
        </w:div>
      </w:divsChild>
    </w:div>
    <w:div w:id="736900286">
      <w:bodyDiv w:val="1"/>
      <w:marLeft w:val="0"/>
      <w:marRight w:val="0"/>
      <w:marTop w:val="0"/>
      <w:marBottom w:val="0"/>
      <w:divBdr>
        <w:top w:val="none" w:sz="0" w:space="0" w:color="auto"/>
        <w:left w:val="none" w:sz="0" w:space="0" w:color="auto"/>
        <w:bottom w:val="none" w:sz="0" w:space="0" w:color="auto"/>
        <w:right w:val="none" w:sz="0" w:space="0" w:color="auto"/>
      </w:divBdr>
      <w:divsChild>
        <w:div w:id="2140223533">
          <w:marLeft w:val="547"/>
          <w:marRight w:val="0"/>
          <w:marTop w:val="0"/>
          <w:marBottom w:val="0"/>
          <w:divBdr>
            <w:top w:val="none" w:sz="0" w:space="0" w:color="auto"/>
            <w:left w:val="none" w:sz="0" w:space="0" w:color="auto"/>
            <w:bottom w:val="none" w:sz="0" w:space="0" w:color="auto"/>
            <w:right w:val="none" w:sz="0" w:space="0" w:color="auto"/>
          </w:divBdr>
        </w:div>
        <w:div w:id="550699839">
          <w:marLeft w:val="547"/>
          <w:marRight w:val="0"/>
          <w:marTop w:val="0"/>
          <w:marBottom w:val="0"/>
          <w:divBdr>
            <w:top w:val="none" w:sz="0" w:space="0" w:color="auto"/>
            <w:left w:val="none" w:sz="0" w:space="0" w:color="auto"/>
            <w:bottom w:val="none" w:sz="0" w:space="0" w:color="auto"/>
            <w:right w:val="none" w:sz="0" w:space="0" w:color="auto"/>
          </w:divBdr>
        </w:div>
        <w:div w:id="1989823074">
          <w:marLeft w:val="547"/>
          <w:marRight w:val="0"/>
          <w:marTop w:val="0"/>
          <w:marBottom w:val="0"/>
          <w:divBdr>
            <w:top w:val="none" w:sz="0" w:space="0" w:color="auto"/>
            <w:left w:val="none" w:sz="0" w:space="0" w:color="auto"/>
            <w:bottom w:val="none" w:sz="0" w:space="0" w:color="auto"/>
            <w:right w:val="none" w:sz="0" w:space="0" w:color="auto"/>
          </w:divBdr>
        </w:div>
      </w:divsChild>
    </w:div>
    <w:div w:id="769544965">
      <w:bodyDiv w:val="1"/>
      <w:marLeft w:val="0"/>
      <w:marRight w:val="0"/>
      <w:marTop w:val="0"/>
      <w:marBottom w:val="0"/>
      <w:divBdr>
        <w:top w:val="none" w:sz="0" w:space="0" w:color="auto"/>
        <w:left w:val="none" w:sz="0" w:space="0" w:color="auto"/>
        <w:bottom w:val="none" w:sz="0" w:space="0" w:color="auto"/>
        <w:right w:val="none" w:sz="0" w:space="0" w:color="auto"/>
      </w:divBdr>
      <w:divsChild>
        <w:div w:id="347215305">
          <w:marLeft w:val="547"/>
          <w:marRight w:val="0"/>
          <w:marTop w:val="0"/>
          <w:marBottom w:val="0"/>
          <w:divBdr>
            <w:top w:val="none" w:sz="0" w:space="0" w:color="auto"/>
            <w:left w:val="none" w:sz="0" w:space="0" w:color="auto"/>
            <w:bottom w:val="none" w:sz="0" w:space="0" w:color="auto"/>
            <w:right w:val="none" w:sz="0" w:space="0" w:color="auto"/>
          </w:divBdr>
        </w:div>
        <w:div w:id="1433084858">
          <w:marLeft w:val="547"/>
          <w:marRight w:val="0"/>
          <w:marTop w:val="0"/>
          <w:marBottom w:val="0"/>
          <w:divBdr>
            <w:top w:val="none" w:sz="0" w:space="0" w:color="auto"/>
            <w:left w:val="none" w:sz="0" w:space="0" w:color="auto"/>
            <w:bottom w:val="none" w:sz="0" w:space="0" w:color="auto"/>
            <w:right w:val="none" w:sz="0" w:space="0" w:color="auto"/>
          </w:divBdr>
        </w:div>
        <w:div w:id="1823349273">
          <w:marLeft w:val="547"/>
          <w:marRight w:val="0"/>
          <w:marTop w:val="0"/>
          <w:marBottom w:val="0"/>
          <w:divBdr>
            <w:top w:val="none" w:sz="0" w:space="0" w:color="auto"/>
            <w:left w:val="none" w:sz="0" w:space="0" w:color="auto"/>
            <w:bottom w:val="none" w:sz="0" w:space="0" w:color="auto"/>
            <w:right w:val="none" w:sz="0" w:space="0" w:color="auto"/>
          </w:divBdr>
        </w:div>
      </w:divsChild>
    </w:div>
    <w:div w:id="786194042">
      <w:bodyDiv w:val="1"/>
      <w:marLeft w:val="0"/>
      <w:marRight w:val="0"/>
      <w:marTop w:val="0"/>
      <w:marBottom w:val="0"/>
      <w:divBdr>
        <w:top w:val="none" w:sz="0" w:space="0" w:color="auto"/>
        <w:left w:val="none" w:sz="0" w:space="0" w:color="auto"/>
        <w:bottom w:val="none" w:sz="0" w:space="0" w:color="auto"/>
        <w:right w:val="none" w:sz="0" w:space="0" w:color="auto"/>
      </w:divBdr>
      <w:divsChild>
        <w:div w:id="720903994">
          <w:marLeft w:val="547"/>
          <w:marRight w:val="0"/>
          <w:marTop w:val="0"/>
          <w:marBottom w:val="0"/>
          <w:divBdr>
            <w:top w:val="none" w:sz="0" w:space="0" w:color="auto"/>
            <w:left w:val="none" w:sz="0" w:space="0" w:color="auto"/>
            <w:bottom w:val="none" w:sz="0" w:space="0" w:color="auto"/>
            <w:right w:val="none" w:sz="0" w:space="0" w:color="auto"/>
          </w:divBdr>
        </w:div>
        <w:div w:id="107043760">
          <w:marLeft w:val="547"/>
          <w:marRight w:val="0"/>
          <w:marTop w:val="0"/>
          <w:marBottom w:val="0"/>
          <w:divBdr>
            <w:top w:val="none" w:sz="0" w:space="0" w:color="auto"/>
            <w:left w:val="none" w:sz="0" w:space="0" w:color="auto"/>
            <w:bottom w:val="none" w:sz="0" w:space="0" w:color="auto"/>
            <w:right w:val="none" w:sz="0" w:space="0" w:color="auto"/>
          </w:divBdr>
        </w:div>
        <w:div w:id="548879969">
          <w:marLeft w:val="547"/>
          <w:marRight w:val="0"/>
          <w:marTop w:val="0"/>
          <w:marBottom w:val="0"/>
          <w:divBdr>
            <w:top w:val="none" w:sz="0" w:space="0" w:color="auto"/>
            <w:left w:val="none" w:sz="0" w:space="0" w:color="auto"/>
            <w:bottom w:val="none" w:sz="0" w:space="0" w:color="auto"/>
            <w:right w:val="none" w:sz="0" w:space="0" w:color="auto"/>
          </w:divBdr>
        </w:div>
      </w:divsChild>
    </w:div>
    <w:div w:id="849368517">
      <w:bodyDiv w:val="1"/>
      <w:marLeft w:val="0"/>
      <w:marRight w:val="0"/>
      <w:marTop w:val="0"/>
      <w:marBottom w:val="0"/>
      <w:divBdr>
        <w:top w:val="none" w:sz="0" w:space="0" w:color="auto"/>
        <w:left w:val="none" w:sz="0" w:space="0" w:color="auto"/>
        <w:bottom w:val="none" w:sz="0" w:space="0" w:color="auto"/>
        <w:right w:val="none" w:sz="0" w:space="0" w:color="auto"/>
      </w:divBdr>
      <w:divsChild>
        <w:div w:id="664479648">
          <w:marLeft w:val="547"/>
          <w:marRight w:val="0"/>
          <w:marTop w:val="0"/>
          <w:marBottom w:val="0"/>
          <w:divBdr>
            <w:top w:val="none" w:sz="0" w:space="0" w:color="auto"/>
            <w:left w:val="none" w:sz="0" w:space="0" w:color="auto"/>
            <w:bottom w:val="none" w:sz="0" w:space="0" w:color="auto"/>
            <w:right w:val="none" w:sz="0" w:space="0" w:color="auto"/>
          </w:divBdr>
        </w:div>
        <w:div w:id="77823683">
          <w:marLeft w:val="547"/>
          <w:marRight w:val="0"/>
          <w:marTop w:val="0"/>
          <w:marBottom w:val="0"/>
          <w:divBdr>
            <w:top w:val="none" w:sz="0" w:space="0" w:color="auto"/>
            <w:left w:val="none" w:sz="0" w:space="0" w:color="auto"/>
            <w:bottom w:val="none" w:sz="0" w:space="0" w:color="auto"/>
            <w:right w:val="none" w:sz="0" w:space="0" w:color="auto"/>
          </w:divBdr>
        </w:div>
      </w:divsChild>
    </w:div>
    <w:div w:id="882210103">
      <w:bodyDiv w:val="1"/>
      <w:marLeft w:val="0"/>
      <w:marRight w:val="0"/>
      <w:marTop w:val="0"/>
      <w:marBottom w:val="0"/>
      <w:divBdr>
        <w:top w:val="none" w:sz="0" w:space="0" w:color="auto"/>
        <w:left w:val="none" w:sz="0" w:space="0" w:color="auto"/>
        <w:bottom w:val="none" w:sz="0" w:space="0" w:color="auto"/>
        <w:right w:val="none" w:sz="0" w:space="0" w:color="auto"/>
      </w:divBdr>
      <w:divsChild>
        <w:div w:id="1770931525">
          <w:marLeft w:val="547"/>
          <w:marRight w:val="0"/>
          <w:marTop w:val="0"/>
          <w:marBottom w:val="0"/>
          <w:divBdr>
            <w:top w:val="none" w:sz="0" w:space="0" w:color="auto"/>
            <w:left w:val="none" w:sz="0" w:space="0" w:color="auto"/>
            <w:bottom w:val="none" w:sz="0" w:space="0" w:color="auto"/>
            <w:right w:val="none" w:sz="0" w:space="0" w:color="auto"/>
          </w:divBdr>
        </w:div>
        <w:div w:id="2063432791">
          <w:marLeft w:val="547"/>
          <w:marRight w:val="0"/>
          <w:marTop w:val="0"/>
          <w:marBottom w:val="0"/>
          <w:divBdr>
            <w:top w:val="none" w:sz="0" w:space="0" w:color="auto"/>
            <w:left w:val="none" w:sz="0" w:space="0" w:color="auto"/>
            <w:bottom w:val="none" w:sz="0" w:space="0" w:color="auto"/>
            <w:right w:val="none" w:sz="0" w:space="0" w:color="auto"/>
          </w:divBdr>
        </w:div>
      </w:divsChild>
    </w:div>
    <w:div w:id="892422390">
      <w:bodyDiv w:val="1"/>
      <w:marLeft w:val="0"/>
      <w:marRight w:val="0"/>
      <w:marTop w:val="0"/>
      <w:marBottom w:val="0"/>
      <w:divBdr>
        <w:top w:val="none" w:sz="0" w:space="0" w:color="auto"/>
        <w:left w:val="none" w:sz="0" w:space="0" w:color="auto"/>
        <w:bottom w:val="none" w:sz="0" w:space="0" w:color="auto"/>
        <w:right w:val="none" w:sz="0" w:space="0" w:color="auto"/>
      </w:divBdr>
      <w:divsChild>
        <w:div w:id="989166762">
          <w:marLeft w:val="547"/>
          <w:marRight w:val="0"/>
          <w:marTop w:val="0"/>
          <w:marBottom w:val="0"/>
          <w:divBdr>
            <w:top w:val="none" w:sz="0" w:space="0" w:color="auto"/>
            <w:left w:val="none" w:sz="0" w:space="0" w:color="auto"/>
            <w:bottom w:val="none" w:sz="0" w:space="0" w:color="auto"/>
            <w:right w:val="none" w:sz="0" w:space="0" w:color="auto"/>
          </w:divBdr>
        </w:div>
      </w:divsChild>
    </w:div>
    <w:div w:id="1019701127">
      <w:bodyDiv w:val="1"/>
      <w:marLeft w:val="0"/>
      <w:marRight w:val="0"/>
      <w:marTop w:val="0"/>
      <w:marBottom w:val="0"/>
      <w:divBdr>
        <w:top w:val="none" w:sz="0" w:space="0" w:color="auto"/>
        <w:left w:val="none" w:sz="0" w:space="0" w:color="auto"/>
        <w:bottom w:val="none" w:sz="0" w:space="0" w:color="auto"/>
        <w:right w:val="none" w:sz="0" w:space="0" w:color="auto"/>
      </w:divBdr>
      <w:divsChild>
        <w:div w:id="84689729">
          <w:marLeft w:val="547"/>
          <w:marRight w:val="0"/>
          <w:marTop w:val="0"/>
          <w:marBottom w:val="0"/>
          <w:divBdr>
            <w:top w:val="none" w:sz="0" w:space="0" w:color="auto"/>
            <w:left w:val="none" w:sz="0" w:space="0" w:color="auto"/>
            <w:bottom w:val="none" w:sz="0" w:space="0" w:color="auto"/>
            <w:right w:val="none" w:sz="0" w:space="0" w:color="auto"/>
          </w:divBdr>
        </w:div>
        <w:div w:id="1004943668">
          <w:marLeft w:val="547"/>
          <w:marRight w:val="0"/>
          <w:marTop w:val="0"/>
          <w:marBottom w:val="0"/>
          <w:divBdr>
            <w:top w:val="none" w:sz="0" w:space="0" w:color="auto"/>
            <w:left w:val="none" w:sz="0" w:space="0" w:color="auto"/>
            <w:bottom w:val="none" w:sz="0" w:space="0" w:color="auto"/>
            <w:right w:val="none" w:sz="0" w:space="0" w:color="auto"/>
          </w:divBdr>
        </w:div>
        <w:div w:id="239099655">
          <w:marLeft w:val="547"/>
          <w:marRight w:val="0"/>
          <w:marTop w:val="0"/>
          <w:marBottom w:val="0"/>
          <w:divBdr>
            <w:top w:val="none" w:sz="0" w:space="0" w:color="auto"/>
            <w:left w:val="none" w:sz="0" w:space="0" w:color="auto"/>
            <w:bottom w:val="none" w:sz="0" w:space="0" w:color="auto"/>
            <w:right w:val="none" w:sz="0" w:space="0" w:color="auto"/>
          </w:divBdr>
        </w:div>
      </w:divsChild>
    </w:div>
    <w:div w:id="1123688895">
      <w:bodyDiv w:val="1"/>
      <w:marLeft w:val="0"/>
      <w:marRight w:val="0"/>
      <w:marTop w:val="0"/>
      <w:marBottom w:val="0"/>
      <w:divBdr>
        <w:top w:val="none" w:sz="0" w:space="0" w:color="auto"/>
        <w:left w:val="none" w:sz="0" w:space="0" w:color="auto"/>
        <w:bottom w:val="none" w:sz="0" w:space="0" w:color="auto"/>
        <w:right w:val="none" w:sz="0" w:space="0" w:color="auto"/>
      </w:divBdr>
      <w:divsChild>
        <w:div w:id="1518812525">
          <w:marLeft w:val="547"/>
          <w:marRight w:val="0"/>
          <w:marTop w:val="0"/>
          <w:marBottom w:val="0"/>
          <w:divBdr>
            <w:top w:val="none" w:sz="0" w:space="0" w:color="auto"/>
            <w:left w:val="none" w:sz="0" w:space="0" w:color="auto"/>
            <w:bottom w:val="none" w:sz="0" w:space="0" w:color="auto"/>
            <w:right w:val="none" w:sz="0" w:space="0" w:color="auto"/>
          </w:divBdr>
        </w:div>
        <w:div w:id="399407264">
          <w:marLeft w:val="547"/>
          <w:marRight w:val="0"/>
          <w:marTop w:val="0"/>
          <w:marBottom w:val="0"/>
          <w:divBdr>
            <w:top w:val="none" w:sz="0" w:space="0" w:color="auto"/>
            <w:left w:val="none" w:sz="0" w:space="0" w:color="auto"/>
            <w:bottom w:val="none" w:sz="0" w:space="0" w:color="auto"/>
            <w:right w:val="none" w:sz="0" w:space="0" w:color="auto"/>
          </w:divBdr>
        </w:div>
        <w:div w:id="1111700438">
          <w:marLeft w:val="547"/>
          <w:marRight w:val="0"/>
          <w:marTop w:val="0"/>
          <w:marBottom w:val="0"/>
          <w:divBdr>
            <w:top w:val="none" w:sz="0" w:space="0" w:color="auto"/>
            <w:left w:val="none" w:sz="0" w:space="0" w:color="auto"/>
            <w:bottom w:val="none" w:sz="0" w:space="0" w:color="auto"/>
            <w:right w:val="none" w:sz="0" w:space="0" w:color="auto"/>
          </w:divBdr>
        </w:div>
      </w:divsChild>
    </w:div>
    <w:div w:id="1183202728">
      <w:bodyDiv w:val="1"/>
      <w:marLeft w:val="0"/>
      <w:marRight w:val="0"/>
      <w:marTop w:val="0"/>
      <w:marBottom w:val="0"/>
      <w:divBdr>
        <w:top w:val="none" w:sz="0" w:space="0" w:color="auto"/>
        <w:left w:val="none" w:sz="0" w:space="0" w:color="auto"/>
        <w:bottom w:val="none" w:sz="0" w:space="0" w:color="auto"/>
        <w:right w:val="none" w:sz="0" w:space="0" w:color="auto"/>
      </w:divBdr>
      <w:divsChild>
        <w:div w:id="1480805182">
          <w:marLeft w:val="547"/>
          <w:marRight w:val="0"/>
          <w:marTop w:val="0"/>
          <w:marBottom w:val="0"/>
          <w:divBdr>
            <w:top w:val="none" w:sz="0" w:space="0" w:color="auto"/>
            <w:left w:val="none" w:sz="0" w:space="0" w:color="auto"/>
            <w:bottom w:val="none" w:sz="0" w:space="0" w:color="auto"/>
            <w:right w:val="none" w:sz="0" w:space="0" w:color="auto"/>
          </w:divBdr>
        </w:div>
        <w:div w:id="892347839">
          <w:marLeft w:val="547"/>
          <w:marRight w:val="0"/>
          <w:marTop w:val="0"/>
          <w:marBottom w:val="0"/>
          <w:divBdr>
            <w:top w:val="none" w:sz="0" w:space="0" w:color="auto"/>
            <w:left w:val="none" w:sz="0" w:space="0" w:color="auto"/>
            <w:bottom w:val="none" w:sz="0" w:space="0" w:color="auto"/>
            <w:right w:val="none" w:sz="0" w:space="0" w:color="auto"/>
          </w:divBdr>
        </w:div>
        <w:div w:id="721321641">
          <w:marLeft w:val="547"/>
          <w:marRight w:val="0"/>
          <w:marTop w:val="0"/>
          <w:marBottom w:val="0"/>
          <w:divBdr>
            <w:top w:val="none" w:sz="0" w:space="0" w:color="auto"/>
            <w:left w:val="none" w:sz="0" w:space="0" w:color="auto"/>
            <w:bottom w:val="none" w:sz="0" w:space="0" w:color="auto"/>
            <w:right w:val="none" w:sz="0" w:space="0" w:color="auto"/>
          </w:divBdr>
        </w:div>
      </w:divsChild>
    </w:div>
    <w:div w:id="1661425803">
      <w:bodyDiv w:val="1"/>
      <w:marLeft w:val="0"/>
      <w:marRight w:val="0"/>
      <w:marTop w:val="0"/>
      <w:marBottom w:val="0"/>
      <w:divBdr>
        <w:top w:val="none" w:sz="0" w:space="0" w:color="auto"/>
        <w:left w:val="none" w:sz="0" w:space="0" w:color="auto"/>
        <w:bottom w:val="none" w:sz="0" w:space="0" w:color="auto"/>
        <w:right w:val="none" w:sz="0" w:space="0" w:color="auto"/>
      </w:divBdr>
      <w:divsChild>
        <w:div w:id="259919560">
          <w:marLeft w:val="547"/>
          <w:marRight w:val="0"/>
          <w:marTop w:val="0"/>
          <w:marBottom w:val="0"/>
          <w:divBdr>
            <w:top w:val="none" w:sz="0" w:space="0" w:color="auto"/>
            <w:left w:val="none" w:sz="0" w:space="0" w:color="auto"/>
            <w:bottom w:val="none" w:sz="0" w:space="0" w:color="auto"/>
            <w:right w:val="none" w:sz="0" w:space="0" w:color="auto"/>
          </w:divBdr>
        </w:div>
        <w:div w:id="630938333">
          <w:marLeft w:val="547"/>
          <w:marRight w:val="0"/>
          <w:marTop w:val="0"/>
          <w:marBottom w:val="0"/>
          <w:divBdr>
            <w:top w:val="none" w:sz="0" w:space="0" w:color="auto"/>
            <w:left w:val="none" w:sz="0" w:space="0" w:color="auto"/>
            <w:bottom w:val="none" w:sz="0" w:space="0" w:color="auto"/>
            <w:right w:val="none" w:sz="0" w:space="0" w:color="auto"/>
          </w:divBdr>
        </w:div>
        <w:div w:id="1710953369">
          <w:marLeft w:val="547"/>
          <w:marRight w:val="0"/>
          <w:marTop w:val="0"/>
          <w:marBottom w:val="0"/>
          <w:divBdr>
            <w:top w:val="none" w:sz="0" w:space="0" w:color="auto"/>
            <w:left w:val="none" w:sz="0" w:space="0" w:color="auto"/>
            <w:bottom w:val="none" w:sz="0" w:space="0" w:color="auto"/>
            <w:right w:val="none" w:sz="0" w:space="0" w:color="auto"/>
          </w:divBdr>
        </w:div>
      </w:divsChild>
    </w:div>
    <w:div w:id="1727878560">
      <w:bodyDiv w:val="1"/>
      <w:marLeft w:val="0"/>
      <w:marRight w:val="0"/>
      <w:marTop w:val="0"/>
      <w:marBottom w:val="0"/>
      <w:divBdr>
        <w:top w:val="none" w:sz="0" w:space="0" w:color="auto"/>
        <w:left w:val="none" w:sz="0" w:space="0" w:color="auto"/>
        <w:bottom w:val="none" w:sz="0" w:space="0" w:color="auto"/>
        <w:right w:val="none" w:sz="0" w:space="0" w:color="auto"/>
      </w:divBdr>
      <w:divsChild>
        <w:div w:id="1998458976">
          <w:marLeft w:val="547"/>
          <w:marRight w:val="0"/>
          <w:marTop w:val="0"/>
          <w:marBottom w:val="0"/>
          <w:divBdr>
            <w:top w:val="none" w:sz="0" w:space="0" w:color="auto"/>
            <w:left w:val="none" w:sz="0" w:space="0" w:color="auto"/>
            <w:bottom w:val="none" w:sz="0" w:space="0" w:color="auto"/>
            <w:right w:val="none" w:sz="0" w:space="0" w:color="auto"/>
          </w:divBdr>
        </w:div>
        <w:div w:id="832529625">
          <w:marLeft w:val="547"/>
          <w:marRight w:val="0"/>
          <w:marTop w:val="0"/>
          <w:marBottom w:val="0"/>
          <w:divBdr>
            <w:top w:val="none" w:sz="0" w:space="0" w:color="auto"/>
            <w:left w:val="none" w:sz="0" w:space="0" w:color="auto"/>
            <w:bottom w:val="none" w:sz="0" w:space="0" w:color="auto"/>
            <w:right w:val="none" w:sz="0" w:space="0" w:color="auto"/>
          </w:divBdr>
        </w:div>
        <w:div w:id="169107242">
          <w:marLeft w:val="547"/>
          <w:marRight w:val="0"/>
          <w:marTop w:val="0"/>
          <w:marBottom w:val="0"/>
          <w:divBdr>
            <w:top w:val="none" w:sz="0" w:space="0" w:color="auto"/>
            <w:left w:val="none" w:sz="0" w:space="0" w:color="auto"/>
            <w:bottom w:val="none" w:sz="0" w:space="0" w:color="auto"/>
            <w:right w:val="none" w:sz="0" w:space="0" w:color="auto"/>
          </w:divBdr>
        </w:div>
      </w:divsChild>
    </w:div>
    <w:div w:id="1802990417">
      <w:bodyDiv w:val="1"/>
      <w:marLeft w:val="0"/>
      <w:marRight w:val="0"/>
      <w:marTop w:val="0"/>
      <w:marBottom w:val="0"/>
      <w:divBdr>
        <w:top w:val="none" w:sz="0" w:space="0" w:color="auto"/>
        <w:left w:val="none" w:sz="0" w:space="0" w:color="auto"/>
        <w:bottom w:val="none" w:sz="0" w:space="0" w:color="auto"/>
        <w:right w:val="none" w:sz="0" w:space="0" w:color="auto"/>
      </w:divBdr>
      <w:divsChild>
        <w:div w:id="542523044">
          <w:marLeft w:val="547"/>
          <w:marRight w:val="0"/>
          <w:marTop w:val="0"/>
          <w:marBottom w:val="0"/>
          <w:divBdr>
            <w:top w:val="none" w:sz="0" w:space="0" w:color="auto"/>
            <w:left w:val="none" w:sz="0" w:space="0" w:color="auto"/>
            <w:bottom w:val="none" w:sz="0" w:space="0" w:color="auto"/>
            <w:right w:val="none" w:sz="0" w:space="0" w:color="auto"/>
          </w:divBdr>
        </w:div>
        <w:div w:id="1064179741">
          <w:marLeft w:val="547"/>
          <w:marRight w:val="0"/>
          <w:marTop w:val="0"/>
          <w:marBottom w:val="0"/>
          <w:divBdr>
            <w:top w:val="none" w:sz="0" w:space="0" w:color="auto"/>
            <w:left w:val="none" w:sz="0" w:space="0" w:color="auto"/>
            <w:bottom w:val="none" w:sz="0" w:space="0" w:color="auto"/>
            <w:right w:val="none" w:sz="0" w:space="0" w:color="auto"/>
          </w:divBdr>
        </w:div>
        <w:div w:id="494078509">
          <w:marLeft w:val="547"/>
          <w:marRight w:val="0"/>
          <w:marTop w:val="0"/>
          <w:marBottom w:val="0"/>
          <w:divBdr>
            <w:top w:val="none" w:sz="0" w:space="0" w:color="auto"/>
            <w:left w:val="none" w:sz="0" w:space="0" w:color="auto"/>
            <w:bottom w:val="none" w:sz="0" w:space="0" w:color="auto"/>
            <w:right w:val="none" w:sz="0" w:space="0" w:color="auto"/>
          </w:divBdr>
        </w:div>
      </w:divsChild>
    </w:div>
    <w:div w:id="1936863754">
      <w:bodyDiv w:val="1"/>
      <w:marLeft w:val="0"/>
      <w:marRight w:val="0"/>
      <w:marTop w:val="0"/>
      <w:marBottom w:val="0"/>
      <w:divBdr>
        <w:top w:val="none" w:sz="0" w:space="0" w:color="auto"/>
        <w:left w:val="none" w:sz="0" w:space="0" w:color="auto"/>
        <w:bottom w:val="none" w:sz="0" w:space="0" w:color="auto"/>
        <w:right w:val="none" w:sz="0" w:space="0" w:color="auto"/>
      </w:divBdr>
      <w:divsChild>
        <w:div w:id="1847279436">
          <w:marLeft w:val="547"/>
          <w:marRight w:val="0"/>
          <w:marTop w:val="0"/>
          <w:marBottom w:val="0"/>
          <w:divBdr>
            <w:top w:val="none" w:sz="0" w:space="0" w:color="auto"/>
            <w:left w:val="none" w:sz="0" w:space="0" w:color="auto"/>
            <w:bottom w:val="none" w:sz="0" w:space="0" w:color="auto"/>
            <w:right w:val="none" w:sz="0" w:space="0" w:color="auto"/>
          </w:divBdr>
        </w:div>
        <w:div w:id="499738935">
          <w:marLeft w:val="547"/>
          <w:marRight w:val="0"/>
          <w:marTop w:val="0"/>
          <w:marBottom w:val="0"/>
          <w:divBdr>
            <w:top w:val="none" w:sz="0" w:space="0" w:color="auto"/>
            <w:left w:val="none" w:sz="0" w:space="0" w:color="auto"/>
            <w:bottom w:val="none" w:sz="0" w:space="0" w:color="auto"/>
            <w:right w:val="none" w:sz="0" w:space="0" w:color="auto"/>
          </w:divBdr>
        </w:div>
        <w:div w:id="1758091771">
          <w:marLeft w:val="547"/>
          <w:marRight w:val="0"/>
          <w:marTop w:val="0"/>
          <w:marBottom w:val="0"/>
          <w:divBdr>
            <w:top w:val="none" w:sz="0" w:space="0" w:color="auto"/>
            <w:left w:val="none" w:sz="0" w:space="0" w:color="auto"/>
            <w:bottom w:val="none" w:sz="0" w:space="0" w:color="auto"/>
            <w:right w:val="none" w:sz="0" w:space="0" w:color="auto"/>
          </w:divBdr>
        </w:div>
        <w:div w:id="1871450210">
          <w:marLeft w:val="547"/>
          <w:marRight w:val="0"/>
          <w:marTop w:val="0"/>
          <w:marBottom w:val="0"/>
          <w:divBdr>
            <w:top w:val="none" w:sz="0" w:space="0" w:color="auto"/>
            <w:left w:val="none" w:sz="0" w:space="0" w:color="auto"/>
            <w:bottom w:val="none" w:sz="0" w:space="0" w:color="auto"/>
            <w:right w:val="none" w:sz="0" w:space="0" w:color="auto"/>
          </w:divBdr>
        </w:div>
        <w:div w:id="240336893">
          <w:marLeft w:val="547"/>
          <w:marRight w:val="0"/>
          <w:marTop w:val="0"/>
          <w:marBottom w:val="0"/>
          <w:divBdr>
            <w:top w:val="none" w:sz="0" w:space="0" w:color="auto"/>
            <w:left w:val="none" w:sz="0" w:space="0" w:color="auto"/>
            <w:bottom w:val="none" w:sz="0" w:space="0" w:color="auto"/>
            <w:right w:val="none" w:sz="0" w:space="0" w:color="auto"/>
          </w:divBdr>
        </w:div>
      </w:divsChild>
    </w:div>
    <w:div w:id="2010475335">
      <w:bodyDiv w:val="1"/>
      <w:marLeft w:val="0"/>
      <w:marRight w:val="0"/>
      <w:marTop w:val="0"/>
      <w:marBottom w:val="0"/>
      <w:divBdr>
        <w:top w:val="none" w:sz="0" w:space="0" w:color="auto"/>
        <w:left w:val="none" w:sz="0" w:space="0" w:color="auto"/>
        <w:bottom w:val="none" w:sz="0" w:space="0" w:color="auto"/>
        <w:right w:val="none" w:sz="0" w:space="0" w:color="auto"/>
      </w:divBdr>
      <w:divsChild>
        <w:div w:id="1394041632">
          <w:marLeft w:val="547"/>
          <w:marRight w:val="0"/>
          <w:marTop w:val="0"/>
          <w:marBottom w:val="0"/>
          <w:divBdr>
            <w:top w:val="none" w:sz="0" w:space="0" w:color="auto"/>
            <w:left w:val="none" w:sz="0" w:space="0" w:color="auto"/>
            <w:bottom w:val="none" w:sz="0" w:space="0" w:color="auto"/>
            <w:right w:val="none" w:sz="0" w:space="0" w:color="auto"/>
          </w:divBdr>
        </w:div>
        <w:div w:id="1850413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diagramData" Target="diagrams/data1.xml"/><Relationship Id="rId19" Type="http://schemas.openxmlformats.org/officeDocument/2006/relationships/diagramLayout" Target="diagrams/layout1.xm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header" Target="header3.xml"/><Relationship Id="rId55" Type="http://schemas.openxmlformats.org/officeDocument/2006/relationships/footer" Target="footer3.xml"/><Relationship Id="rId56" Type="http://schemas.openxmlformats.org/officeDocument/2006/relationships/image" Target="media/image15.png"/><Relationship Id="rId57" Type="http://schemas.openxmlformats.org/officeDocument/2006/relationships/footer" Target="footer4.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diagramQuickStyle" Target="diagrams/quickStyle5.xml"/><Relationship Id="rId41" Type="http://schemas.openxmlformats.org/officeDocument/2006/relationships/diagramColors" Target="diagrams/colors5.xml"/><Relationship Id="rId42" Type="http://schemas.microsoft.com/office/2007/relationships/diagramDrawing" Target="diagrams/drawing5.xml"/><Relationship Id="rId43" Type="http://schemas.openxmlformats.org/officeDocument/2006/relationships/diagramData" Target="diagrams/data6.xml"/><Relationship Id="rId44" Type="http://schemas.openxmlformats.org/officeDocument/2006/relationships/diagramLayout" Target="diagrams/layout6.xml"/><Relationship Id="rId45" Type="http://schemas.openxmlformats.org/officeDocument/2006/relationships/diagramQuickStyle" Target="diagrams/quickStyle6.xml"/><Relationship Id="rId46" Type="http://schemas.openxmlformats.org/officeDocument/2006/relationships/diagramColors" Target="diagrams/colors6.xml"/><Relationship Id="rId47" Type="http://schemas.microsoft.com/office/2007/relationships/diagramDrawing" Target="diagrams/drawing6.xml"/><Relationship Id="rId48" Type="http://schemas.openxmlformats.org/officeDocument/2006/relationships/image" Target="media/image13.jpeg"/><Relationship Id="rId4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4.png"/><Relationship Id="rId30" Type="http://schemas.openxmlformats.org/officeDocument/2006/relationships/diagramQuickStyle" Target="diagrams/quickStyle3.xml"/><Relationship Id="rId31" Type="http://schemas.openxmlformats.org/officeDocument/2006/relationships/diagramColors" Target="diagrams/colors3.xml"/><Relationship Id="rId32" Type="http://schemas.microsoft.com/office/2007/relationships/diagramDrawing" Target="diagrams/drawing3.xml"/><Relationship Id="rId33" Type="http://schemas.openxmlformats.org/officeDocument/2006/relationships/diagramData" Target="diagrams/data4.xml"/><Relationship Id="rId34" Type="http://schemas.openxmlformats.org/officeDocument/2006/relationships/diagramLayout" Target="diagrams/layout4.xml"/><Relationship Id="rId35" Type="http://schemas.openxmlformats.org/officeDocument/2006/relationships/diagramQuickStyle" Target="diagrams/quickStyle4.xml"/><Relationship Id="rId36" Type="http://schemas.openxmlformats.org/officeDocument/2006/relationships/diagramColors" Target="diagrams/colors4.xml"/><Relationship Id="rId37" Type="http://schemas.microsoft.com/office/2007/relationships/diagramDrawing" Target="diagrams/drawing4.xml"/><Relationship Id="rId38" Type="http://schemas.openxmlformats.org/officeDocument/2006/relationships/diagramData" Target="diagrams/data5.xml"/><Relationship Id="rId39" Type="http://schemas.openxmlformats.org/officeDocument/2006/relationships/diagramLayout" Target="diagrams/layout5.xm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diagramData" Target="diagrams/data2.xml"/><Relationship Id="rId24" Type="http://schemas.openxmlformats.org/officeDocument/2006/relationships/diagramLayout" Target="diagrams/layout2.xml"/><Relationship Id="rId25" Type="http://schemas.openxmlformats.org/officeDocument/2006/relationships/diagramQuickStyle" Target="diagrams/quickStyle2.xml"/><Relationship Id="rId26" Type="http://schemas.openxmlformats.org/officeDocument/2006/relationships/diagramColors" Target="diagrams/colors2.xml"/><Relationship Id="rId27" Type="http://schemas.microsoft.com/office/2007/relationships/diagramDrawing" Target="diagrams/drawing2.xml"/><Relationship Id="rId28" Type="http://schemas.openxmlformats.org/officeDocument/2006/relationships/diagramData" Target="diagrams/data3.xml"/><Relationship Id="rId29" Type="http://schemas.openxmlformats.org/officeDocument/2006/relationships/diagramLayout" Target="diagrams/layout3.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mailto:marianne.tertian@ac-aix-marseille.fr" TargetMode="External"/><Relationship Id="rId2" Type="http://schemas.openxmlformats.org/officeDocument/2006/relationships/hyperlink" Target="http://mariannetertian.free.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arianne.tertian@ac-aix-marseille.fr" TargetMode="External"/><Relationship Id="rId2" Type="http://schemas.openxmlformats.org/officeDocument/2006/relationships/hyperlink" Target="http://mariannetertian.fre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929581BC-BF15-4E59-9E11-A78057DEC966}">
      <dgm:prSet phldrT="[Texte]"/>
      <dgm:spPr/>
      <dgm:t>
        <a:bodyPr/>
        <a:lstStyle/>
        <a:p>
          <a:r>
            <a:rPr lang="fr-FR"/>
            <a:t>Niveau A = </a:t>
          </a:r>
        </a:p>
      </dgm:t>
    </dgm:pt>
    <dgm:pt modelId="{C1671A82-AA01-4CA3-AA76-161526600F03}" type="parTrans" cxnId="{C677E5D2-2499-4FC4-8E67-B49871B743B5}">
      <dgm:prSet/>
      <dgm:spPr/>
      <dgm:t>
        <a:bodyPr/>
        <a:lstStyle/>
        <a:p>
          <a:endParaRPr lang="fr-FR"/>
        </a:p>
      </dgm:t>
    </dgm:pt>
    <dgm:pt modelId="{020F6BF6-5BDC-4B48-9474-9117F1C67230}" type="sibTrans" cxnId="{C677E5D2-2499-4FC4-8E67-B49871B743B5}">
      <dgm:prSet/>
      <dgm:spPr/>
      <dgm:t>
        <a:bodyPr/>
        <a:lstStyle/>
        <a:p>
          <a:endParaRPr lang="fr-FR"/>
        </a:p>
      </dgm:t>
    </dgm:pt>
    <dgm:pt modelId="{62AF5884-9E9A-4086-A764-77C7CF848F22}">
      <dgm:prSet phldrT="[Texte]"/>
      <dgm:spPr/>
      <dgm:t>
        <a:bodyPr/>
        <a:lstStyle/>
        <a:p>
          <a:r>
            <a:rPr lang="fr-FR"/>
            <a:t>L7</a:t>
          </a:r>
        </a:p>
      </dgm:t>
    </dgm:pt>
    <dgm:pt modelId="{93AD1B14-6643-48B1-A728-06B6F4429F22}" type="parTrans" cxnId="{EC18E38B-9AB7-4D09-B0D4-F9431E047709}">
      <dgm:prSet/>
      <dgm:spPr/>
      <dgm:t>
        <a:bodyPr/>
        <a:lstStyle/>
        <a:p>
          <a:endParaRPr lang="fr-FR"/>
        </a:p>
      </dgm:t>
    </dgm:pt>
    <dgm:pt modelId="{EE1911AC-CBC6-4B69-B48D-A32692721AEE}" type="sibTrans" cxnId="{EC18E38B-9AB7-4D09-B0D4-F9431E047709}">
      <dgm:prSet/>
      <dgm:spPr/>
      <dgm:t>
        <a:bodyPr/>
        <a:lstStyle/>
        <a:p>
          <a:endParaRPr lang="fr-FR"/>
        </a:p>
      </dgm:t>
    </dgm:pt>
    <dgm:pt modelId="{7EBB68B9-E4C5-4AED-9D28-807B60AC2DE2}">
      <dgm:prSet phldrT="[Texte]"/>
      <dgm:spPr/>
      <dgm:t>
        <a:bodyPr/>
        <a:lstStyle/>
        <a:p>
          <a:endParaRPr lang="fr-FR"/>
        </a:p>
      </dgm:t>
    </dgm:pt>
    <dgm:pt modelId="{C6F549AC-EA8D-4288-A2B4-9F79283CA5E9}" type="parTrans" cxnId="{206D82E0-5068-42BB-9AC3-A83D2A511E46}">
      <dgm:prSet/>
      <dgm:spPr/>
      <dgm:t>
        <a:bodyPr/>
        <a:lstStyle/>
        <a:p>
          <a:endParaRPr lang="fr-FR"/>
        </a:p>
      </dgm:t>
    </dgm:pt>
    <dgm:pt modelId="{8591FDDC-C53C-4BB4-8D34-78DDFC42F166}" type="sibTrans" cxnId="{206D82E0-5068-42BB-9AC3-A83D2A511E46}">
      <dgm:prSet/>
      <dgm:spPr/>
      <dgm:t>
        <a:bodyPr/>
        <a:lstStyle/>
        <a:p>
          <a:endParaRPr lang="fr-FR"/>
        </a:p>
      </dgm:t>
    </dgm:pt>
    <dgm:pt modelId="{EEA0B036-3E3C-6542-889F-DD955627A4BF}">
      <dgm:prSet phldrT="[Texte]"/>
      <dgm:spPr/>
      <dgm:t>
        <a:bodyPr/>
        <a:lstStyle/>
        <a:p>
          <a:r>
            <a:rPr lang="fr-FR"/>
            <a:t>L1</a:t>
          </a:r>
        </a:p>
      </dgm:t>
    </dgm:pt>
    <dgm:pt modelId="{A0A49A3C-66E7-9040-90E0-F81E65B3916D}" type="parTrans" cxnId="{2E54FCBA-1CC0-8B49-8886-C4D85F6254DA}">
      <dgm:prSet/>
      <dgm:spPr/>
      <dgm:t>
        <a:bodyPr/>
        <a:lstStyle/>
        <a:p>
          <a:endParaRPr lang="en-US"/>
        </a:p>
      </dgm:t>
    </dgm:pt>
    <dgm:pt modelId="{BABDFFA2-FECB-4040-9FD4-5551E8D9607D}" type="sibTrans" cxnId="{2E54FCBA-1CC0-8B49-8886-C4D85F6254DA}">
      <dgm:prSet/>
      <dgm:spPr/>
      <dgm:t>
        <a:bodyPr/>
        <a:lstStyle/>
        <a:p>
          <a:endParaRPr lang="en-US"/>
        </a:p>
      </dgm:t>
    </dgm:pt>
    <dgm:pt modelId="{5E9A42CD-AA7E-EE4E-BFD0-D4B1FC8F0BA2}">
      <dgm:prSet phldrT="[Texte]"/>
      <dgm:spPr/>
      <dgm:t>
        <a:bodyPr/>
        <a:lstStyle/>
        <a:p>
          <a:r>
            <a:rPr lang="fr-FR"/>
            <a:t>L2</a:t>
          </a:r>
        </a:p>
      </dgm:t>
    </dgm:pt>
    <dgm:pt modelId="{AB2AAEBD-1C69-6D41-B3F2-AA262DDACB6A}" type="parTrans" cxnId="{E2F1737D-A86A-7444-B9DE-4FA6894B324E}">
      <dgm:prSet/>
      <dgm:spPr/>
      <dgm:t>
        <a:bodyPr/>
        <a:lstStyle/>
        <a:p>
          <a:endParaRPr lang="en-US"/>
        </a:p>
      </dgm:t>
    </dgm:pt>
    <dgm:pt modelId="{83877132-E086-F64C-B8F3-F30EF16DA2DD}" type="sibTrans" cxnId="{E2F1737D-A86A-7444-B9DE-4FA6894B324E}">
      <dgm:prSet/>
      <dgm:spPr/>
      <dgm:t>
        <a:bodyPr/>
        <a:lstStyle/>
        <a:p>
          <a:endParaRPr lang="en-US"/>
        </a:p>
      </dgm:t>
    </dgm:pt>
    <dgm:pt modelId="{A6B1C9CC-C3B3-9449-84B7-D8A0D7D46048}">
      <dgm:prSet phldrT="[Texte]"/>
      <dgm:spPr/>
      <dgm:t>
        <a:bodyPr/>
        <a:lstStyle/>
        <a:p>
          <a:r>
            <a:rPr lang="fr-FR"/>
            <a:t>L3</a:t>
          </a:r>
        </a:p>
      </dgm:t>
    </dgm:pt>
    <dgm:pt modelId="{CD36F94A-C5FF-544A-A4C1-1BD40E7F4CE5}" type="parTrans" cxnId="{A0D41043-15A2-4F4F-BD7C-303C40CA0C6E}">
      <dgm:prSet/>
      <dgm:spPr/>
      <dgm:t>
        <a:bodyPr/>
        <a:lstStyle/>
        <a:p>
          <a:endParaRPr lang="en-US"/>
        </a:p>
      </dgm:t>
    </dgm:pt>
    <dgm:pt modelId="{3DBB1022-1B48-FA49-B65D-A78A6634CC77}" type="sibTrans" cxnId="{A0D41043-15A2-4F4F-BD7C-303C40CA0C6E}">
      <dgm:prSet/>
      <dgm:spPr/>
      <dgm:t>
        <a:bodyPr/>
        <a:lstStyle/>
        <a:p>
          <a:endParaRPr lang="en-US"/>
        </a:p>
      </dgm:t>
    </dgm:pt>
    <dgm:pt modelId="{3BB8DD78-A31E-6A47-AB82-7CC62633D0BD}">
      <dgm:prSet phldrT="[Texte]"/>
      <dgm:spPr/>
      <dgm:t>
        <a:bodyPr/>
        <a:lstStyle/>
        <a:p>
          <a:r>
            <a:rPr lang="fr-FR"/>
            <a:t>L4</a:t>
          </a:r>
        </a:p>
      </dgm:t>
    </dgm:pt>
    <dgm:pt modelId="{DBFF1D53-5778-5742-9C00-9E03708ED0D1}" type="parTrans" cxnId="{77EE1804-A1BB-694E-8D8E-E64AC91283EA}">
      <dgm:prSet/>
      <dgm:spPr/>
      <dgm:t>
        <a:bodyPr/>
        <a:lstStyle/>
        <a:p>
          <a:endParaRPr lang="en-US"/>
        </a:p>
      </dgm:t>
    </dgm:pt>
    <dgm:pt modelId="{8BDE0A45-239A-5B41-ADF9-1E2286B59E41}" type="sibTrans" cxnId="{77EE1804-A1BB-694E-8D8E-E64AC91283EA}">
      <dgm:prSet/>
      <dgm:spPr/>
      <dgm:t>
        <a:bodyPr/>
        <a:lstStyle/>
        <a:p>
          <a:endParaRPr lang="en-US"/>
        </a:p>
      </dgm:t>
    </dgm:pt>
    <dgm:pt modelId="{F94FDCEB-D89D-C547-A41A-5851CE4C208F}">
      <dgm:prSet phldrT="[Texte]"/>
      <dgm:spPr/>
      <dgm:t>
        <a:bodyPr/>
        <a:lstStyle/>
        <a:p>
          <a:r>
            <a:rPr lang="fr-FR"/>
            <a:t>L5</a:t>
          </a:r>
        </a:p>
      </dgm:t>
    </dgm:pt>
    <dgm:pt modelId="{FFE0A506-A4B0-334B-8603-C644C0FDC183}" type="parTrans" cxnId="{6D6A3E8D-07E2-1B42-9B2F-28FE623981FB}">
      <dgm:prSet/>
      <dgm:spPr/>
      <dgm:t>
        <a:bodyPr/>
        <a:lstStyle/>
        <a:p>
          <a:endParaRPr lang="en-US"/>
        </a:p>
      </dgm:t>
    </dgm:pt>
    <dgm:pt modelId="{B414004E-A456-3A45-B99B-CED6DADBBE5C}" type="sibTrans" cxnId="{6D6A3E8D-07E2-1B42-9B2F-28FE623981FB}">
      <dgm:prSet/>
      <dgm:spPr/>
      <dgm:t>
        <a:bodyPr/>
        <a:lstStyle/>
        <a:p>
          <a:endParaRPr lang="en-US"/>
        </a:p>
      </dgm:t>
    </dgm:pt>
    <dgm:pt modelId="{3BFB75B4-2D5C-6346-9BCC-64C66CD22D32}">
      <dgm:prSet phldrT="[Texte]"/>
      <dgm:spPr/>
      <dgm:t>
        <a:bodyPr/>
        <a:lstStyle/>
        <a:p>
          <a:r>
            <a:rPr lang="fr-FR"/>
            <a:t>L6</a:t>
          </a:r>
        </a:p>
      </dgm:t>
    </dgm:pt>
    <dgm:pt modelId="{2B5D9FA1-7158-7A4D-A609-9AACE87A5A0B}" type="parTrans" cxnId="{FDDA46DE-5160-834A-9DF0-EFB1E2D418C3}">
      <dgm:prSet/>
      <dgm:spPr/>
      <dgm:t>
        <a:bodyPr/>
        <a:lstStyle/>
        <a:p>
          <a:endParaRPr lang="en-US"/>
        </a:p>
      </dgm:t>
    </dgm:pt>
    <dgm:pt modelId="{B323A271-8024-B54D-AF2B-7C349B5B5717}" type="sibTrans" cxnId="{FDDA46DE-5160-834A-9DF0-EFB1E2D418C3}">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878A6E1A-5F40-4C7F-93F5-B9E4E7611376}" type="pres">
      <dgm:prSet presAssocID="{929581BC-BF15-4E59-9E11-A78057DEC966}" presName="composite" presStyleCnt="0"/>
      <dgm:spPr/>
      <dgm:t>
        <a:bodyPr/>
        <a:lstStyle/>
        <a:p>
          <a:endParaRPr lang="fr-FR"/>
        </a:p>
      </dgm:t>
    </dgm:pt>
    <dgm:pt modelId="{EF3CBEF5-5DF6-43B3-B05C-354E95EFD279}" type="pres">
      <dgm:prSet presAssocID="{929581BC-BF15-4E59-9E11-A78057DEC966}" presName="parentText" presStyleLbl="alignNode1" presStyleIdx="0" presStyleCnt="8">
        <dgm:presLayoutVars>
          <dgm:chMax val="1"/>
          <dgm:bulletEnabled val="1"/>
        </dgm:presLayoutVars>
      </dgm:prSet>
      <dgm:spPr/>
      <dgm:t>
        <a:bodyPr/>
        <a:lstStyle/>
        <a:p>
          <a:endParaRPr lang="fr-FR"/>
        </a:p>
      </dgm:t>
    </dgm:pt>
    <dgm:pt modelId="{960DFF56-E49A-4730-9E26-6579A523765A}" type="pres">
      <dgm:prSet presAssocID="{929581BC-BF15-4E59-9E11-A78057DEC966}" presName="descendantText" presStyleLbl="alignAcc1" presStyleIdx="0" presStyleCnt="8" custLinFactNeighborX="-7" custLinFactNeighborY="-2144">
        <dgm:presLayoutVars>
          <dgm:bulletEnabled val="1"/>
        </dgm:presLayoutVars>
      </dgm:prSet>
      <dgm:spPr/>
      <dgm:t>
        <a:bodyPr/>
        <a:lstStyle/>
        <a:p>
          <a:endParaRPr lang="fr-FR"/>
        </a:p>
      </dgm:t>
    </dgm:pt>
    <dgm:pt modelId="{662B1AC8-7B03-4809-97E4-50D1009FF437}" type="pres">
      <dgm:prSet presAssocID="{020F6BF6-5BDC-4B48-9474-9117F1C67230}" presName="sp" presStyleCnt="0"/>
      <dgm:spPr/>
      <dgm:t>
        <a:bodyPr/>
        <a:lstStyle/>
        <a:p>
          <a:endParaRPr lang="fr-FR"/>
        </a:p>
      </dgm:t>
    </dgm:pt>
    <dgm:pt modelId="{E9102800-ACF9-354B-8BFF-6220FE9B4ED3}" type="pres">
      <dgm:prSet presAssocID="{EEA0B036-3E3C-6542-889F-DD955627A4BF}" presName="composite" presStyleCnt="0"/>
      <dgm:spPr/>
    </dgm:pt>
    <dgm:pt modelId="{59ACCB69-D4D1-F44B-9DC3-4194A52FA113}" type="pres">
      <dgm:prSet presAssocID="{EEA0B036-3E3C-6542-889F-DD955627A4BF}" presName="parentText" presStyleLbl="alignNode1" presStyleIdx="1" presStyleCnt="8">
        <dgm:presLayoutVars>
          <dgm:chMax val="1"/>
          <dgm:bulletEnabled val="1"/>
        </dgm:presLayoutVars>
      </dgm:prSet>
      <dgm:spPr/>
      <dgm:t>
        <a:bodyPr/>
        <a:lstStyle/>
        <a:p>
          <a:endParaRPr lang="en-US"/>
        </a:p>
      </dgm:t>
    </dgm:pt>
    <dgm:pt modelId="{3CA42FFE-11AF-2847-B90B-F22A7D86AE3B}" type="pres">
      <dgm:prSet presAssocID="{EEA0B036-3E3C-6542-889F-DD955627A4BF}" presName="descendantText" presStyleLbl="alignAcc1" presStyleIdx="1" presStyleCnt="8">
        <dgm:presLayoutVars>
          <dgm:bulletEnabled val="1"/>
        </dgm:presLayoutVars>
      </dgm:prSet>
      <dgm:spPr/>
    </dgm:pt>
    <dgm:pt modelId="{50BC0B96-B08A-5243-A01B-D6E2E43C5902}" type="pres">
      <dgm:prSet presAssocID="{BABDFFA2-FECB-4040-9FD4-5551E8D9607D}" presName="sp" presStyleCnt="0"/>
      <dgm:spPr/>
    </dgm:pt>
    <dgm:pt modelId="{4CA8D68B-998F-ED4D-8712-0535D9D28B07}" type="pres">
      <dgm:prSet presAssocID="{5E9A42CD-AA7E-EE4E-BFD0-D4B1FC8F0BA2}" presName="composite" presStyleCnt="0"/>
      <dgm:spPr/>
    </dgm:pt>
    <dgm:pt modelId="{0DB6D07C-931F-0547-86B8-EED73E1950EF}" type="pres">
      <dgm:prSet presAssocID="{5E9A42CD-AA7E-EE4E-BFD0-D4B1FC8F0BA2}" presName="parentText" presStyleLbl="alignNode1" presStyleIdx="2" presStyleCnt="8">
        <dgm:presLayoutVars>
          <dgm:chMax val="1"/>
          <dgm:bulletEnabled val="1"/>
        </dgm:presLayoutVars>
      </dgm:prSet>
      <dgm:spPr/>
      <dgm:t>
        <a:bodyPr/>
        <a:lstStyle/>
        <a:p>
          <a:endParaRPr lang="en-US"/>
        </a:p>
      </dgm:t>
    </dgm:pt>
    <dgm:pt modelId="{699A0E16-F88C-0842-87E0-A46A980D45F9}" type="pres">
      <dgm:prSet presAssocID="{5E9A42CD-AA7E-EE4E-BFD0-D4B1FC8F0BA2}" presName="descendantText" presStyleLbl="alignAcc1" presStyleIdx="2" presStyleCnt="8">
        <dgm:presLayoutVars>
          <dgm:bulletEnabled val="1"/>
        </dgm:presLayoutVars>
      </dgm:prSet>
      <dgm:spPr/>
    </dgm:pt>
    <dgm:pt modelId="{F307F315-132C-2D47-B818-6E2160381395}" type="pres">
      <dgm:prSet presAssocID="{83877132-E086-F64C-B8F3-F30EF16DA2DD}" presName="sp" presStyleCnt="0"/>
      <dgm:spPr/>
    </dgm:pt>
    <dgm:pt modelId="{FABC861D-6FDD-3B48-BAD4-31280EC14E30}" type="pres">
      <dgm:prSet presAssocID="{A6B1C9CC-C3B3-9449-84B7-D8A0D7D46048}" presName="composite" presStyleCnt="0"/>
      <dgm:spPr/>
    </dgm:pt>
    <dgm:pt modelId="{875A4069-517E-E943-B61F-7160BB6FBA8D}" type="pres">
      <dgm:prSet presAssocID="{A6B1C9CC-C3B3-9449-84B7-D8A0D7D46048}" presName="parentText" presStyleLbl="alignNode1" presStyleIdx="3" presStyleCnt="8">
        <dgm:presLayoutVars>
          <dgm:chMax val="1"/>
          <dgm:bulletEnabled val="1"/>
        </dgm:presLayoutVars>
      </dgm:prSet>
      <dgm:spPr/>
      <dgm:t>
        <a:bodyPr/>
        <a:lstStyle/>
        <a:p>
          <a:endParaRPr lang="en-US"/>
        </a:p>
      </dgm:t>
    </dgm:pt>
    <dgm:pt modelId="{842473AE-C172-E64B-A699-72C0AA511EE4}" type="pres">
      <dgm:prSet presAssocID="{A6B1C9CC-C3B3-9449-84B7-D8A0D7D46048}" presName="descendantText" presStyleLbl="alignAcc1" presStyleIdx="3" presStyleCnt="8">
        <dgm:presLayoutVars>
          <dgm:bulletEnabled val="1"/>
        </dgm:presLayoutVars>
      </dgm:prSet>
      <dgm:spPr/>
    </dgm:pt>
    <dgm:pt modelId="{6E7D57AE-607E-6143-9B86-132D0010B4D8}" type="pres">
      <dgm:prSet presAssocID="{3DBB1022-1B48-FA49-B65D-A78A6634CC77}" presName="sp" presStyleCnt="0"/>
      <dgm:spPr/>
    </dgm:pt>
    <dgm:pt modelId="{451EAABE-FC94-094B-A516-3AA738779D30}" type="pres">
      <dgm:prSet presAssocID="{3BB8DD78-A31E-6A47-AB82-7CC62633D0BD}" presName="composite" presStyleCnt="0"/>
      <dgm:spPr/>
    </dgm:pt>
    <dgm:pt modelId="{DE9D616E-C80B-264F-AD1E-53BC24490046}" type="pres">
      <dgm:prSet presAssocID="{3BB8DD78-A31E-6A47-AB82-7CC62633D0BD}" presName="parentText" presStyleLbl="alignNode1" presStyleIdx="4" presStyleCnt="8">
        <dgm:presLayoutVars>
          <dgm:chMax val="1"/>
          <dgm:bulletEnabled val="1"/>
        </dgm:presLayoutVars>
      </dgm:prSet>
      <dgm:spPr/>
      <dgm:t>
        <a:bodyPr/>
        <a:lstStyle/>
        <a:p>
          <a:endParaRPr lang="en-US"/>
        </a:p>
      </dgm:t>
    </dgm:pt>
    <dgm:pt modelId="{34BDE8DE-5C25-3947-842A-91208991686B}" type="pres">
      <dgm:prSet presAssocID="{3BB8DD78-A31E-6A47-AB82-7CC62633D0BD}" presName="descendantText" presStyleLbl="alignAcc1" presStyleIdx="4" presStyleCnt="8">
        <dgm:presLayoutVars>
          <dgm:bulletEnabled val="1"/>
        </dgm:presLayoutVars>
      </dgm:prSet>
      <dgm:spPr/>
    </dgm:pt>
    <dgm:pt modelId="{B27B022E-C07E-8D40-B343-3137EC47A2B3}" type="pres">
      <dgm:prSet presAssocID="{8BDE0A45-239A-5B41-ADF9-1E2286B59E41}" presName="sp" presStyleCnt="0"/>
      <dgm:spPr/>
    </dgm:pt>
    <dgm:pt modelId="{3FAE72E0-119F-4041-AEB3-D957FA3C31F3}" type="pres">
      <dgm:prSet presAssocID="{F94FDCEB-D89D-C547-A41A-5851CE4C208F}" presName="composite" presStyleCnt="0"/>
      <dgm:spPr/>
    </dgm:pt>
    <dgm:pt modelId="{9C1DA366-1715-3944-8BE0-F977421333FB}" type="pres">
      <dgm:prSet presAssocID="{F94FDCEB-D89D-C547-A41A-5851CE4C208F}" presName="parentText" presStyleLbl="alignNode1" presStyleIdx="5" presStyleCnt="8">
        <dgm:presLayoutVars>
          <dgm:chMax val="1"/>
          <dgm:bulletEnabled val="1"/>
        </dgm:presLayoutVars>
      </dgm:prSet>
      <dgm:spPr/>
      <dgm:t>
        <a:bodyPr/>
        <a:lstStyle/>
        <a:p>
          <a:endParaRPr lang="en-US"/>
        </a:p>
      </dgm:t>
    </dgm:pt>
    <dgm:pt modelId="{1566C094-FB74-8947-9C91-EE85A26A01FC}" type="pres">
      <dgm:prSet presAssocID="{F94FDCEB-D89D-C547-A41A-5851CE4C208F}" presName="descendantText" presStyleLbl="alignAcc1" presStyleIdx="5" presStyleCnt="8">
        <dgm:presLayoutVars>
          <dgm:bulletEnabled val="1"/>
        </dgm:presLayoutVars>
      </dgm:prSet>
      <dgm:spPr/>
    </dgm:pt>
    <dgm:pt modelId="{F30168D3-AAE7-1642-8E4C-D0AFF0C5C5BC}" type="pres">
      <dgm:prSet presAssocID="{B414004E-A456-3A45-B99B-CED6DADBBE5C}" presName="sp" presStyleCnt="0"/>
      <dgm:spPr/>
    </dgm:pt>
    <dgm:pt modelId="{2BF861D6-8A01-B743-B017-BF65643A71D6}" type="pres">
      <dgm:prSet presAssocID="{3BFB75B4-2D5C-6346-9BCC-64C66CD22D32}" presName="composite" presStyleCnt="0"/>
      <dgm:spPr/>
    </dgm:pt>
    <dgm:pt modelId="{E8B19F3F-1DA1-8B41-8496-5D94012E7782}" type="pres">
      <dgm:prSet presAssocID="{3BFB75B4-2D5C-6346-9BCC-64C66CD22D32}" presName="parentText" presStyleLbl="alignNode1" presStyleIdx="6" presStyleCnt="8">
        <dgm:presLayoutVars>
          <dgm:chMax val="1"/>
          <dgm:bulletEnabled val="1"/>
        </dgm:presLayoutVars>
      </dgm:prSet>
      <dgm:spPr/>
      <dgm:t>
        <a:bodyPr/>
        <a:lstStyle/>
        <a:p>
          <a:endParaRPr lang="en-US"/>
        </a:p>
      </dgm:t>
    </dgm:pt>
    <dgm:pt modelId="{024DD475-02DB-C849-A6EA-85057C5087FC}" type="pres">
      <dgm:prSet presAssocID="{3BFB75B4-2D5C-6346-9BCC-64C66CD22D32}" presName="descendantText" presStyleLbl="alignAcc1" presStyleIdx="6" presStyleCnt="8">
        <dgm:presLayoutVars>
          <dgm:bulletEnabled val="1"/>
        </dgm:presLayoutVars>
      </dgm:prSet>
      <dgm:spPr/>
    </dgm:pt>
    <dgm:pt modelId="{2CF4DFE4-37EB-1548-A7D4-EFB822F6C887}" type="pres">
      <dgm:prSet presAssocID="{B323A271-8024-B54D-AF2B-7C349B5B5717}" presName="sp" presStyleCnt="0"/>
      <dgm:spPr/>
    </dgm:pt>
    <dgm:pt modelId="{368686DE-F229-4E26-99A9-83980078DDBD}" type="pres">
      <dgm:prSet presAssocID="{62AF5884-9E9A-4086-A764-77C7CF848F22}" presName="composite" presStyleCnt="0"/>
      <dgm:spPr/>
      <dgm:t>
        <a:bodyPr/>
        <a:lstStyle/>
        <a:p>
          <a:endParaRPr lang="fr-FR"/>
        </a:p>
      </dgm:t>
    </dgm:pt>
    <dgm:pt modelId="{668CC527-03F9-4288-A580-AF3A4CF4678D}" type="pres">
      <dgm:prSet presAssocID="{62AF5884-9E9A-4086-A764-77C7CF848F22}" presName="parentText" presStyleLbl="alignNode1" presStyleIdx="7" presStyleCnt="8">
        <dgm:presLayoutVars>
          <dgm:chMax val="1"/>
          <dgm:bulletEnabled val="1"/>
        </dgm:presLayoutVars>
      </dgm:prSet>
      <dgm:spPr/>
      <dgm:t>
        <a:bodyPr/>
        <a:lstStyle/>
        <a:p>
          <a:endParaRPr lang="fr-FR"/>
        </a:p>
      </dgm:t>
    </dgm:pt>
    <dgm:pt modelId="{9F120EC8-D971-48B8-8782-F8708037A597}" type="pres">
      <dgm:prSet presAssocID="{62AF5884-9E9A-4086-A764-77C7CF848F22}" presName="descendantText" presStyleLbl="alignAcc1" presStyleIdx="7" presStyleCnt="8" custLinFactNeighborX="-256">
        <dgm:presLayoutVars>
          <dgm:bulletEnabled val="1"/>
        </dgm:presLayoutVars>
      </dgm:prSet>
      <dgm:spPr/>
      <dgm:t>
        <a:bodyPr/>
        <a:lstStyle/>
        <a:p>
          <a:endParaRPr lang="fr-FR"/>
        </a:p>
      </dgm:t>
    </dgm:pt>
  </dgm:ptLst>
  <dgm:cxnLst>
    <dgm:cxn modelId="{C24CA29E-7022-1B49-98B2-4999FB05545E}" type="presOf" srcId="{EEA0B036-3E3C-6542-889F-DD955627A4BF}" destId="{59ACCB69-D4D1-F44B-9DC3-4194A52FA113}" srcOrd="0" destOrd="0" presId="urn:microsoft.com/office/officeart/2005/8/layout/chevron2"/>
    <dgm:cxn modelId="{6D6A3E8D-07E2-1B42-9B2F-28FE623981FB}" srcId="{C8FE9077-F1A6-4035-B0DC-2A5A465DB603}" destId="{F94FDCEB-D89D-C547-A41A-5851CE4C208F}" srcOrd="5" destOrd="0" parTransId="{FFE0A506-A4B0-334B-8603-C644C0FDC183}" sibTransId="{B414004E-A456-3A45-B99B-CED6DADBBE5C}"/>
    <dgm:cxn modelId="{35ACF099-739C-AC44-80F3-FC80121F03A4}" type="presOf" srcId="{A6B1C9CC-C3B3-9449-84B7-D8A0D7D46048}" destId="{875A4069-517E-E943-B61F-7160BB6FBA8D}" srcOrd="0" destOrd="0" presId="urn:microsoft.com/office/officeart/2005/8/layout/chevron2"/>
    <dgm:cxn modelId="{98FF8572-FE86-4D48-BBA5-02272909EBF5}" type="presOf" srcId="{3BFB75B4-2D5C-6346-9BCC-64C66CD22D32}" destId="{E8B19F3F-1DA1-8B41-8496-5D94012E7782}" srcOrd="0" destOrd="0" presId="urn:microsoft.com/office/officeart/2005/8/layout/chevron2"/>
    <dgm:cxn modelId="{E2F1737D-A86A-7444-B9DE-4FA6894B324E}" srcId="{C8FE9077-F1A6-4035-B0DC-2A5A465DB603}" destId="{5E9A42CD-AA7E-EE4E-BFD0-D4B1FC8F0BA2}" srcOrd="2" destOrd="0" parTransId="{AB2AAEBD-1C69-6D41-B3F2-AA262DDACB6A}" sibTransId="{83877132-E086-F64C-B8F3-F30EF16DA2DD}"/>
    <dgm:cxn modelId="{EC18E38B-9AB7-4D09-B0D4-F9431E047709}" srcId="{C8FE9077-F1A6-4035-B0DC-2A5A465DB603}" destId="{62AF5884-9E9A-4086-A764-77C7CF848F22}" srcOrd="7" destOrd="0" parTransId="{93AD1B14-6643-48B1-A728-06B6F4429F22}" sibTransId="{EE1911AC-CBC6-4B69-B48D-A32692721AEE}"/>
    <dgm:cxn modelId="{D1610756-EA53-E640-BA29-FEAE7C3C7625}" type="presOf" srcId="{5E9A42CD-AA7E-EE4E-BFD0-D4B1FC8F0BA2}" destId="{0DB6D07C-931F-0547-86B8-EED73E1950EF}" srcOrd="0" destOrd="0" presId="urn:microsoft.com/office/officeart/2005/8/layout/chevron2"/>
    <dgm:cxn modelId="{A0D41043-15A2-4F4F-BD7C-303C40CA0C6E}" srcId="{C8FE9077-F1A6-4035-B0DC-2A5A465DB603}" destId="{A6B1C9CC-C3B3-9449-84B7-D8A0D7D46048}" srcOrd="3" destOrd="0" parTransId="{CD36F94A-C5FF-544A-A4C1-1BD40E7F4CE5}" sibTransId="{3DBB1022-1B48-FA49-B65D-A78A6634CC77}"/>
    <dgm:cxn modelId="{91581D29-A9F0-AD48-BEB9-B1790704E1B5}" type="presOf" srcId="{62AF5884-9E9A-4086-A764-77C7CF848F22}" destId="{668CC527-03F9-4288-A580-AF3A4CF4678D}" srcOrd="0" destOrd="0" presId="urn:microsoft.com/office/officeart/2005/8/layout/chevron2"/>
    <dgm:cxn modelId="{2E54FCBA-1CC0-8B49-8886-C4D85F6254DA}" srcId="{C8FE9077-F1A6-4035-B0DC-2A5A465DB603}" destId="{EEA0B036-3E3C-6542-889F-DD955627A4BF}" srcOrd="1" destOrd="0" parTransId="{A0A49A3C-66E7-9040-90E0-F81E65B3916D}" sibTransId="{BABDFFA2-FECB-4040-9FD4-5551E8D9607D}"/>
    <dgm:cxn modelId="{FDDA46DE-5160-834A-9DF0-EFB1E2D418C3}" srcId="{C8FE9077-F1A6-4035-B0DC-2A5A465DB603}" destId="{3BFB75B4-2D5C-6346-9BCC-64C66CD22D32}" srcOrd="6" destOrd="0" parTransId="{2B5D9FA1-7158-7A4D-A609-9AACE87A5A0B}" sibTransId="{B323A271-8024-B54D-AF2B-7C349B5B5717}"/>
    <dgm:cxn modelId="{C677E5D2-2499-4FC4-8E67-B49871B743B5}" srcId="{C8FE9077-F1A6-4035-B0DC-2A5A465DB603}" destId="{929581BC-BF15-4E59-9E11-A78057DEC966}" srcOrd="0" destOrd="0" parTransId="{C1671A82-AA01-4CA3-AA76-161526600F03}" sibTransId="{020F6BF6-5BDC-4B48-9474-9117F1C67230}"/>
    <dgm:cxn modelId="{306694EA-F5BB-D44B-8427-2460B2496694}" type="presOf" srcId="{7EBB68B9-E4C5-4AED-9D28-807B60AC2DE2}" destId="{960DFF56-E49A-4730-9E26-6579A523765A}" srcOrd="0" destOrd="0" presId="urn:microsoft.com/office/officeart/2005/8/layout/chevron2"/>
    <dgm:cxn modelId="{5A490D02-31FF-124E-86A8-9E963067EF6C}" type="presOf" srcId="{C8FE9077-F1A6-4035-B0DC-2A5A465DB603}" destId="{D66067B7-FFBE-4518-9B5E-C970836DBBDF}" srcOrd="0" destOrd="0" presId="urn:microsoft.com/office/officeart/2005/8/layout/chevron2"/>
    <dgm:cxn modelId="{206D82E0-5068-42BB-9AC3-A83D2A511E46}" srcId="{929581BC-BF15-4E59-9E11-A78057DEC966}" destId="{7EBB68B9-E4C5-4AED-9D28-807B60AC2DE2}" srcOrd="0" destOrd="0" parTransId="{C6F549AC-EA8D-4288-A2B4-9F79283CA5E9}" sibTransId="{8591FDDC-C53C-4BB4-8D34-78DDFC42F166}"/>
    <dgm:cxn modelId="{D85F222D-0B62-E544-BAE1-92304D1EBD43}" type="presOf" srcId="{3BB8DD78-A31E-6A47-AB82-7CC62633D0BD}" destId="{DE9D616E-C80B-264F-AD1E-53BC24490046}" srcOrd="0" destOrd="0" presId="urn:microsoft.com/office/officeart/2005/8/layout/chevron2"/>
    <dgm:cxn modelId="{9A2119F0-67E3-CE4B-B1DE-0AA6FFC83A7C}" type="presOf" srcId="{F94FDCEB-D89D-C547-A41A-5851CE4C208F}" destId="{9C1DA366-1715-3944-8BE0-F977421333FB}" srcOrd="0" destOrd="0" presId="urn:microsoft.com/office/officeart/2005/8/layout/chevron2"/>
    <dgm:cxn modelId="{F10C77A5-2CB5-A649-9C49-5E07888C9FDD}" type="presOf" srcId="{929581BC-BF15-4E59-9E11-A78057DEC966}" destId="{EF3CBEF5-5DF6-43B3-B05C-354E95EFD279}" srcOrd="0" destOrd="0" presId="urn:microsoft.com/office/officeart/2005/8/layout/chevron2"/>
    <dgm:cxn modelId="{77EE1804-A1BB-694E-8D8E-E64AC91283EA}" srcId="{C8FE9077-F1A6-4035-B0DC-2A5A465DB603}" destId="{3BB8DD78-A31E-6A47-AB82-7CC62633D0BD}" srcOrd="4" destOrd="0" parTransId="{DBFF1D53-5778-5742-9C00-9E03708ED0D1}" sibTransId="{8BDE0A45-239A-5B41-ADF9-1E2286B59E41}"/>
    <dgm:cxn modelId="{E8860027-F613-5049-8B1F-125B47CB20AF}" type="presParOf" srcId="{D66067B7-FFBE-4518-9B5E-C970836DBBDF}" destId="{878A6E1A-5F40-4C7F-93F5-B9E4E7611376}" srcOrd="0" destOrd="0" presId="urn:microsoft.com/office/officeart/2005/8/layout/chevron2"/>
    <dgm:cxn modelId="{9F2190B7-80FA-6742-A604-18B3D337B9A6}" type="presParOf" srcId="{878A6E1A-5F40-4C7F-93F5-B9E4E7611376}" destId="{EF3CBEF5-5DF6-43B3-B05C-354E95EFD279}" srcOrd="0" destOrd="0" presId="urn:microsoft.com/office/officeart/2005/8/layout/chevron2"/>
    <dgm:cxn modelId="{5BE6E1EE-24B0-6641-AD7B-D2F471B925DC}" type="presParOf" srcId="{878A6E1A-5F40-4C7F-93F5-B9E4E7611376}" destId="{960DFF56-E49A-4730-9E26-6579A523765A}" srcOrd="1" destOrd="0" presId="urn:microsoft.com/office/officeart/2005/8/layout/chevron2"/>
    <dgm:cxn modelId="{C6794952-DE1D-C446-A3EC-29CB55B63E97}" type="presParOf" srcId="{D66067B7-FFBE-4518-9B5E-C970836DBBDF}" destId="{662B1AC8-7B03-4809-97E4-50D1009FF437}" srcOrd="1" destOrd="0" presId="urn:microsoft.com/office/officeart/2005/8/layout/chevron2"/>
    <dgm:cxn modelId="{430755BD-2E6F-7144-B685-B41B2ABC0780}" type="presParOf" srcId="{D66067B7-FFBE-4518-9B5E-C970836DBBDF}" destId="{E9102800-ACF9-354B-8BFF-6220FE9B4ED3}" srcOrd="2" destOrd="0" presId="urn:microsoft.com/office/officeart/2005/8/layout/chevron2"/>
    <dgm:cxn modelId="{4FE36C0B-EAAF-C64F-AA79-C84DA16D2AD5}" type="presParOf" srcId="{E9102800-ACF9-354B-8BFF-6220FE9B4ED3}" destId="{59ACCB69-D4D1-F44B-9DC3-4194A52FA113}" srcOrd="0" destOrd="0" presId="urn:microsoft.com/office/officeart/2005/8/layout/chevron2"/>
    <dgm:cxn modelId="{A5B588B4-B089-6F4E-9F22-36064FCA4D05}" type="presParOf" srcId="{E9102800-ACF9-354B-8BFF-6220FE9B4ED3}" destId="{3CA42FFE-11AF-2847-B90B-F22A7D86AE3B}" srcOrd="1" destOrd="0" presId="urn:microsoft.com/office/officeart/2005/8/layout/chevron2"/>
    <dgm:cxn modelId="{49D3BC4C-B503-8744-B819-0B1A28831FE3}" type="presParOf" srcId="{D66067B7-FFBE-4518-9B5E-C970836DBBDF}" destId="{50BC0B96-B08A-5243-A01B-D6E2E43C5902}" srcOrd="3" destOrd="0" presId="urn:microsoft.com/office/officeart/2005/8/layout/chevron2"/>
    <dgm:cxn modelId="{4DDF536B-C45F-5340-834D-D65B72104E1F}" type="presParOf" srcId="{D66067B7-FFBE-4518-9B5E-C970836DBBDF}" destId="{4CA8D68B-998F-ED4D-8712-0535D9D28B07}" srcOrd="4" destOrd="0" presId="urn:microsoft.com/office/officeart/2005/8/layout/chevron2"/>
    <dgm:cxn modelId="{3F5B0752-9657-BA4E-84C9-12B5D0409B2D}" type="presParOf" srcId="{4CA8D68B-998F-ED4D-8712-0535D9D28B07}" destId="{0DB6D07C-931F-0547-86B8-EED73E1950EF}" srcOrd="0" destOrd="0" presId="urn:microsoft.com/office/officeart/2005/8/layout/chevron2"/>
    <dgm:cxn modelId="{C95F182C-19B1-8544-B87D-E788169DBEDA}" type="presParOf" srcId="{4CA8D68B-998F-ED4D-8712-0535D9D28B07}" destId="{699A0E16-F88C-0842-87E0-A46A980D45F9}" srcOrd="1" destOrd="0" presId="urn:microsoft.com/office/officeart/2005/8/layout/chevron2"/>
    <dgm:cxn modelId="{0A1C3991-1B32-A840-AB60-65C7093CC0EE}" type="presParOf" srcId="{D66067B7-FFBE-4518-9B5E-C970836DBBDF}" destId="{F307F315-132C-2D47-B818-6E2160381395}" srcOrd="5" destOrd="0" presId="urn:microsoft.com/office/officeart/2005/8/layout/chevron2"/>
    <dgm:cxn modelId="{550661F5-9F84-E34E-A1BF-62FCB1F3ADBA}" type="presParOf" srcId="{D66067B7-FFBE-4518-9B5E-C970836DBBDF}" destId="{FABC861D-6FDD-3B48-BAD4-31280EC14E30}" srcOrd="6" destOrd="0" presId="urn:microsoft.com/office/officeart/2005/8/layout/chevron2"/>
    <dgm:cxn modelId="{AA604A49-2DF0-A04E-B6CB-93C7189E1DD5}" type="presParOf" srcId="{FABC861D-6FDD-3B48-BAD4-31280EC14E30}" destId="{875A4069-517E-E943-B61F-7160BB6FBA8D}" srcOrd="0" destOrd="0" presId="urn:microsoft.com/office/officeart/2005/8/layout/chevron2"/>
    <dgm:cxn modelId="{EB4DED1B-1F18-7B4B-8A32-1A969C337AAE}" type="presParOf" srcId="{FABC861D-6FDD-3B48-BAD4-31280EC14E30}" destId="{842473AE-C172-E64B-A699-72C0AA511EE4}" srcOrd="1" destOrd="0" presId="urn:microsoft.com/office/officeart/2005/8/layout/chevron2"/>
    <dgm:cxn modelId="{127FF54A-BB83-6C41-87A3-C29DFAD38FE1}" type="presParOf" srcId="{D66067B7-FFBE-4518-9B5E-C970836DBBDF}" destId="{6E7D57AE-607E-6143-9B86-132D0010B4D8}" srcOrd="7" destOrd="0" presId="urn:microsoft.com/office/officeart/2005/8/layout/chevron2"/>
    <dgm:cxn modelId="{A1F0C492-6B38-684F-8E6D-89DE87E63B40}" type="presParOf" srcId="{D66067B7-FFBE-4518-9B5E-C970836DBBDF}" destId="{451EAABE-FC94-094B-A516-3AA738779D30}" srcOrd="8" destOrd="0" presId="urn:microsoft.com/office/officeart/2005/8/layout/chevron2"/>
    <dgm:cxn modelId="{24C72240-9D91-CF44-9045-2B9095BA94FA}" type="presParOf" srcId="{451EAABE-FC94-094B-A516-3AA738779D30}" destId="{DE9D616E-C80B-264F-AD1E-53BC24490046}" srcOrd="0" destOrd="0" presId="urn:microsoft.com/office/officeart/2005/8/layout/chevron2"/>
    <dgm:cxn modelId="{FFECC76D-4FF5-8540-9A99-2FD6792C36DB}" type="presParOf" srcId="{451EAABE-FC94-094B-A516-3AA738779D30}" destId="{34BDE8DE-5C25-3947-842A-91208991686B}" srcOrd="1" destOrd="0" presId="urn:microsoft.com/office/officeart/2005/8/layout/chevron2"/>
    <dgm:cxn modelId="{194F17D5-1208-834E-B9A0-E2461789D086}" type="presParOf" srcId="{D66067B7-FFBE-4518-9B5E-C970836DBBDF}" destId="{B27B022E-C07E-8D40-B343-3137EC47A2B3}" srcOrd="9" destOrd="0" presId="urn:microsoft.com/office/officeart/2005/8/layout/chevron2"/>
    <dgm:cxn modelId="{8A9F0087-4AC6-FA43-A1D7-ED13C862D43D}" type="presParOf" srcId="{D66067B7-FFBE-4518-9B5E-C970836DBBDF}" destId="{3FAE72E0-119F-4041-AEB3-D957FA3C31F3}" srcOrd="10" destOrd="0" presId="urn:microsoft.com/office/officeart/2005/8/layout/chevron2"/>
    <dgm:cxn modelId="{062611FA-EB5A-3A43-B267-0D303167B38D}" type="presParOf" srcId="{3FAE72E0-119F-4041-AEB3-D957FA3C31F3}" destId="{9C1DA366-1715-3944-8BE0-F977421333FB}" srcOrd="0" destOrd="0" presId="urn:microsoft.com/office/officeart/2005/8/layout/chevron2"/>
    <dgm:cxn modelId="{61EBC0A9-0258-DD47-8EF8-4E3B3E904119}" type="presParOf" srcId="{3FAE72E0-119F-4041-AEB3-D957FA3C31F3}" destId="{1566C094-FB74-8947-9C91-EE85A26A01FC}" srcOrd="1" destOrd="0" presId="urn:microsoft.com/office/officeart/2005/8/layout/chevron2"/>
    <dgm:cxn modelId="{8263B442-5B4B-6B48-A2CE-11E1924B0F85}" type="presParOf" srcId="{D66067B7-FFBE-4518-9B5E-C970836DBBDF}" destId="{F30168D3-AAE7-1642-8E4C-D0AFF0C5C5BC}" srcOrd="11" destOrd="0" presId="urn:microsoft.com/office/officeart/2005/8/layout/chevron2"/>
    <dgm:cxn modelId="{4DD7E80C-F747-7142-962A-5AB83545501E}" type="presParOf" srcId="{D66067B7-FFBE-4518-9B5E-C970836DBBDF}" destId="{2BF861D6-8A01-B743-B017-BF65643A71D6}" srcOrd="12" destOrd="0" presId="urn:microsoft.com/office/officeart/2005/8/layout/chevron2"/>
    <dgm:cxn modelId="{D623275C-D4D2-9B41-BE0C-880778471889}" type="presParOf" srcId="{2BF861D6-8A01-B743-B017-BF65643A71D6}" destId="{E8B19F3F-1DA1-8B41-8496-5D94012E7782}" srcOrd="0" destOrd="0" presId="urn:microsoft.com/office/officeart/2005/8/layout/chevron2"/>
    <dgm:cxn modelId="{6A3E8F60-35E4-4442-AA3A-57D8F28BAA2A}" type="presParOf" srcId="{2BF861D6-8A01-B743-B017-BF65643A71D6}" destId="{024DD475-02DB-C849-A6EA-85057C5087FC}" srcOrd="1" destOrd="0" presId="urn:microsoft.com/office/officeart/2005/8/layout/chevron2"/>
    <dgm:cxn modelId="{67634892-FDCC-A542-9DBF-4235733DE200}" type="presParOf" srcId="{D66067B7-FFBE-4518-9B5E-C970836DBBDF}" destId="{2CF4DFE4-37EB-1548-A7D4-EFB822F6C887}" srcOrd="13" destOrd="0" presId="urn:microsoft.com/office/officeart/2005/8/layout/chevron2"/>
    <dgm:cxn modelId="{1485DE10-C483-B24C-8E83-43B72146AB25}" type="presParOf" srcId="{D66067B7-FFBE-4518-9B5E-C970836DBBDF}" destId="{368686DE-F229-4E26-99A9-83980078DDBD}" srcOrd="14" destOrd="0" presId="urn:microsoft.com/office/officeart/2005/8/layout/chevron2"/>
    <dgm:cxn modelId="{4162BBF7-4F30-FB4B-8F20-7B601997A839}" type="presParOf" srcId="{368686DE-F229-4E26-99A9-83980078DDBD}" destId="{668CC527-03F9-4288-A580-AF3A4CF4678D}" srcOrd="0" destOrd="0" presId="urn:microsoft.com/office/officeart/2005/8/layout/chevron2"/>
    <dgm:cxn modelId="{21F65C70-F194-0542-AD45-EE9A259B9A85}" type="presParOf" srcId="{368686DE-F229-4E26-99A9-83980078DDBD}" destId="{9F120EC8-D971-48B8-8782-F8708037A597}"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AECE0114-D07B-F44D-8C46-1DB85590A5DC}">
      <dgm:prSet phldrT="[Texte]"/>
      <dgm:spPr/>
      <dgm:t>
        <a:bodyPr/>
        <a:lstStyle/>
        <a:p>
          <a:r>
            <a:rPr lang="fr-FR"/>
            <a:t>L7</a:t>
          </a:r>
        </a:p>
      </dgm:t>
    </dgm:pt>
    <dgm:pt modelId="{0BD81318-7478-D747-A43D-CA0AE7FC6335}" type="parTrans" cxnId="{D3B238D1-862E-4E4B-9FE7-7B04A038E3D4}">
      <dgm:prSet/>
      <dgm:spPr/>
      <dgm:t>
        <a:bodyPr/>
        <a:lstStyle/>
        <a:p>
          <a:endParaRPr lang="en-US"/>
        </a:p>
      </dgm:t>
    </dgm:pt>
    <dgm:pt modelId="{AD5CE8B5-168E-9C43-9118-9AACD001231E}" type="sibTrans" cxnId="{D3B238D1-862E-4E4B-9FE7-7B04A038E3D4}">
      <dgm:prSet/>
      <dgm:spPr/>
      <dgm:t>
        <a:bodyPr/>
        <a:lstStyle/>
        <a:p>
          <a:endParaRPr lang="en-US"/>
        </a:p>
      </dgm:t>
    </dgm:pt>
    <dgm:pt modelId="{08D1FB31-3D0C-EF40-AA93-D6A494E18DE9}">
      <dgm:prSet phldrT="[Texte]"/>
      <dgm:spPr/>
      <dgm:t>
        <a:bodyPr/>
        <a:lstStyle/>
        <a:p>
          <a:r>
            <a:rPr lang="fr-FR"/>
            <a:t>Niveau B =</a:t>
          </a:r>
        </a:p>
      </dgm:t>
    </dgm:pt>
    <dgm:pt modelId="{43C58E34-4AAA-4244-8756-31FD7536F91F}" type="parTrans" cxnId="{F5E48842-074E-1649-9035-8DBC1E353FFA}">
      <dgm:prSet/>
      <dgm:spPr/>
      <dgm:t>
        <a:bodyPr/>
        <a:lstStyle/>
        <a:p>
          <a:endParaRPr lang="en-US"/>
        </a:p>
      </dgm:t>
    </dgm:pt>
    <dgm:pt modelId="{85E281F9-274C-4746-B884-A6142FE0A495}" type="sibTrans" cxnId="{F5E48842-074E-1649-9035-8DBC1E353FFA}">
      <dgm:prSet/>
      <dgm:spPr/>
      <dgm:t>
        <a:bodyPr/>
        <a:lstStyle/>
        <a:p>
          <a:endParaRPr lang="en-US"/>
        </a:p>
      </dgm:t>
    </dgm:pt>
    <dgm:pt modelId="{C5CE91D6-BFCC-264B-A8FD-FEFD2CF552B7}">
      <dgm:prSet phldrT="[Texte]"/>
      <dgm:spPr/>
      <dgm:t>
        <a:bodyPr/>
        <a:lstStyle/>
        <a:p>
          <a:r>
            <a:rPr lang="fr-FR"/>
            <a:t>L2</a:t>
          </a:r>
        </a:p>
      </dgm:t>
    </dgm:pt>
    <dgm:pt modelId="{04EFB211-F0A5-6E4F-B9D7-16A43394E3FF}" type="parTrans" cxnId="{F98AFFEA-D6FD-B541-B214-7D4D950A7678}">
      <dgm:prSet/>
      <dgm:spPr/>
      <dgm:t>
        <a:bodyPr/>
        <a:lstStyle/>
        <a:p>
          <a:endParaRPr lang="en-US"/>
        </a:p>
      </dgm:t>
    </dgm:pt>
    <dgm:pt modelId="{21CCA583-E12B-1C49-9C2E-DC956C9E3B8C}" type="sibTrans" cxnId="{F98AFFEA-D6FD-B541-B214-7D4D950A7678}">
      <dgm:prSet/>
      <dgm:spPr/>
      <dgm:t>
        <a:bodyPr/>
        <a:lstStyle/>
        <a:p>
          <a:endParaRPr lang="en-US"/>
        </a:p>
      </dgm:t>
    </dgm:pt>
    <dgm:pt modelId="{715F879F-9CC6-1E4B-920E-7093E8044B4C}">
      <dgm:prSet phldrT="[Texte]"/>
      <dgm:spPr/>
      <dgm:t>
        <a:bodyPr/>
        <a:lstStyle/>
        <a:p>
          <a:r>
            <a:rPr lang="fr-FR"/>
            <a:t>L3</a:t>
          </a:r>
        </a:p>
      </dgm:t>
    </dgm:pt>
    <dgm:pt modelId="{C67BF87A-68B7-4546-B1C4-6E91FDF6E743}" type="parTrans" cxnId="{F443E565-C872-0248-A821-F0D8564F33E3}">
      <dgm:prSet/>
      <dgm:spPr/>
      <dgm:t>
        <a:bodyPr/>
        <a:lstStyle/>
        <a:p>
          <a:endParaRPr lang="en-US"/>
        </a:p>
      </dgm:t>
    </dgm:pt>
    <dgm:pt modelId="{AF6F0A5F-8C4F-5844-94E4-4E51562C1610}" type="sibTrans" cxnId="{F443E565-C872-0248-A821-F0D8564F33E3}">
      <dgm:prSet/>
      <dgm:spPr/>
      <dgm:t>
        <a:bodyPr/>
        <a:lstStyle/>
        <a:p>
          <a:endParaRPr lang="en-US"/>
        </a:p>
      </dgm:t>
    </dgm:pt>
    <dgm:pt modelId="{3FB3D4C3-5BB7-B043-A4C7-0E28C5C31096}">
      <dgm:prSet phldrT="[Texte]"/>
      <dgm:spPr/>
      <dgm:t>
        <a:bodyPr/>
        <a:lstStyle/>
        <a:p>
          <a:r>
            <a:rPr lang="fr-FR"/>
            <a:t>L4</a:t>
          </a:r>
        </a:p>
      </dgm:t>
    </dgm:pt>
    <dgm:pt modelId="{CD7E16FA-45CD-324B-ACD8-E3213164C630}" type="parTrans" cxnId="{4405F6BA-D05D-854F-AF8C-5569597FFD58}">
      <dgm:prSet/>
      <dgm:spPr/>
      <dgm:t>
        <a:bodyPr/>
        <a:lstStyle/>
        <a:p>
          <a:endParaRPr lang="en-US"/>
        </a:p>
      </dgm:t>
    </dgm:pt>
    <dgm:pt modelId="{160AE8F8-3062-5743-9097-BEBD833C9F81}" type="sibTrans" cxnId="{4405F6BA-D05D-854F-AF8C-5569597FFD58}">
      <dgm:prSet/>
      <dgm:spPr/>
      <dgm:t>
        <a:bodyPr/>
        <a:lstStyle/>
        <a:p>
          <a:endParaRPr lang="en-US"/>
        </a:p>
      </dgm:t>
    </dgm:pt>
    <dgm:pt modelId="{62C65AEC-6D2A-434F-B96C-826F9844FEC9}">
      <dgm:prSet phldrT="[Texte]"/>
      <dgm:spPr/>
      <dgm:t>
        <a:bodyPr/>
        <a:lstStyle/>
        <a:p>
          <a:r>
            <a:rPr lang="fr-FR"/>
            <a:t>L5</a:t>
          </a:r>
        </a:p>
      </dgm:t>
    </dgm:pt>
    <dgm:pt modelId="{D31CA267-3D40-4F44-B00E-E87D4B65448A}" type="parTrans" cxnId="{234FE8B2-D20F-084A-AF4B-EB1A8E9E4DF3}">
      <dgm:prSet/>
      <dgm:spPr/>
      <dgm:t>
        <a:bodyPr/>
        <a:lstStyle/>
        <a:p>
          <a:endParaRPr lang="en-US"/>
        </a:p>
      </dgm:t>
    </dgm:pt>
    <dgm:pt modelId="{6E26C20F-E7E7-734D-8A55-7CD416972AAD}" type="sibTrans" cxnId="{234FE8B2-D20F-084A-AF4B-EB1A8E9E4DF3}">
      <dgm:prSet/>
      <dgm:spPr/>
      <dgm:t>
        <a:bodyPr/>
        <a:lstStyle/>
        <a:p>
          <a:endParaRPr lang="en-US"/>
        </a:p>
      </dgm:t>
    </dgm:pt>
    <dgm:pt modelId="{EFA61A2B-D42D-814F-B4ED-68B7D86F11F5}">
      <dgm:prSet phldrT="[Texte]"/>
      <dgm:spPr/>
      <dgm:t>
        <a:bodyPr/>
        <a:lstStyle/>
        <a:p>
          <a:r>
            <a:rPr lang="fr-FR"/>
            <a:t>L6</a:t>
          </a:r>
        </a:p>
      </dgm:t>
    </dgm:pt>
    <dgm:pt modelId="{E6CCAFE6-14C5-B442-9670-73CDFCF36F74}" type="parTrans" cxnId="{B36B2F6D-7764-974A-88D7-2B1F00EA8DE3}">
      <dgm:prSet/>
      <dgm:spPr/>
      <dgm:t>
        <a:bodyPr/>
        <a:lstStyle/>
        <a:p>
          <a:endParaRPr lang="en-US"/>
        </a:p>
      </dgm:t>
    </dgm:pt>
    <dgm:pt modelId="{B0ECDDC0-E2F4-B249-A161-C4E5A2C097B1}" type="sibTrans" cxnId="{B36B2F6D-7764-974A-88D7-2B1F00EA8DE3}">
      <dgm:prSet/>
      <dgm:spPr/>
      <dgm:t>
        <a:bodyPr/>
        <a:lstStyle/>
        <a:p>
          <a:endParaRPr lang="en-US"/>
        </a:p>
      </dgm:t>
    </dgm:pt>
    <dgm:pt modelId="{101FC3ED-7D30-724C-A04E-F3368599E3BD}">
      <dgm:prSet phldrT="[Texte]"/>
      <dgm:spPr/>
      <dgm:t>
        <a:bodyPr/>
        <a:lstStyle/>
        <a:p>
          <a:r>
            <a:rPr lang="fr-FR"/>
            <a:t>L1</a:t>
          </a:r>
        </a:p>
      </dgm:t>
    </dgm:pt>
    <dgm:pt modelId="{266EBF6A-36B4-5B4C-8973-92127AB9DFC3}" type="parTrans" cxnId="{E25E87CE-CED3-F245-BD8C-1C5A1B25CFD5}">
      <dgm:prSet/>
      <dgm:spPr/>
      <dgm:t>
        <a:bodyPr/>
        <a:lstStyle/>
        <a:p>
          <a:endParaRPr lang="en-US"/>
        </a:p>
      </dgm:t>
    </dgm:pt>
    <dgm:pt modelId="{07322438-B59D-A845-BDFD-8E370621821C}" type="sibTrans" cxnId="{E25E87CE-CED3-F245-BD8C-1C5A1B25CFD5}">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20BCACBD-8125-1644-8F0A-23A5A0F4D5DD}" type="pres">
      <dgm:prSet presAssocID="{08D1FB31-3D0C-EF40-AA93-D6A494E18DE9}" presName="composite" presStyleCnt="0"/>
      <dgm:spPr/>
    </dgm:pt>
    <dgm:pt modelId="{625DE8FD-86A2-C54F-861B-5D3EBD28FA51}" type="pres">
      <dgm:prSet presAssocID="{08D1FB31-3D0C-EF40-AA93-D6A494E18DE9}" presName="parentText" presStyleLbl="alignNode1" presStyleIdx="0" presStyleCnt="8">
        <dgm:presLayoutVars>
          <dgm:chMax val="1"/>
          <dgm:bulletEnabled val="1"/>
        </dgm:presLayoutVars>
      </dgm:prSet>
      <dgm:spPr/>
      <dgm:t>
        <a:bodyPr/>
        <a:lstStyle/>
        <a:p>
          <a:endParaRPr lang="en-US"/>
        </a:p>
      </dgm:t>
    </dgm:pt>
    <dgm:pt modelId="{F69D2BE9-936D-DE4B-901D-38DD0BB7A6CE}" type="pres">
      <dgm:prSet presAssocID="{08D1FB31-3D0C-EF40-AA93-D6A494E18DE9}" presName="descendantText" presStyleLbl="alignAcc1" presStyleIdx="0" presStyleCnt="8">
        <dgm:presLayoutVars>
          <dgm:bulletEnabled val="1"/>
        </dgm:presLayoutVars>
      </dgm:prSet>
      <dgm:spPr/>
    </dgm:pt>
    <dgm:pt modelId="{5C82234F-C6DD-7641-9259-6F9CF898C8DC}" type="pres">
      <dgm:prSet presAssocID="{85E281F9-274C-4746-B884-A6142FE0A495}" presName="sp" presStyleCnt="0"/>
      <dgm:spPr/>
    </dgm:pt>
    <dgm:pt modelId="{EF360714-7F97-5541-88FF-56485DBB4322}" type="pres">
      <dgm:prSet presAssocID="{101FC3ED-7D30-724C-A04E-F3368599E3BD}" presName="composite" presStyleCnt="0"/>
      <dgm:spPr/>
    </dgm:pt>
    <dgm:pt modelId="{63C88679-2AF1-F246-BF22-9A87F669AE2F}" type="pres">
      <dgm:prSet presAssocID="{101FC3ED-7D30-724C-A04E-F3368599E3BD}" presName="parentText" presStyleLbl="alignNode1" presStyleIdx="1" presStyleCnt="8">
        <dgm:presLayoutVars>
          <dgm:chMax val="1"/>
          <dgm:bulletEnabled val="1"/>
        </dgm:presLayoutVars>
      </dgm:prSet>
      <dgm:spPr/>
      <dgm:t>
        <a:bodyPr/>
        <a:lstStyle/>
        <a:p>
          <a:endParaRPr lang="en-US"/>
        </a:p>
      </dgm:t>
    </dgm:pt>
    <dgm:pt modelId="{F1A69FA4-4ADA-BB47-AEDC-E2374E16D0A8}" type="pres">
      <dgm:prSet presAssocID="{101FC3ED-7D30-724C-A04E-F3368599E3BD}" presName="descendantText" presStyleLbl="alignAcc1" presStyleIdx="1" presStyleCnt="8">
        <dgm:presLayoutVars>
          <dgm:bulletEnabled val="1"/>
        </dgm:presLayoutVars>
      </dgm:prSet>
      <dgm:spPr/>
    </dgm:pt>
    <dgm:pt modelId="{AF7D5C52-A8F5-F54C-91DB-5B68B15C16EE}" type="pres">
      <dgm:prSet presAssocID="{07322438-B59D-A845-BDFD-8E370621821C}" presName="sp" presStyleCnt="0"/>
      <dgm:spPr/>
    </dgm:pt>
    <dgm:pt modelId="{A0724D44-4679-2B40-88B6-D05209E81DC5}" type="pres">
      <dgm:prSet presAssocID="{C5CE91D6-BFCC-264B-A8FD-FEFD2CF552B7}" presName="composite" presStyleCnt="0"/>
      <dgm:spPr/>
    </dgm:pt>
    <dgm:pt modelId="{57359D86-12CA-A04F-943F-C7187CDAE297}" type="pres">
      <dgm:prSet presAssocID="{C5CE91D6-BFCC-264B-A8FD-FEFD2CF552B7}" presName="parentText" presStyleLbl="alignNode1" presStyleIdx="2" presStyleCnt="8">
        <dgm:presLayoutVars>
          <dgm:chMax val="1"/>
          <dgm:bulletEnabled val="1"/>
        </dgm:presLayoutVars>
      </dgm:prSet>
      <dgm:spPr/>
      <dgm:t>
        <a:bodyPr/>
        <a:lstStyle/>
        <a:p>
          <a:endParaRPr lang="en-US"/>
        </a:p>
      </dgm:t>
    </dgm:pt>
    <dgm:pt modelId="{5959CAFF-E87F-5741-AA1E-1673DDA52E27}" type="pres">
      <dgm:prSet presAssocID="{C5CE91D6-BFCC-264B-A8FD-FEFD2CF552B7}" presName="descendantText" presStyleLbl="alignAcc1" presStyleIdx="2" presStyleCnt="8">
        <dgm:presLayoutVars>
          <dgm:bulletEnabled val="1"/>
        </dgm:presLayoutVars>
      </dgm:prSet>
      <dgm:spPr/>
    </dgm:pt>
    <dgm:pt modelId="{88EBAA8A-E7DD-D044-AF0A-2373F5A4A4EB}" type="pres">
      <dgm:prSet presAssocID="{21CCA583-E12B-1C49-9C2E-DC956C9E3B8C}" presName="sp" presStyleCnt="0"/>
      <dgm:spPr/>
    </dgm:pt>
    <dgm:pt modelId="{18E115B8-76DD-E54D-AC1B-2723884E3C9A}" type="pres">
      <dgm:prSet presAssocID="{715F879F-9CC6-1E4B-920E-7093E8044B4C}" presName="composite" presStyleCnt="0"/>
      <dgm:spPr/>
    </dgm:pt>
    <dgm:pt modelId="{F3F3B527-E005-DE46-8C59-DC1BBD42BE29}" type="pres">
      <dgm:prSet presAssocID="{715F879F-9CC6-1E4B-920E-7093E8044B4C}" presName="parentText" presStyleLbl="alignNode1" presStyleIdx="3" presStyleCnt="8">
        <dgm:presLayoutVars>
          <dgm:chMax val="1"/>
          <dgm:bulletEnabled val="1"/>
        </dgm:presLayoutVars>
      </dgm:prSet>
      <dgm:spPr/>
      <dgm:t>
        <a:bodyPr/>
        <a:lstStyle/>
        <a:p>
          <a:endParaRPr lang="en-US"/>
        </a:p>
      </dgm:t>
    </dgm:pt>
    <dgm:pt modelId="{DA0AA59D-75A3-8346-9BB1-27261397DE0C}" type="pres">
      <dgm:prSet presAssocID="{715F879F-9CC6-1E4B-920E-7093E8044B4C}" presName="descendantText" presStyleLbl="alignAcc1" presStyleIdx="3" presStyleCnt="8">
        <dgm:presLayoutVars>
          <dgm:bulletEnabled val="1"/>
        </dgm:presLayoutVars>
      </dgm:prSet>
      <dgm:spPr/>
    </dgm:pt>
    <dgm:pt modelId="{9C514770-A658-B844-BE83-C0EC15F20785}" type="pres">
      <dgm:prSet presAssocID="{AF6F0A5F-8C4F-5844-94E4-4E51562C1610}" presName="sp" presStyleCnt="0"/>
      <dgm:spPr/>
    </dgm:pt>
    <dgm:pt modelId="{ED489CAA-EF18-CF42-977F-FE6A2F760208}" type="pres">
      <dgm:prSet presAssocID="{3FB3D4C3-5BB7-B043-A4C7-0E28C5C31096}" presName="composite" presStyleCnt="0"/>
      <dgm:spPr/>
    </dgm:pt>
    <dgm:pt modelId="{F22DF2C6-8826-3A43-AE40-B9238E43131E}" type="pres">
      <dgm:prSet presAssocID="{3FB3D4C3-5BB7-B043-A4C7-0E28C5C31096}" presName="parentText" presStyleLbl="alignNode1" presStyleIdx="4" presStyleCnt="8">
        <dgm:presLayoutVars>
          <dgm:chMax val="1"/>
          <dgm:bulletEnabled val="1"/>
        </dgm:presLayoutVars>
      </dgm:prSet>
      <dgm:spPr/>
      <dgm:t>
        <a:bodyPr/>
        <a:lstStyle/>
        <a:p>
          <a:endParaRPr lang="en-US"/>
        </a:p>
      </dgm:t>
    </dgm:pt>
    <dgm:pt modelId="{44C7CC0C-E0CA-F046-B8DA-FB1DD854B0E5}" type="pres">
      <dgm:prSet presAssocID="{3FB3D4C3-5BB7-B043-A4C7-0E28C5C31096}" presName="descendantText" presStyleLbl="alignAcc1" presStyleIdx="4" presStyleCnt="8">
        <dgm:presLayoutVars>
          <dgm:bulletEnabled val="1"/>
        </dgm:presLayoutVars>
      </dgm:prSet>
      <dgm:spPr/>
    </dgm:pt>
    <dgm:pt modelId="{5A2D4146-A9AC-414F-A63F-E57F32DD93E7}" type="pres">
      <dgm:prSet presAssocID="{160AE8F8-3062-5743-9097-BEBD833C9F81}" presName="sp" presStyleCnt="0"/>
      <dgm:spPr/>
    </dgm:pt>
    <dgm:pt modelId="{0B20E598-0632-EA42-8339-93B5D358215D}" type="pres">
      <dgm:prSet presAssocID="{62C65AEC-6D2A-434F-B96C-826F9844FEC9}" presName="composite" presStyleCnt="0"/>
      <dgm:spPr/>
    </dgm:pt>
    <dgm:pt modelId="{844453CA-A0DF-0E42-A2EE-401A5929D95B}" type="pres">
      <dgm:prSet presAssocID="{62C65AEC-6D2A-434F-B96C-826F9844FEC9}" presName="parentText" presStyleLbl="alignNode1" presStyleIdx="5" presStyleCnt="8">
        <dgm:presLayoutVars>
          <dgm:chMax val="1"/>
          <dgm:bulletEnabled val="1"/>
        </dgm:presLayoutVars>
      </dgm:prSet>
      <dgm:spPr/>
      <dgm:t>
        <a:bodyPr/>
        <a:lstStyle/>
        <a:p>
          <a:endParaRPr lang="en-US"/>
        </a:p>
      </dgm:t>
    </dgm:pt>
    <dgm:pt modelId="{B05661F0-4A21-BB49-96CC-C80227B560CB}" type="pres">
      <dgm:prSet presAssocID="{62C65AEC-6D2A-434F-B96C-826F9844FEC9}" presName="descendantText" presStyleLbl="alignAcc1" presStyleIdx="5" presStyleCnt="8">
        <dgm:presLayoutVars>
          <dgm:bulletEnabled val="1"/>
        </dgm:presLayoutVars>
      </dgm:prSet>
      <dgm:spPr/>
    </dgm:pt>
    <dgm:pt modelId="{E8C2F442-9374-544A-A65C-C49EFC9420CE}" type="pres">
      <dgm:prSet presAssocID="{6E26C20F-E7E7-734D-8A55-7CD416972AAD}" presName="sp" presStyleCnt="0"/>
      <dgm:spPr/>
    </dgm:pt>
    <dgm:pt modelId="{A0D4D42B-34C6-3842-A42C-7DFE01E4BFF0}" type="pres">
      <dgm:prSet presAssocID="{EFA61A2B-D42D-814F-B4ED-68B7D86F11F5}" presName="composite" presStyleCnt="0"/>
      <dgm:spPr/>
    </dgm:pt>
    <dgm:pt modelId="{231CFD92-F94B-574B-9E1B-8E4379019E20}" type="pres">
      <dgm:prSet presAssocID="{EFA61A2B-D42D-814F-B4ED-68B7D86F11F5}" presName="parentText" presStyleLbl="alignNode1" presStyleIdx="6" presStyleCnt="8">
        <dgm:presLayoutVars>
          <dgm:chMax val="1"/>
          <dgm:bulletEnabled val="1"/>
        </dgm:presLayoutVars>
      </dgm:prSet>
      <dgm:spPr/>
      <dgm:t>
        <a:bodyPr/>
        <a:lstStyle/>
        <a:p>
          <a:endParaRPr lang="en-US"/>
        </a:p>
      </dgm:t>
    </dgm:pt>
    <dgm:pt modelId="{D2764F4F-8662-F64F-A702-EB922255F3FB}" type="pres">
      <dgm:prSet presAssocID="{EFA61A2B-D42D-814F-B4ED-68B7D86F11F5}" presName="descendantText" presStyleLbl="alignAcc1" presStyleIdx="6" presStyleCnt="8">
        <dgm:presLayoutVars>
          <dgm:bulletEnabled val="1"/>
        </dgm:presLayoutVars>
      </dgm:prSet>
      <dgm:spPr/>
    </dgm:pt>
    <dgm:pt modelId="{E1B8BE37-73AD-DC49-A7E8-D9EF72F80FDC}" type="pres">
      <dgm:prSet presAssocID="{B0ECDDC0-E2F4-B249-A161-C4E5A2C097B1}" presName="sp" presStyleCnt="0"/>
      <dgm:spPr/>
    </dgm:pt>
    <dgm:pt modelId="{695BE765-DCB5-0C40-864F-9A0C13FAFC82}" type="pres">
      <dgm:prSet presAssocID="{AECE0114-D07B-F44D-8C46-1DB85590A5DC}" presName="composite" presStyleCnt="0"/>
      <dgm:spPr/>
    </dgm:pt>
    <dgm:pt modelId="{0C0F69A9-0557-B74D-93DE-9C890B96279E}" type="pres">
      <dgm:prSet presAssocID="{AECE0114-D07B-F44D-8C46-1DB85590A5DC}" presName="parentText" presStyleLbl="alignNode1" presStyleIdx="7" presStyleCnt="8">
        <dgm:presLayoutVars>
          <dgm:chMax val="1"/>
          <dgm:bulletEnabled val="1"/>
        </dgm:presLayoutVars>
      </dgm:prSet>
      <dgm:spPr/>
      <dgm:t>
        <a:bodyPr/>
        <a:lstStyle/>
        <a:p>
          <a:endParaRPr lang="en-US"/>
        </a:p>
      </dgm:t>
    </dgm:pt>
    <dgm:pt modelId="{211CDF27-A8CF-084D-BF56-CF4E8EE174A8}" type="pres">
      <dgm:prSet presAssocID="{AECE0114-D07B-F44D-8C46-1DB85590A5DC}" presName="descendantText" presStyleLbl="alignAcc1" presStyleIdx="7" presStyleCnt="8">
        <dgm:presLayoutVars>
          <dgm:bulletEnabled val="1"/>
        </dgm:presLayoutVars>
      </dgm:prSet>
      <dgm:spPr/>
    </dgm:pt>
  </dgm:ptLst>
  <dgm:cxnLst>
    <dgm:cxn modelId="{F5E48842-074E-1649-9035-8DBC1E353FFA}" srcId="{C8FE9077-F1A6-4035-B0DC-2A5A465DB603}" destId="{08D1FB31-3D0C-EF40-AA93-D6A494E18DE9}" srcOrd="0" destOrd="0" parTransId="{43C58E34-4AAA-4244-8756-31FD7536F91F}" sibTransId="{85E281F9-274C-4746-B884-A6142FE0A495}"/>
    <dgm:cxn modelId="{E25E87CE-CED3-F245-BD8C-1C5A1B25CFD5}" srcId="{C8FE9077-F1A6-4035-B0DC-2A5A465DB603}" destId="{101FC3ED-7D30-724C-A04E-F3368599E3BD}" srcOrd="1" destOrd="0" parTransId="{266EBF6A-36B4-5B4C-8973-92127AB9DFC3}" sibTransId="{07322438-B59D-A845-BDFD-8E370621821C}"/>
    <dgm:cxn modelId="{F443E565-C872-0248-A821-F0D8564F33E3}" srcId="{C8FE9077-F1A6-4035-B0DC-2A5A465DB603}" destId="{715F879F-9CC6-1E4B-920E-7093E8044B4C}" srcOrd="3" destOrd="0" parTransId="{C67BF87A-68B7-4546-B1C4-6E91FDF6E743}" sibTransId="{AF6F0A5F-8C4F-5844-94E4-4E51562C1610}"/>
    <dgm:cxn modelId="{6EEB78C8-E623-1E4A-BBB0-443C5C368781}" type="presOf" srcId="{AECE0114-D07B-F44D-8C46-1DB85590A5DC}" destId="{0C0F69A9-0557-B74D-93DE-9C890B96279E}" srcOrd="0" destOrd="0" presId="urn:microsoft.com/office/officeart/2005/8/layout/chevron2"/>
    <dgm:cxn modelId="{F92EC52D-02C6-BB42-9117-0F0DE99DB919}" type="presOf" srcId="{C8FE9077-F1A6-4035-B0DC-2A5A465DB603}" destId="{D66067B7-FFBE-4518-9B5E-C970836DBBDF}" srcOrd="0" destOrd="0" presId="urn:microsoft.com/office/officeart/2005/8/layout/chevron2"/>
    <dgm:cxn modelId="{4405F6BA-D05D-854F-AF8C-5569597FFD58}" srcId="{C8FE9077-F1A6-4035-B0DC-2A5A465DB603}" destId="{3FB3D4C3-5BB7-B043-A4C7-0E28C5C31096}" srcOrd="4" destOrd="0" parTransId="{CD7E16FA-45CD-324B-ACD8-E3213164C630}" sibTransId="{160AE8F8-3062-5743-9097-BEBD833C9F81}"/>
    <dgm:cxn modelId="{45F00BE7-D747-F740-882A-65D9BBAFDDC0}" type="presOf" srcId="{EFA61A2B-D42D-814F-B4ED-68B7D86F11F5}" destId="{231CFD92-F94B-574B-9E1B-8E4379019E20}" srcOrd="0" destOrd="0" presId="urn:microsoft.com/office/officeart/2005/8/layout/chevron2"/>
    <dgm:cxn modelId="{43E978E1-60F2-2149-801C-763A62A979AB}" type="presOf" srcId="{3FB3D4C3-5BB7-B043-A4C7-0E28C5C31096}" destId="{F22DF2C6-8826-3A43-AE40-B9238E43131E}" srcOrd="0" destOrd="0" presId="urn:microsoft.com/office/officeart/2005/8/layout/chevron2"/>
    <dgm:cxn modelId="{091160F0-3D1A-9A48-B147-FC81A44B7DB5}" type="presOf" srcId="{08D1FB31-3D0C-EF40-AA93-D6A494E18DE9}" destId="{625DE8FD-86A2-C54F-861B-5D3EBD28FA51}" srcOrd="0" destOrd="0" presId="urn:microsoft.com/office/officeart/2005/8/layout/chevron2"/>
    <dgm:cxn modelId="{2ACE4309-139E-D94B-B4E2-EBB922B9EDC6}" type="presOf" srcId="{C5CE91D6-BFCC-264B-A8FD-FEFD2CF552B7}" destId="{57359D86-12CA-A04F-943F-C7187CDAE297}" srcOrd="0" destOrd="0" presId="urn:microsoft.com/office/officeart/2005/8/layout/chevron2"/>
    <dgm:cxn modelId="{B36B2F6D-7764-974A-88D7-2B1F00EA8DE3}" srcId="{C8FE9077-F1A6-4035-B0DC-2A5A465DB603}" destId="{EFA61A2B-D42D-814F-B4ED-68B7D86F11F5}" srcOrd="6" destOrd="0" parTransId="{E6CCAFE6-14C5-B442-9670-73CDFCF36F74}" sibTransId="{B0ECDDC0-E2F4-B249-A161-C4E5A2C097B1}"/>
    <dgm:cxn modelId="{D3B238D1-862E-4E4B-9FE7-7B04A038E3D4}" srcId="{C8FE9077-F1A6-4035-B0DC-2A5A465DB603}" destId="{AECE0114-D07B-F44D-8C46-1DB85590A5DC}" srcOrd="7" destOrd="0" parTransId="{0BD81318-7478-D747-A43D-CA0AE7FC6335}" sibTransId="{AD5CE8B5-168E-9C43-9118-9AACD001231E}"/>
    <dgm:cxn modelId="{77CA9B5A-FA5C-2A41-BB0B-849F405ECC0A}" type="presOf" srcId="{715F879F-9CC6-1E4B-920E-7093E8044B4C}" destId="{F3F3B527-E005-DE46-8C59-DC1BBD42BE29}" srcOrd="0" destOrd="0" presId="urn:microsoft.com/office/officeart/2005/8/layout/chevron2"/>
    <dgm:cxn modelId="{D1B1AC25-200F-7D48-9EC8-C826F19B12FF}" type="presOf" srcId="{101FC3ED-7D30-724C-A04E-F3368599E3BD}" destId="{63C88679-2AF1-F246-BF22-9A87F669AE2F}" srcOrd="0" destOrd="0" presId="urn:microsoft.com/office/officeart/2005/8/layout/chevron2"/>
    <dgm:cxn modelId="{234FE8B2-D20F-084A-AF4B-EB1A8E9E4DF3}" srcId="{C8FE9077-F1A6-4035-B0DC-2A5A465DB603}" destId="{62C65AEC-6D2A-434F-B96C-826F9844FEC9}" srcOrd="5" destOrd="0" parTransId="{D31CA267-3D40-4F44-B00E-E87D4B65448A}" sibTransId="{6E26C20F-E7E7-734D-8A55-7CD416972AAD}"/>
    <dgm:cxn modelId="{F98AFFEA-D6FD-B541-B214-7D4D950A7678}" srcId="{C8FE9077-F1A6-4035-B0DC-2A5A465DB603}" destId="{C5CE91D6-BFCC-264B-A8FD-FEFD2CF552B7}" srcOrd="2" destOrd="0" parTransId="{04EFB211-F0A5-6E4F-B9D7-16A43394E3FF}" sibTransId="{21CCA583-E12B-1C49-9C2E-DC956C9E3B8C}"/>
    <dgm:cxn modelId="{8299A139-0520-184F-A624-4529C876747A}" type="presOf" srcId="{62C65AEC-6D2A-434F-B96C-826F9844FEC9}" destId="{844453CA-A0DF-0E42-A2EE-401A5929D95B}" srcOrd="0" destOrd="0" presId="urn:microsoft.com/office/officeart/2005/8/layout/chevron2"/>
    <dgm:cxn modelId="{5582EB05-5522-9A4E-B270-D43B8C29EFE1}" type="presParOf" srcId="{D66067B7-FFBE-4518-9B5E-C970836DBBDF}" destId="{20BCACBD-8125-1644-8F0A-23A5A0F4D5DD}" srcOrd="0" destOrd="0" presId="urn:microsoft.com/office/officeart/2005/8/layout/chevron2"/>
    <dgm:cxn modelId="{81E1FA5F-34FD-3143-9180-1E8F34B09C4A}" type="presParOf" srcId="{20BCACBD-8125-1644-8F0A-23A5A0F4D5DD}" destId="{625DE8FD-86A2-C54F-861B-5D3EBD28FA51}" srcOrd="0" destOrd="0" presId="urn:microsoft.com/office/officeart/2005/8/layout/chevron2"/>
    <dgm:cxn modelId="{641DF065-9C75-3741-8045-980E26452904}" type="presParOf" srcId="{20BCACBD-8125-1644-8F0A-23A5A0F4D5DD}" destId="{F69D2BE9-936D-DE4B-901D-38DD0BB7A6CE}" srcOrd="1" destOrd="0" presId="urn:microsoft.com/office/officeart/2005/8/layout/chevron2"/>
    <dgm:cxn modelId="{06D3D306-4EA2-204E-A4FE-1CAF21613485}" type="presParOf" srcId="{D66067B7-FFBE-4518-9B5E-C970836DBBDF}" destId="{5C82234F-C6DD-7641-9259-6F9CF898C8DC}" srcOrd="1" destOrd="0" presId="urn:microsoft.com/office/officeart/2005/8/layout/chevron2"/>
    <dgm:cxn modelId="{3A47CAFA-3979-D44E-8539-715754A58F55}" type="presParOf" srcId="{D66067B7-FFBE-4518-9B5E-C970836DBBDF}" destId="{EF360714-7F97-5541-88FF-56485DBB4322}" srcOrd="2" destOrd="0" presId="urn:microsoft.com/office/officeart/2005/8/layout/chevron2"/>
    <dgm:cxn modelId="{628BB760-1C36-1F48-8461-0340AFC00D28}" type="presParOf" srcId="{EF360714-7F97-5541-88FF-56485DBB4322}" destId="{63C88679-2AF1-F246-BF22-9A87F669AE2F}" srcOrd="0" destOrd="0" presId="urn:microsoft.com/office/officeart/2005/8/layout/chevron2"/>
    <dgm:cxn modelId="{6C640470-7CC2-E141-BA59-FB79831B50DB}" type="presParOf" srcId="{EF360714-7F97-5541-88FF-56485DBB4322}" destId="{F1A69FA4-4ADA-BB47-AEDC-E2374E16D0A8}" srcOrd="1" destOrd="0" presId="urn:microsoft.com/office/officeart/2005/8/layout/chevron2"/>
    <dgm:cxn modelId="{BCD736ED-B393-5745-A877-42860C708D32}" type="presParOf" srcId="{D66067B7-FFBE-4518-9B5E-C970836DBBDF}" destId="{AF7D5C52-A8F5-F54C-91DB-5B68B15C16EE}" srcOrd="3" destOrd="0" presId="urn:microsoft.com/office/officeart/2005/8/layout/chevron2"/>
    <dgm:cxn modelId="{11B88D93-DB19-9F47-8109-F65034F1420F}" type="presParOf" srcId="{D66067B7-FFBE-4518-9B5E-C970836DBBDF}" destId="{A0724D44-4679-2B40-88B6-D05209E81DC5}" srcOrd="4" destOrd="0" presId="urn:microsoft.com/office/officeart/2005/8/layout/chevron2"/>
    <dgm:cxn modelId="{F234DD54-603D-A54E-8E18-9DFF6DBA00F1}" type="presParOf" srcId="{A0724D44-4679-2B40-88B6-D05209E81DC5}" destId="{57359D86-12CA-A04F-943F-C7187CDAE297}" srcOrd="0" destOrd="0" presId="urn:microsoft.com/office/officeart/2005/8/layout/chevron2"/>
    <dgm:cxn modelId="{6BAB944E-FD5E-DF47-8E7E-E279CEE8DD77}" type="presParOf" srcId="{A0724D44-4679-2B40-88B6-D05209E81DC5}" destId="{5959CAFF-E87F-5741-AA1E-1673DDA52E27}" srcOrd="1" destOrd="0" presId="urn:microsoft.com/office/officeart/2005/8/layout/chevron2"/>
    <dgm:cxn modelId="{83FC1190-F484-3B49-8A90-8C2B765BF4EA}" type="presParOf" srcId="{D66067B7-FFBE-4518-9B5E-C970836DBBDF}" destId="{88EBAA8A-E7DD-D044-AF0A-2373F5A4A4EB}" srcOrd="5" destOrd="0" presId="urn:microsoft.com/office/officeart/2005/8/layout/chevron2"/>
    <dgm:cxn modelId="{E0B1B047-6E1C-7E4F-8099-79DD466660FA}" type="presParOf" srcId="{D66067B7-FFBE-4518-9B5E-C970836DBBDF}" destId="{18E115B8-76DD-E54D-AC1B-2723884E3C9A}" srcOrd="6" destOrd="0" presId="urn:microsoft.com/office/officeart/2005/8/layout/chevron2"/>
    <dgm:cxn modelId="{AD582858-C880-9F4F-8259-A0E9FAC38777}" type="presParOf" srcId="{18E115B8-76DD-E54D-AC1B-2723884E3C9A}" destId="{F3F3B527-E005-DE46-8C59-DC1BBD42BE29}" srcOrd="0" destOrd="0" presId="urn:microsoft.com/office/officeart/2005/8/layout/chevron2"/>
    <dgm:cxn modelId="{3599F7A2-CCA1-834C-A839-9CBBFA93007B}" type="presParOf" srcId="{18E115B8-76DD-E54D-AC1B-2723884E3C9A}" destId="{DA0AA59D-75A3-8346-9BB1-27261397DE0C}" srcOrd="1" destOrd="0" presId="urn:microsoft.com/office/officeart/2005/8/layout/chevron2"/>
    <dgm:cxn modelId="{0F4E76B5-63BE-4A4C-B4B8-D6047B1430AB}" type="presParOf" srcId="{D66067B7-FFBE-4518-9B5E-C970836DBBDF}" destId="{9C514770-A658-B844-BE83-C0EC15F20785}" srcOrd="7" destOrd="0" presId="urn:microsoft.com/office/officeart/2005/8/layout/chevron2"/>
    <dgm:cxn modelId="{A89E8120-6A85-B948-8A96-EC10A34FD46C}" type="presParOf" srcId="{D66067B7-FFBE-4518-9B5E-C970836DBBDF}" destId="{ED489CAA-EF18-CF42-977F-FE6A2F760208}" srcOrd="8" destOrd="0" presId="urn:microsoft.com/office/officeart/2005/8/layout/chevron2"/>
    <dgm:cxn modelId="{E99E7E07-FAD5-A54B-AE67-5993645E3F5E}" type="presParOf" srcId="{ED489CAA-EF18-CF42-977F-FE6A2F760208}" destId="{F22DF2C6-8826-3A43-AE40-B9238E43131E}" srcOrd="0" destOrd="0" presId="urn:microsoft.com/office/officeart/2005/8/layout/chevron2"/>
    <dgm:cxn modelId="{09ABA1B0-F096-3246-8A86-70C17B81D91D}" type="presParOf" srcId="{ED489CAA-EF18-CF42-977F-FE6A2F760208}" destId="{44C7CC0C-E0CA-F046-B8DA-FB1DD854B0E5}" srcOrd="1" destOrd="0" presId="urn:microsoft.com/office/officeart/2005/8/layout/chevron2"/>
    <dgm:cxn modelId="{A9964ECB-E448-1C4F-B161-A9E7F001C283}" type="presParOf" srcId="{D66067B7-FFBE-4518-9B5E-C970836DBBDF}" destId="{5A2D4146-A9AC-414F-A63F-E57F32DD93E7}" srcOrd="9" destOrd="0" presId="urn:microsoft.com/office/officeart/2005/8/layout/chevron2"/>
    <dgm:cxn modelId="{C7B379AE-737A-CD44-B3E5-46711FB708B0}" type="presParOf" srcId="{D66067B7-FFBE-4518-9B5E-C970836DBBDF}" destId="{0B20E598-0632-EA42-8339-93B5D358215D}" srcOrd="10" destOrd="0" presId="urn:microsoft.com/office/officeart/2005/8/layout/chevron2"/>
    <dgm:cxn modelId="{869FAFD5-1F48-C548-AED4-2EED8D5A9E88}" type="presParOf" srcId="{0B20E598-0632-EA42-8339-93B5D358215D}" destId="{844453CA-A0DF-0E42-A2EE-401A5929D95B}" srcOrd="0" destOrd="0" presId="urn:microsoft.com/office/officeart/2005/8/layout/chevron2"/>
    <dgm:cxn modelId="{10E012D3-7AB8-A54D-B93C-D94147C649A5}" type="presParOf" srcId="{0B20E598-0632-EA42-8339-93B5D358215D}" destId="{B05661F0-4A21-BB49-96CC-C80227B560CB}" srcOrd="1" destOrd="0" presId="urn:microsoft.com/office/officeart/2005/8/layout/chevron2"/>
    <dgm:cxn modelId="{3DE2C726-3280-D949-B7D9-277E91206F66}" type="presParOf" srcId="{D66067B7-FFBE-4518-9B5E-C970836DBBDF}" destId="{E8C2F442-9374-544A-A65C-C49EFC9420CE}" srcOrd="11" destOrd="0" presId="urn:microsoft.com/office/officeart/2005/8/layout/chevron2"/>
    <dgm:cxn modelId="{C4295952-D20F-FD4C-86AF-6056E5F2B5F4}" type="presParOf" srcId="{D66067B7-FFBE-4518-9B5E-C970836DBBDF}" destId="{A0D4D42B-34C6-3842-A42C-7DFE01E4BFF0}" srcOrd="12" destOrd="0" presId="urn:microsoft.com/office/officeart/2005/8/layout/chevron2"/>
    <dgm:cxn modelId="{2D073A31-B9A2-9A4E-B250-9E48828A442A}" type="presParOf" srcId="{A0D4D42B-34C6-3842-A42C-7DFE01E4BFF0}" destId="{231CFD92-F94B-574B-9E1B-8E4379019E20}" srcOrd="0" destOrd="0" presId="urn:microsoft.com/office/officeart/2005/8/layout/chevron2"/>
    <dgm:cxn modelId="{B5788536-FA17-9F4B-A152-8E75E023F6FA}" type="presParOf" srcId="{A0D4D42B-34C6-3842-A42C-7DFE01E4BFF0}" destId="{D2764F4F-8662-F64F-A702-EB922255F3FB}" srcOrd="1" destOrd="0" presId="urn:microsoft.com/office/officeart/2005/8/layout/chevron2"/>
    <dgm:cxn modelId="{0B50D2A8-B15D-444A-B2DE-AB07F1F22E6A}" type="presParOf" srcId="{D66067B7-FFBE-4518-9B5E-C970836DBBDF}" destId="{E1B8BE37-73AD-DC49-A7E8-D9EF72F80FDC}" srcOrd="13" destOrd="0" presId="urn:microsoft.com/office/officeart/2005/8/layout/chevron2"/>
    <dgm:cxn modelId="{71ED3EC0-C024-4F44-8916-8C4A42CF7C16}" type="presParOf" srcId="{D66067B7-FFBE-4518-9B5E-C970836DBBDF}" destId="{695BE765-DCB5-0C40-864F-9A0C13FAFC82}" srcOrd="14" destOrd="0" presId="urn:microsoft.com/office/officeart/2005/8/layout/chevron2"/>
    <dgm:cxn modelId="{7BB39899-71B4-754B-BAF4-6370FA05BD48}" type="presParOf" srcId="{695BE765-DCB5-0C40-864F-9A0C13FAFC82}" destId="{0C0F69A9-0557-B74D-93DE-9C890B96279E}" srcOrd="0" destOrd="0" presId="urn:microsoft.com/office/officeart/2005/8/layout/chevron2"/>
    <dgm:cxn modelId="{59E76D0D-7291-5145-83C8-5C52F2BC4AAC}" type="presParOf" srcId="{695BE765-DCB5-0C40-864F-9A0C13FAFC82}" destId="{211CDF27-A8CF-084D-BF56-CF4E8EE174A8}"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colorful1#3" csCatId="colorful" phldr="1"/>
      <dgm:spPr/>
      <dgm:t>
        <a:bodyPr/>
        <a:lstStyle/>
        <a:p>
          <a:endParaRPr lang="fr-FR"/>
        </a:p>
      </dgm:t>
    </dgm:pt>
    <dgm:pt modelId="{929581BC-BF15-4E59-9E11-A78057DEC966}">
      <dgm:prSet phldrT="[Texte]"/>
      <dgm:spPr/>
      <dgm:t>
        <a:bodyPr/>
        <a:lstStyle/>
        <a:p>
          <a:r>
            <a:rPr lang="fr-FR"/>
            <a:t>Niveau initial</a:t>
          </a:r>
        </a:p>
      </dgm:t>
    </dgm:pt>
    <dgm:pt modelId="{C1671A82-AA01-4CA3-AA76-161526600F03}" type="parTrans" cxnId="{C677E5D2-2499-4FC4-8E67-B49871B743B5}">
      <dgm:prSet/>
      <dgm:spPr/>
      <dgm:t>
        <a:bodyPr/>
        <a:lstStyle/>
        <a:p>
          <a:endParaRPr lang="fr-FR"/>
        </a:p>
      </dgm:t>
    </dgm:pt>
    <dgm:pt modelId="{020F6BF6-5BDC-4B48-9474-9117F1C67230}" type="sibTrans" cxnId="{C677E5D2-2499-4FC4-8E67-B49871B743B5}">
      <dgm:prSet/>
      <dgm:spPr/>
      <dgm:t>
        <a:bodyPr/>
        <a:lstStyle/>
        <a:p>
          <a:endParaRPr lang="fr-FR"/>
        </a:p>
      </dgm:t>
    </dgm:pt>
    <dgm:pt modelId="{EBE905E7-1DBE-CD49-B636-922AC58B706E}">
      <dgm:prSet phldrT="[Texte]"/>
      <dgm:spPr/>
      <dgm:t>
        <a:bodyPr/>
        <a:lstStyle/>
        <a:p>
          <a:r>
            <a:rPr lang="fr-FR"/>
            <a:t>Niveau 1 vitesse / relais pour 80% des élèves</a:t>
          </a:r>
        </a:p>
      </dgm:t>
    </dgm:pt>
    <dgm:pt modelId="{801C2D85-5B7B-104D-B64A-651077B761F8}" type="parTrans" cxnId="{15A8C299-1FA5-A345-BEC2-1D54A344150A}">
      <dgm:prSet/>
      <dgm:spPr/>
      <dgm:t>
        <a:bodyPr/>
        <a:lstStyle/>
        <a:p>
          <a:endParaRPr lang="en-US"/>
        </a:p>
      </dgm:t>
    </dgm:pt>
    <dgm:pt modelId="{34821433-991E-CA4E-B957-5FD982059540}" type="sibTrans" cxnId="{15A8C299-1FA5-A345-BEC2-1D54A344150A}">
      <dgm:prSet/>
      <dgm:spPr/>
      <dgm:t>
        <a:bodyPr/>
        <a:lstStyle/>
        <a:p>
          <a:endParaRPr lang="en-US"/>
        </a:p>
      </dgm:t>
    </dgm:pt>
    <dgm:pt modelId="{3C131674-E226-8048-B1B3-F2FEE7A01A0F}">
      <dgm:prSet phldrT="[Texte]"/>
      <dgm:spPr/>
      <dgm:t>
        <a:bodyPr/>
        <a:lstStyle/>
        <a:p>
          <a:r>
            <a:rPr lang="fr-FR"/>
            <a:t>Les élèves savent prendre un départ</a:t>
          </a:r>
        </a:p>
      </dgm:t>
    </dgm:pt>
    <dgm:pt modelId="{0276351A-80D8-114B-89CA-4083A020B574}" type="parTrans" cxnId="{48DB812B-8DD9-3046-916B-3313E2C584B8}">
      <dgm:prSet/>
      <dgm:spPr/>
      <dgm:t>
        <a:bodyPr/>
        <a:lstStyle/>
        <a:p>
          <a:endParaRPr lang="en-US"/>
        </a:p>
      </dgm:t>
    </dgm:pt>
    <dgm:pt modelId="{41AA540A-8631-1A4C-8B23-CC896A60CA99}" type="sibTrans" cxnId="{48DB812B-8DD9-3046-916B-3313E2C584B8}">
      <dgm:prSet/>
      <dgm:spPr/>
      <dgm:t>
        <a:bodyPr/>
        <a:lstStyle/>
        <a:p>
          <a:endParaRPr lang="en-US"/>
        </a:p>
      </dgm:t>
    </dgm:pt>
    <dgm:pt modelId="{DFE75172-D08C-B04D-B43F-BCCBAB184FEA}">
      <dgm:prSet phldrT="[Texte]"/>
      <dgm:spPr/>
      <dgm:t>
        <a:bodyPr/>
        <a:lstStyle/>
        <a:p>
          <a:r>
            <a:rPr lang="fr-FR"/>
            <a:t>Les élèves savent chronométrer et observer</a:t>
          </a:r>
        </a:p>
      </dgm:t>
    </dgm:pt>
    <dgm:pt modelId="{71D48A88-66EF-A14D-92E4-145F49A52091}" type="parTrans" cxnId="{AC3F5872-7B52-1C45-9A70-E3AAEEE9047C}">
      <dgm:prSet/>
      <dgm:spPr/>
      <dgm:t>
        <a:bodyPr/>
        <a:lstStyle/>
        <a:p>
          <a:endParaRPr lang="en-US"/>
        </a:p>
      </dgm:t>
    </dgm:pt>
    <dgm:pt modelId="{0D6D4D53-5255-694C-A0E8-7303EE4DE25C}" type="sibTrans" cxnId="{AC3F5872-7B52-1C45-9A70-E3AAEEE9047C}">
      <dgm:prSet/>
      <dgm:spPr/>
      <dgm:t>
        <a:bodyPr/>
        <a:lstStyle/>
        <a:p>
          <a:endParaRPr lang="en-US"/>
        </a:p>
      </dgm:t>
    </dgm:pt>
    <dgm:pt modelId="{9F8E7B11-6645-7642-9D68-1E241E7B70E8}">
      <dgm:prSet phldrT="[Texte]"/>
      <dgm:spPr/>
      <dgm:t>
        <a:bodyPr/>
        <a:lstStyle/>
        <a:p>
          <a:r>
            <a:rPr lang="fr-FR"/>
            <a:t>Leçon1</a:t>
          </a:r>
        </a:p>
      </dgm:t>
    </dgm:pt>
    <dgm:pt modelId="{7D9E4644-B270-5F4D-94EA-776C0547572F}" type="parTrans" cxnId="{00345DBD-6B1A-8C4E-98FC-30D03ACA65CA}">
      <dgm:prSet/>
      <dgm:spPr/>
      <dgm:t>
        <a:bodyPr/>
        <a:lstStyle/>
        <a:p>
          <a:endParaRPr lang="en-US"/>
        </a:p>
      </dgm:t>
    </dgm:pt>
    <dgm:pt modelId="{11E79A29-509B-C648-A37C-A6607D0651B9}" type="sibTrans" cxnId="{00345DBD-6B1A-8C4E-98FC-30D03ACA65CA}">
      <dgm:prSet/>
      <dgm:spPr/>
      <dgm:t>
        <a:bodyPr/>
        <a:lstStyle/>
        <a:p>
          <a:endParaRPr lang="en-US"/>
        </a:p>
      </dgm:t>
    </dgm:pt>
    <dgm:pt modelId="{F076276E-989B-FF4E-83D6-271D51481227}">
      <dgm:prSet phldrT="[Texte]"/>
      <dgm:spPr/>
      <dgm:t>
        <a:bodyPr/>
        <a:lstStyle/>
        <a:p>
          <a:r>
            <a:rPr lang="fr-FR" b="0"/>
            <a:t>Découvrir les haies basses</a:t>
          </a:r>
        </a:p>
      </dgm:t>
    </dgm:pt>
    <dgm:pt modelId="{F61B7055-3E6B-6F43-A1FB-E95ECE813323}" type="parTrans" cxnId="{6DBF2992-5F70-3745-BB67-068C24E72548}">
      <dgm:prSet/>
      <dgm:spPr/>
      <dgm:t>
        <a:bodyPr/>
        <a:lstStyle/>
        <a:p>
          <a:endParaRPr lang="en-US"/>
        </a:p>
      </dgm:t>
    </dgm:pt>
    <dgm:pt modelId="{863403F0-B3EB-844F-8F8A-010E454FAA8A}" type="sibTrans" cxnId="{6DBF2992-5F70-3745-BB67-068C24E72548}">
      <dgm:prSet/>
      <dgm:spPr/>
      <dgm:t>
        <a:bodyPr/>
        <a:lstStyle/>
        <a:p>
          <a:endParaRPr lang="en-US"/>
        </a:p>
      </dgm:t>
    </dgm:pt>
    <dgm:pt modelId="{F188E385-CE48-7541-9296-A58E8D4C3950}">
      <dgm:prSet phldrT="[Texte]"/>
      <dgm:spPr/>
      <dgm:t>
        <a:bodyPr/>
        <a:lstStyle/>
        <a:p>
          <a:r>
            <a:rPr lang="fr-FR" b="0"/>
            <a:t>Sécurité: sens des haies, sens de course et de retour</a:t>
          </a:r>
        </a:p>
      </dgm:t>
    </dgm:pt>
    <dgm:pt modelId="{530A5E2E-168B-384C-A1BF-CD49EC7A927A}" type="parTrans" cxnId="{636E9630-D924-DD46-AF2D-0F4D9215DBB3}">
      <dgm:prSet/>
      <dgm:spPr/>
      <dgm:t>
        <a:bodyPr/>
        <a:lstStyle/>
        <a:p>
          <a:endParaRPr lang="en-US"/>
        </a:p>
      </dgm:t>
    </dgm:pt>
    <dgm:pt modelId="{B596997B-58BD-FA4F-8918-B01728F9CF98}" type="sibTrans" cxnId="{636E9630-D924-DD46-AF2D-0F4D9215DBB3}">
      <dgm:prSet/>
      <dgm:spPr/>
      <dgm:t>
        <a:bodyPr/>
        <a:lstStyle/>
        <a:p>
          <a:endParaRPr lang="en-US"/>
        </a:p>
      </dgm:t>
    </dgm:pt>
    <dgm:pt modelId="{C9B5F0BB-979C-174E-965C-94F490049B14}">
      <dgm:prSet phldrT="[Texte]"/>
      <dgm:spPr/>
      <dgm:t>
        <a:bodyPr/>
        <a:lstStyle/>
        <a:p>
          <a:r>
            <a:rPr lang="fr-FR" b="0"/>
            <a:t>apprendre à courir actif et placé</a:t>
          </a:r>
        </a:p>
      </dgm:t>
    </dgm:pt>
    <dgm:pt modelId="{D1398F81-8CFF-8740-B538-BEFD91143AFB}" type="parTrans" cxnId="{E96584CA-64AD-AB4D-BF3B-147758C252D1}">
      <dgm:prSet/>
      <dgm:spPr/>
      <dgm:t>
        <a:bodyPr/>
        <a:lstStyle/>
        <a:p>
          <a:endParaRPr lang="en-US"/>
        </a:p>
      </dgm:t>
    </dgm:pt>
    <dgm:pt modelId="{9EB033A6-4329-B441-922F-3E3353D970C8}" type="sibTrans" cxnId="{E96584CA-64AD-AB4D-BF3B-147758C252D1}">
      <dgm:prSet/>
      <dgm:spPr/>
      <dgm:t>
        <a:bodyPr/>
        <a:lstStyle/>
        <a:p>
          <a:endParaRPr lang="en-US"/>
        </a:p>
      </dgm:t>
    </dgm:pt>
    <dgm:pt modelId="{FE93C4C0-34AD-1340-AFDD-A7DD455F89AC}">
      <dgm:prSet phldrT="[Texte]"/>
      <dgm:spPr/>
      <dgm:t>
        <a:bodyPr/>
        <a:lstStyle/>
        <a:p>
          <a:r>
            <a:rPr lang="fr-FR" b="0"/>
            <a:t>Prise de performance 40m plat / haies</a:t>
          </a:r>
        </a:p>
      </dgm:t>
    </dgm:pt>
    <dgm:pt modelId="{2FDC3E1A-BEE0-964D-BD9A-DC85C34B0AE9}" type="parTrans" cxnId="{86A31090-D4CE-2348-9E0D-F3909B1D7CFB}">
      <dgm:prSet/>
      <dgm:spPr/>
      <dgm:t>
        <a:bodyPr/>
        <a:lstStyle/>
        <a:p>
          <a:endParaRPr lang="en-US"/>
        </a:p>
      </dgm:t>
    </dgm:pt>
    <dgm:pt modelId="{55D62896-28F3-CE4E-9DC0-CDF3884DDDEA}" type="sibTrans" cxnId="{86A31090-D4CE-2348-9E0D-F3909B1D7CFB}">
      <dgm:prSet/>
      <dgm:spPr/>
      <dgm:t>
        <a:bodyPr/>
        <a:lstStyle/>
        <a:p>
          <a:endParaRPr lang="en-US"/>
        </a:p>
      </dgm:t>
    </dgm:pt>
    <dgm:pt modelId="{4FFC125A-A0D5-854C-AB2D-BE920E26F1F1}">
      <dgm:prSet phldrT="[Texte]"/>
      <dgm:spPr/>
      <dgm:t>
        <a:bodyPr/>
        <a:lstStyle/>
        <a:p>
          <a:r>
            <a:rPr lang="fr-FR"/>
            <a:t>Leçon 2</a:t>
          </a:r>
        </a:p>
      </dgm:t>
    </dgm:pt>
    <dgm:pt modelId="{5265522C-E93D-CD4E-BABA-12222C3FAB11}" type="parTrans" cxnId="{250CAF87-8CBA-D245-980A-FFD6CEF6A853}">
      <dgm:prSet/>
      <dgm:spPr/>
      <dgm:t>
        <a:bodyPr/>
        <a:lstStyle/>
        <a:p>
          <a:endParaRPr lang="en-US"/>
        </a:p>
      </dgm:t>
    </dgm:pt>
    <dgm:pt modelId="{4CAE409D-082E-354D-A384-27E33796BAE5}" type="sibTrans" cxnId="{250CAF87-8CBA-D245-980A-FFD6CEF6A853}">
      <dgm:prSet/>
      <dgm:spPr/>
      <dgm:t>
        <a:bodyPr/>
        <a:lstStyle/>
        <a:p>
          <a:endParaRPr lang="en-US"/>
        </a:p>
      </dgm:t>
    </dgm:pt>
    <dgm:pt modelId="{AEAFAD00-A648-EB40-99DE-96C2183A61B7}">
      <dgm:prSet phldrT="[Texte]"/>
      <dgm:spPr/>
      <dgm:t>
        <a:bodyPr/>
        <a:lstStyle/>
        <a:p>
          <a:r>
            <a:rPr lang="fr-FR"/>
            <a:t>Franchir avec marquage, sauter loin de la haie</a:t>
          </a:r>
        </a:p>
      </dgm:t>
    </dgm:pt>
    <dgm:pt modelId="{C737375E-B085-9040-B2F5-9FAB4E45DDD2}" type="parTrans" cxnId="{1FBC5DA7-8F3D-1844-8F98-150AE18C3F63}">
      <dgm:prSet/>
      <dgm:spPr/>
      <dgm:t>
        <a:bodyPr/>
        <a:lstStyle/>
        <a:p>
          <a:endParaRPr lang="en-US"/>
        </a:p>
      </dgm:t>
    </dgm:pt>
    <dgm:pt modelId="{129F7C7D-2EC2-2144-99C7-BFBE8EDC9807}" type="sibTrans" cxnId="{1FBC5DA7-8F3D-1844-8F98-150AE18C3F63}">
      <dgm:prSet/>
      <dgm:spPr/>
      <dgm:t>
        <a:bodyPr/>
        <a:lstStyle/>
        <a:p>
          <a:endParaRPr lang="en-US"/>
        </a:p>
      </dgm:t>
    </dgm:pt>
    <dgm:pt modelId="{1ED56321-7AD4-5046-A670-5DF985D087A1}">
      <dgm:prSet phldrT="[Texte]"/>
      <dgm:spPr/>
      <dgm:t>
        <a:bodyPr/>
        <a:lstStyle/>
        <a:p>
          <a:r>
            <a:rPr lang="fr-FR"/>
            <a:t>Reprise rapide derrière la haie de la jambe d'attaque</a:t>
          </a:r>
        </a:p>
      </dgm:t>
    </dgm:pt>
    <dgm:pt modelId="{88DDF276-3CB4-1D46-952F-1C079094C2F9}" type="parTrans" cxnId="{C3DADB4D-0BAE-5A42-8A4D-B95AA5D91C94}">
      <dgm:prSet/>
      <dgm:spPr/>
      <dgm:t>
        <a:bodyPr/>
        <a:lstStyle/>
        <a:p>
          <a:endParaRPr lang="en-US"/>
        </a:p>
      </dgm:t>
    </dgm:pt>
    <dgm:pt modelId="{FACB49D1-917F-C94D-8743-533B9CC14859}" type="sibTrans" cxnId="{C3DADB4D-0BAE-5A42-8A4D-B95AA5D91C94}">
      <dgm:prSet/>
      <dgm:spPr/>
      <dgm:t>
        <a:bodyPr/>
        <a:lstStyle/>
        <a:p>
          <a:endParaRPr lang="en-US"/>
        </a:p>
      </dgm:t>
    </dgm:pt>
    <dgm:pt modelId="{306E5EE0-46C7-B748-BB18-449E0B0FFE3B}">
      <dgm:prSet phldrT="[Texte]"/>
      <dgm:spPr/>
      <dgm:t>
        <a:bodyPr/>
        <a:lstStyle/>
        <a:p>
          <a:r>
            <a:rPr lang="fr-FR"/>
            <a:t>Retour de la jambe d'esquive vers le haut et l'avant</a:t>
          </a:r>
        </a:p>
      </dgm:t>
    </dgm:pt>
    <dgm:pt modelId="{9AD2B60A-A6FF-4D4F-89C2-F438AE2D921D}" type="parTrans" cxnId="{AEC59B27-7C9C-3C41-9A12-B503CCCB1906}">
      <dgm:prSet/>
      <dgm:spPr/>
      <dgm:t>
        <a:bodyPr/>
        <a:lstStyle/>
        <a:p>
          <a:endParaRPr lang="en-US"/>
        </a:p>
      </dgm:t>
    </dgm:pt>
    <dgm:pt modelId="{C67B3991-F87E-CB4E-AC29-E7298766767E}" type="sibTrans" cxnId="{AEC59B27-7C9C-3C41-9A12-B503CCCB1906}">
      <dgm:prSet/>
      <dgm:spPr/>
      <dgm:t>
        <a:bodyPr/>
        <a:lstStyle/>
        <a:p>
          <a:endParaRPr lang="en-US"/>
        </a:p>
      </dgm:t>
    </dgm:pt>
    <dgm:pt modelId="{9994BC72-D826-0A48-BAE1-43F79D6882AA}">
      <dgm:prSet phldrT="[Texte]"/>
      <dgm:spPr/>
      <dgm:t>
        <a:bodyPr/>
        <a:lstStyle/>
        <a:p>
          <a:r>
            <a:rPr lang="fr-FR"/>
            <a:t>Leçon 3</a:t>
          </a:r>
        </a:p>
      </dgm:t>
    </dgm:pt>
    <dgm:pt modelId="{E6D373E6-8E69-C242-A754-3D8C4A034A29}" type="parTrans" cxnId="{6938C0FA-6D3D-D64E-A746-B8EA27752018}">
      <dgm:prSet/>
      <dgm:spPr/>
      <dgm:t>
        <a:bodyPr/>
        <a:lstStyle/>
        <a:p>
          <a:endParaRPr lang="en-US"/>
        </a:p>
      </dgm:t>
    </dgm:pt>
    <dgm:pt modelId="{02B9E645-2008-534E-B233-51F19FACDB79}" type="sibTrans" cxnId="{6938C0FA-6D3D-D64E-A746-B8EA27752018}">
      <dgm:prSet/>
      <dgm:spPr/>
      <dgm:t>
        <a:bodyPr/>
        <a:lstStyle/>
        <a:p>
          <a:endParaRPr lang="en-US"/>
        </a:p>
      </dgm:t>
    </dgm:pt>
    <dgm:pt modelId="{D78A4F9B-9754-7F4B-A505-57E928EB84B6}">
      <dgm:prSet phldrT="[Texte]"/>
      <dgm:spPr/>
      <dgm:t>
        <a:bodyPr/>
        <a:lstStyle/>
        <a:p>
          <a:r>
            <a:rPr lang="fr-FR" b="0"/>
            <a:t>Départ - 1ère haie en un nombre d' appuis déterminé pour arriver au pied d'appel</a:t>
          </a:r>
        </a:p>
      </dgm:t>
    </dgm:pt>
    <dgm:pt modelId="{3BEAED7E-AE2D-C344-B2E1-27086735A5DE}" type="parTrans" cxnId="{F28F9C30-ADF4-E844-B2CB-3A67586BE3F5}">
      <dgm:prSet/>
      <dgm:spPr/>
      <dgm:t>
        <a:bodyPr/>
        <a:lstStyle/>
        <a:p>
          <a:endParaRPr lang="en-US"/>
        </a:p>
      </dgm:t>
    </dgm:pt>
    <dgm:pt modelId="{6748905A-AB06-3B44-94E1-A630E1B1E4BD}" type="sibTrans" cxnId="{F28F9C30-ADF4-E844-B2CB-3A67586BE3F5}">
      <dgm:prSet/>
      <dgm:spPr/>
      <dgm:t>
        <a:bodyPr/>
        <a:lstStyle/>
        <a:p>
          <a:endParaRPr lang="en-US"/>
        </a:p>
      </dgm:t>
    </dgm:pt>
    <dgm:pt modelId="{E6C74621-D9A0-C442-A853-0093477857C1}">
      <dgm:prSet phldrT="[Texte]"/>
      <dgm:spPr/>
      <dgm:t>
        <a:bodyPr/>
        <a:lstStyle/>
        <a:p>
          <a:r>
            <a:rPr lang="fr-FR" b="0"/>
            <a:t>Régler le pied avant</a:t>
          </a:r>
        </a:p>
      </dgm:t>
    </dgm:pt>
    <dgm:pt modelId="{2FAA762F-7A68-2847-992C-7112322FDFF9}" type="parTrans" cxnId="{7415A48A-72CB-984E-AE41-BA4797181042}">
      <dgm:prSet/>
      <dgm:spPr/>
      <dgm:t>
        <a:bodyPr/>
        <a:lstStyle/>
        <a:p>
          <a:endParaRPr lang="en-US"/>
        </a:p>
      </dgm:t>
    </dgm:pt>
    <dgm:pt modelId="{D0D110DE-7508-1C40-BE07-3C02B0C7DA0F}" type="sibTrans" cxnId="{7415A48A-72CB-984E-AE41-BA4797181042}">
      <dgm:prSet/>
      <dgm:spPr/>
      <dgm:t>
        <a:bodyPr/>
        <a:lstStyle/>
        <a:p>
          <a:endParaRPr lang="en-US"/>
        </a:p>
      </dgm:t>
    </dgm:pt>
    <dgm:pt modelId="{2CD9ACB8-2E3C-AC43-B7F6-3B35A2097C63}">
      <dgm:prSet phldrT="[Texte]"/>
      <dgm:spPr/>
      <dgm:t>
        <a:bodyPr/>
        <a:lstStyle/>
        <a:p>
          <a:r>
            <a:rPr lang="fr-FR" b="0"/>
            <a:t>Situer le lieu d'impulsion</a:t>
          </a:r>
        </a:p>
      </dgm:t>
    </dgm:pt>
    <dgm:pt modelId="{3D773533-66CC-BF4D-879A-EC3FADC26A49}" type="parTrans" cxnId="{705B85D1-ED48-9043-A7CA-8BDE16F9BD80}">
      <dgm:prSet/>
      <dgm:spPr/>
      <dgm:t>
        <a:bodyPr/>
        <a:lstStyle/>
        <a:p>
          <a:endParaRPr lang="en-US"/>
        </a:p>
      </dgm:t>
    </dgm:pt>
    <dgm:pt modelId="{C1F763F6-6313-704A-831C-0C02F1D9607D}" type="sibTrans" cxnId="{705B85D1-ED48-9043-A7CA-8BDE16F9BD80}">
      <dgm:prSet/>
      <dgm:spPr/>
      <dgm:t>
        <a:bodyPr/>
        <a:lstStyle/>
        <a:p>
          <a:endParaRPr lang="en-US"/>
        </a:p>
      </dgm:t>
    </dgm:pt>
    <dgm:pt modelId="{407A1AF1-15E0-F748-9366-2E9D16637693}">
      <dgm:prSet phldrT="[Texte]"/>
      <dgm:spPr/>
      <dgm:t>
        <a:bodyPr/>
        <a:lstStyle/>
        <a:p>
          <a:r>
            <a:rPr lang="fr-FR"/>
            <a:t>Leçon 4</a:t>
          </a:r>
        </a:p>
      </dgm:t>
    </dgm:pt>
    <dgm:pt modelId="{3EDBD019-30D4-FC4A-B129-DF462A4EA980}" type="parTrans" cxnId="{5F388A08-E640-6C46-A596-A906E2CC4753}">
      <dgm:prSet/>
      <dgm:spPr/>
      <dgm:t>
        <a:bodyPr/>
        <a:lstStyle/>
        <a:p>
          <a:endParaRPr lang="en-US"/>
        </a:p>
      </dgm:t>
    </dgm:pt>
    <dgm:pt modelId="{C0E51227-B824-244E-ACC5-9E2A1890848C}" type="sibTrans" cxnId="{5F388A08-E640-6C46-A596-A906E2CC4753}">
      <dgm:prSet/>
      <dgm:spPr/>
      <dgm:t>
        <a:bodyPr/>
        <a:lstStyle/>
        <a:p>
          <a:endParaRPr lang="en-US"/>
        </a:p>
      </dgm:t>
    </dgm:pt>
    <dgm:pt modelId="{8DFFE699-FF52-B24E-8B59-891F80053517}">
      <dgm:prSet phldrT="[Texte]"/>
      <dgm:spPr/>
      <dgm:t>
        <a:bodyPr/>
        <a:lstStyle/>
        <a:p>
          <a:r>
            <a:rPr lang="fr-FR" b="0"/>
            <a:t>Améliorer le temps des haies par rapport au temps sur le plat (prise de performance)</a:t>
          </a:r>
        </a:p>
      </dgm:t>
    </dgm:pt>
    <dgm:pt modelId="{3AFE216E-AFFF-9D45-89A8-43EB54189C35}" type="parTrans" cxnId="{22DA61A4-FBFC-FC41-9587-B41E91759B6A}">
      <dgm:prSet/>
      <dgm:spPr/>
      <dgm:t>
        <a:bodyPr/>
        <a:lstStyle/>
        <a:p>
          <a:endParaRPr lang="en-US"/>
        </a:p>
      </dgm:t>
    </dgm:pt>
    <dgm:pt modelId="{9D2FDC50-807D-034C-B693-4D0E2F03029D}" type="sibTrans" cxnId="{22DA61A4-FBFC-FC41-9587-B41E91759B6A}">
      <dgm:prSet/>
      <dgm:spPr/>
      <dgm:t>
        <a:bodyPr/>
        <a:lstStyle/>
        <a:p>
          <a:endParaRPr lang="en-US"/>
        </a:p>
      </dgm:t>
    </dgm:pt>
    <dgm:pt modelId="{FB81220E-9A66-1341-8526-C44892624197}">
      <dgm:prSet phldrT="[Texte]"/>
      <dgm:spPr/>
      <dgm:t>
        <a:bodyPr/>
        <a:lstStyle/>
        <a:p>
          <a:r>
            <a:rPr lang="fr-FR" b="0"/>
            <a:t>Attaque genou haut et pied relevé dans l'axe</a:t>
          </a:r>
        </a:p>
      </dgm:t>
    </dgm:pt>
    <dgm:pt modelId="{BCCE88F4-2CAD-B445-8E13-C479384DF0FD}" type="parTrans" cxnId="{107D781F-4A4E-6043-A058-410A8F324916}">
      <dgm:prSet/>
      <dgm:spPr/>
      <dgm:t>
        <a:bodyPr/>
        <a:lstStyle/>
        <a:p>
          <a:endParaRPr lang="en-US"/>
        </a:p>
      </dgm:t>
    </dgm:pt>
    <dgm:pt modelId="{977F8F7E-2026-B042-91A7-6FFED8F7E7E2}" type="sibTrans" cxnId="{107D781F-4A4E-6043-A058-410A8F324916}">
      <dgm:prSet/>
      <dgm:spPr/>
      <dgm:t>
        <a:bodyPr/>
        <a:lstStyle/>
        <a:p>
          <a:endParaRPr lang="en-US"/>
        </a:p>
      </dgm:t>
    </dgm:pt>
    <dgm:pt modelId="{CE1463AA-9F2A-984A-A333-2A0F8069E69B}">
      <dgm:prSet phldrT="[Texte]"/>
      <dgm:spPr/>
      <dgm:t>
        <a:bodyPr/>
        <a:lstStyle/>
        <a:p>
          <a:r>
            <a:rPr lang="fr-FR" b="0"/>
            <a:t>Attitude haute</a:t>
          </a:r>
        </a:p>
      </dgm:t>
    </dgm:pt>
    <dgm:pt modelId="{EBC87C9C-E256-3949-8B81-B1BF7D308EAA}" type="parTrans" cxnId="{31F03542-7EF4-3C4D-9B62-EFF1B72C3119}">
      <dgm:prSet/>
      <dgm:spPr/>
      <dgm:t>
        <a:bodyPr/>
        <a:lstStyle/>
        <a:p>
          <a:endParaRPr lang="en-US"/>
        </a:p>
      </dgm:t>
    </dgm:pt>
    <dgm:pt modelId="{9C5CB1A3-FABC-D14B-AEA0-2E19C1189432}" type="sibTrans" cxnId="{31F03542-7EF4-3C4D-9B62-EFF1B72C3119}">
      <dgm:prSet/>
      <dgm:spPr/>
      <dgm:t>
        <a:bodyPr/>
        <a:lstStyle/>
        <a:p>
          <a:endParaRPr lang="en-US"/>
        </a:p>
      </dgm:t>
    </dgm:pt>
    <dgm:pt modelId="{E3B955C1-E486-5A41-898B-7C83595D73B6}">
      <dgm:prSet phldrT="[Texte]"/>
      <dgm:spPr/>
      <dgm:t>
        <a:bodyPr/>
        <a:lstStyle/>
        <a:p>
          <a:r>
            <a:rPr lang="fr-FR"/>
            <a:t>Leçon 5</a:t>
          </a:r>
        </a:p>
      </dgm:t>
    </dgm:pt>
    <dgm:pt modelId="{8AD762EA-992C-BB42-A6C3-C6487FAF7E7F}" type="parTrans" cxnId="{19051831-08D4-DD4B-A6CE-0C9C35AE8B5D}">
      <dgm:prSet/>
      <dgm:spPr/>
      <dgm:t>
        <a:bodyPr/>
        <a:lstStyle/>
        <a:p>
          <a:endParaRPr lang="en-US"/>
        </a:p>
      </dgm:t>
    </dgm:pt>
    <dgm:pt modelId="{BF9DC38F-5A8A-7D42-B444-EE6B3E6FC322}" type="sibTrans" cxnId="{19051831-08D4-DD4B-A6CE-0C9C35AE8B5D}">
      <dgm:prSet/>
      <dgm:spPr/>
      <dgm:t>
        <a:bodyPr/>
        <a:lstStyle/>
        <a:p>
          <a:endParaRPr lang="en-US"/>
        </a:p>
      </dgm:t>
    </dgm:pt>
    <dgm:pt modelId="{7E67846B-5866-AA40-ACC2-4AA3B81CB4F6}">
      <dgm:prSet phldrT="[Texte]"/>
      <dgm:spPr/>
      <dgm:t>
        <a:bodyPr/>
        <a:lstStyle/>
        <a:p>
          <a:r>
            <a:rPr lang="fr-FR" b="0"/>
            <a:t>Acquérir une structure inter obstacle avec un nombre d'appuis régulier</a:t>
          </a:r>
        </a:p>
      </dgm:t>
    </dgm:pt>
    <dgm:pt modelId="{B5DB79A5-96C6-1F49-912E-E90349F1D558}" type="parTrans" cxnId="{1406AE83-8B7C-4044-B69E-B556982F1DFF}">
      <dgm:prSet/>
      <dgm:spPr/>
      <dgm:t>
        <a:bodyPr/>
        <a:lstStyle/>
        <a:p>
          <a:endParaRPr lang="en-US"/>
        </a:p>
      </dgm:t>
    </dgm:pt>
    <dgm:pt modelId="{2EEE0609-4ADB-C34C-958B-F89B61157237}" type="sibTrans" cxnId="{1406AE83-8B7C-4044-B69E-B556982F1DFF}">
      <dgm:prSet/>
      <dgm:spPr/>
      <dgm:t>
        <a:bodyPr/>
        <a:lstStyle/>
        <a:p>
          <a:endParaRPr lang="en-US"/>
        </a:p>
      </dgm:t>
    </dgm:pt>
    <dgm:pt modelId="{14DACD39-A1D5-C242-8D23-80C2D7D356B2}">
      <dgm:prSet phldrT="[Texte]"/>
      <dgm:spPr/>
      <dgm:t>
        <a:bodyPr/>
        <a:lstStyle/>
        <a:p>
          <a:r>
            <a:rPr lang="fr-FR" b="0"/>
            <a:t>Réaliser un départ rapide </a:t>
          </a:r>
        </a:p>
      </dgm:t>
    </dgm:pt>
    <dgm:pt modelId="{836829E4-64C1-A14D-A9D0-38553FE999FB}" type="parTrans" cxnId="{12C33E5B-17DB-254F-AA0E-C5DEA55978A8}">
      <dgm:prSet/>
      <dgm:spPr/>
      <dgm:t>
        <a:bodyPr/>
        <a:lstStyle/>
        <a:p>
          <a:endParaRPr lang="en-US"/>
        </a:p>
      </dgm:t>
    </dgm:pt>
    <dgm:pt modelId="{FB947EA3-D0BF-5C4A-BF88-1A6BA1F5B173}" type="sibTrans" cxnId="{12C33E5B-17DB-254F-AA0E-C5DEA55978A8}">
      <dgm:prSet/>
      <dgm:spPr/>
      <dgm:t>
        <a:bodyPr/>
        <a:lstStyle/>
        <a:p>
          <a:endParaRPr lang="en-US"/>
        </a:p>
      </dgm:t>
    </dgm:pt>
    <dgm:pt modelId="{1548D8F7-C034-C74A-AA98-45065D40B8A3}">
      <dgm:prSet phldrT="[Texte]"/>
      <dgm:spPr/>
      <dgm:t>
        <a:bodyPr/>
        <a:lstStyle/>
        <a:p>
          <a:r>
            <a:rPr lang="fr-FR"/>
            <a:t>Leçon 6</a:t>
          </a:r>
        </a:p>
      </dgm:t>
    </dgm:pt>
    <dgm:pt modelId="{BFE2B117-48E1-964C-B4D5-57706190D517}" type="parTrans" cxnId="{9B50C99D-BA93-974A-AF74-DD99E2CE1EC4}">
      <dgm:prSet/>
      <dgm:spPr/>
      <dgm:t>
        <a:bodyPr/>
        <a:lstStyle/>
        <a:p>
          <a:endParaRPr lang="en-US"/>
        </a:p>
      </dgm:t>
    </dgm:pt>
    <dgm:pt modelId="{35FD6177-277A-3342-B012-E3917120D1D2}" type="sibTrans" cxnId="{9B50C99D-BA93-974A-AF74-DD99E2CE1EC4}">
      <dgm:prSet/>
      <dgm:spPr/>
      <dgm:t>
        <a:bodyPr/>
        <a:lstStyle/>
        <a:p>
          <a:endParaRPr lang="en-US"/>
        </a:p>
      </dgm:t>
    </dgm:pt>
    <dgm:pt modelId="{38CA1F2B-245D-A041-9708-91FA868849B7}">
      <dgm:prSet phldrT="[Texte]"/>
      <dgm:spPr/>
      <dgm:t>
        <a:bodyPr/>
        <a:lstStyle/>
        <a:p>
          <a:r>
            <a:rPr lang="fr-FR"/>
            <a:t>Renforcement des acquis du cycle et préparation de l'évaluation</a:t>
          </a:r>
        </a:p>
      </dgm:t>
    </dgm:pt>
    <dgm:pt modelId="{3A4BA6A5-BF76-1F40-A0AE-B628A4B1ECED}" type="parTrans" cxnId="{28583C61-48A4-924A-ACF9-2ED4B412268A}">
      <dgm:prSet/>
      <dgm:spPr/>
      <dgm:t>
        <a:bodyPr/>
        <a:lstStyle/>
        <a:p>
          <a:endParaRPr lang="en-US"/>
        </a:p>
      </dgm:t>
    </dgm:pt>
    <dgm:pt modelId="{B23504B5-7EEC-0B4C-97F9-766974192B8D}" type="sibTrans" cxnId="{28583C61-48A4-924A-ACF9-2ED4B412268A}">
      <dgm:prSet/>
      <dgm:spPr/>
      <dgm:t>
        <a:bodyPr/>
        <a:lstStyle/>
        <a:p>
          <a:endParaRPr lang="en-US"/>
        </a:p>
      </dgm:t>
    </dgm:pt>
    <dgm:pt modelId="{C421058D-880A-7A4D-AB01-87A35E1A0FCA}">
      <dgm:prSet phldrT="[Texte]"/>
      <dgm:spPr/>
      <dgm:t>
        <a:bodyPr/>
        <a:lstStyle/>
        <a:p>
          <a:r>
            <a:rPr lang="fr-FR"/>
            <a:t>Retour sur les contenus des leçons précédentes selon les besoins des élèves</a:t>
          </a:r>
        </a:p>
      </dgm:t>
    </dgm:pt>
    <dgm:pt modelId="{CE83772D-504D-684B-BCB7-D89202FC1913}" type="parTrans" cxnId="{83243681-D585-FC4F-B69C-0CDD4F00C5FF}">
      <dgm:prSet/>
      <dgm:spPr/>
      <dgm:t>
        <a:bodyPr/>
        <a:lstStyle/>
        <a:p>
          <a:endParaRPr lang="en-US"/>
        </a:p>
      </dgm:t>
    </dgm:pt>
    <dgm:pt modelId="{76E0FFD6-C748-6E4F-9CC8-0E08AE197D71}" type="sibTrans" cxnId="{83243681-D585-FC4F-B69C-0CDD4F00C5FF}">
      <dgm:prSet/>
      <dgm:spPr/>
      <dgm:t>
        <a:bodyPr/>
        <a:lstStyle/>
        <a:p>
          <a:endParaRPr lang="en-US"/>
        </a:p>
      </dgm:t>
    </dgm:pt>
    <dgm:pt modelId="{A18036B4-94EB-BC47-8601-6E106CFE3E4B}">
      <dgm:prSet phldrT="[Texte]"/>
      <dgm:spPr/>
      <dgm:t>
        <a:bodyPr/>
        <a:lstStyle/>
        <a:p>
          <a:r>
            <a:rPr lang="fr-FR"/>
            <a:t>Leçon 7</a:t>
          </a:r>
        </a:p>
      </dgm:t>
    </dgm:pt>
    <dgm:pt modelId="{238D34F9-3ACB-074B-B341-3B38B97B34AD}" type="parTrans" cxnId="{93BCE5F9-48C9-4D41-BD7C-0162EAEDB69F}">
      <dgm:prSet/>
      <dgm:spPr/>
      <dgm:t>
        <a:bodyPr/>
        <a:lstStyle/>
        <a:p>
          <a:endParaRPr lang="en-US"/>
        </a:p>
      </dgm:t>
    </dgm:pt>
    <dgm:pt modelId="{D393220A-8AF4-A843-929B-F03107075A78}" type="sibTrans" cxnId="{93BCE5F9-48C9-4D41-BD7C-0162EAEDB69F}">
      <dgm:prSet/>
      <dgm:spPr/>
      <dgm:t>
        <a:bodyPr/>
        <a:lstStyle/>
        <a:p>
          <a:endParaRPr lang="en-US"/>
        </a:p>
      </dgm:t>
    </dgm:pt>
    <dgm:pt modelId="{4D8AA805-94D7-6345-B632-EF6EE4C90BBC}">
      <dgm:prSet phldrT="[Texte]"/>
      <dgm:spPr/>
      <dgm:t>
        <a:bodyPr/>
        <a:lstStyle/>
        <a:p>
          <a:r>
            <a:rPr lang="fr-FR"/>
            <a:t> Evaluation</a:t>
          </a:r>
        </a:p>
      </dgm:t>
    </dgm:pt>
    <dgm:pt modelId="{388DEDE5-D431-DA40-8FF3-DD91DA9D51BF}" type="parTrans" cxnId="{DBB97639-716B-A54E-95B4-2E2217D9D5C9}">
      <dgm:prSet/>
      <dgm:spPr/>
      <dgm:t>
        <a:bodyPr/>
        <a:lstStyle/>
        <a:p>
          <a:endParaRPr lang="en-US"/>
        </a:p>
      </dgm:t>
    </dgm:pt>
    <dgm:pt modelId="{ADE49202-6A94-1F49-AD66-A0ECFA226088}" type="sibTrans" cxnId="{DBB97639-716B-A54E-95B4-2E2217D9D5C9}">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878A6E1A-5F40-4C7F-93F5-B9E4E7611376}" type="pres">
      <dgm:prSet presAssocID="{929581BC-BF15-4E59-9E11-A78057DEC966}" presName="composite" presStyleCnt="0"/>
      <dgm:spPr/>
      <dgm:t>
        <a:bodyPr/>
        <a:lstStyle/>
        <a:p>
          <a:endParaRPr lang="fr-FR"/>
        </a:p>
      </dgm:t>
    </dgm:pt>
    <dgm:pt modelId="{EF3CBEF5-5DF6-43B3-B05C-354E95EFD279}" type="pres">
      <dgm:prSet presAssocID="{929581BC-BF15-4E59-9E11-A78057DEC966}" presName="parentText" presStyleLbl="alignNode1" presStyleIdx="0" presStyleCnt="8">
        <dgm:presLayoutVars>
          <dgm:chMax val="1"/>
          <dgm:bulletEnabled val="1"/>
        </dgm:presLayoutVars>
      </dgm:prSet>
      <dgm:spPr/>
      <dgm:t>
        <a:bodyPr/>
        <a:lstStyle/>
        <a:p>
          <a:endParaRPr lang="fr-FR"/>
        </a:p>
      </dgm:t>
    </dgm:pt>
    <dgm:pt modelId="{960DFF56-E49A-4730-9E26-6579A523765A}" type="pres">
      <dgm:prSet presAssocID="{929581BC-BF15-4E59-9E11-A78057DEC966}" presName="descendantText" presStyleLbl="alignAcc1" presStyleIdx="0" presStyleCnt="8" custLinFactNeighborX="0" custLinFactNeighborY="-232">
        <dgm:presLayoutVars>
          <dgm:bulletEnabled val="1"/>
        </dgm:presLayoutVars>
      </dgm:prSet>
      <dgm:spPr/>
      <dgm:t>
        <a:bodyPr/>
        <a:lstStyle/>
        <a:p>
          <a:endParaRPr lang="fr-FR"/>
        </a:p>
      </dgm:t>
    </dgm:pt>
    <dgm:pt modelId="{662B1AC8-7B03-4809-97E4-50D1009FF437}" type="pres">
      <dgm:prSet presAssocID="{020F6BF6-5BDC-4B48-9474-9117F1C67230}" presName="sp" presStyleCnt="0"/>
      <dgm:spPr/>
      <dgm:t>
        <a:bodyPr/>
        <a:lstStyle/>
        <a:p>
          <a:endParaRPr lang="fr-FR"/>
        </a:p>
      </dgm:t>
    </dgm:pt>
    <dgm:pt modelId="{D1F4C9B9-EFD4-A145-B37F-77C25942EF97}" type="pres">
      <dgm:prSet presAssocID="{9F8E7B11-6645-7642-9D68-1E241E7B70E8}" presName="composite" presStyleCnt="0"/>
      <dgm:spPr/>
    </dgm:pt>
    <dgm:pt modelId="{9B2FA357-340B-FF4E-ADD3-9CC6A1DDE926}" type="pres">
      <dgm:prSet presAssocID="{9F8E7B11-6645-7642-9D68-1E241E7B70E8}" presName="parentText" presStyleLbl="alignNode1" presStyleIdx="1" presStyleCnt="8">
        <dgm:presLayoutVars>
          <dgm:chMax val="1"/>
          <dgm:bulletEnabled val="1"/>
        </dgm:presLayoutVars>
      </dgm:prSet>
      <dgm:spPr/>
      <dgm:t>
        <a:bodyPr/>
        <a:lstStyle/>
        <a:p>
          <a:endParaRPr lang="en-US"/>
        </a:p>
      </dgm:t>
    </dgm:pt>
    <dgm:pt modelId="{F7FD938D-674E-514C-ADA7-0281C5F2C2E9}" type="pres">
      <dgm:prSet presAssocID="{9F8E7B11-6645-7642-9D68-1E241E7B70E8}" presName="descendantText" presStyleLbl="alignAcc1" presStyleIdx="1" presStyleCnt="8" custLinFactNeighborX="-256">
        <dgm:presLayoutVars>
          <dgm:bulletEnabled val="1"/>
        </dgm:presLayoutVars>
      </dgm:prSet>
      <dgm:spPr/>
      <dgm:t>
        <a:bodyPr/>
        <a:lstStyle/>
        <a:p>
          <a:endParaRPr lang="en-US"/>
        </a:p>
      </dgm:t>
    </dgm:pt>
    <dgm:pt modelId="{38AEBB84-FE68-D042-ABD4-EF00E861A4AC}" type="pres">
      <dgm:prSet presAssocID="{11E79A29-509B-C648-A37C-A6607D0651B9}" presName="sp" presStyleCnt="0"/>
      <dgm:spPr/>
    </dgm:pt>
    <dgm:pt modelId="{42844D29-E24A-8B46-883A-F0288131041E}" type="pres">
      <dgm:prSet presAssocID="{4FFC125A-A0D5-854C-AB2D-BE920E26F1F1}" presName="composite" presStyleCnt="0"/>
      <dgm:spPr/>
    </dgm:pt>
    <dgm:pt modelId="{4A21B76E-FAEC-9343-875C-9A951014A28A}" type="pres">
      <dgm:prSet presAssocID="{4FFC125A-A0D5-854C-AB2D-BE920E26F1F1}" presName="parentText" presStyleLbl="alignNode1" presStyleIdx="2" presStyleCnt="8">
        <dgm:presLayoutVars>
          <dgm:chMax val="1"/>
          <dgm:bulletEnabled val="1"/>
        </dgm:presLayoutVars>
      </dgm:prSet>
      <dgm:spPr/>
      <dgm:t>
        <a:bodyPr/>
        <a:lstStyle/>
        <a:p>
          <a:endParaRPr lang="en-US"/>
        </a:p>
      </dgm:t>
    </dgm:pt>
    <dgm:pt modelId="{7EB3A436-139C-5D46-9233-5482736E7EBA}" type="pres">
      <dgm:prSet presAssocID="{4FFC125A-A0D5-854C-AB2D-BE920E26F1F1}" presName="descendantText" presStyleLbl="alignAcc1" presStyleIdx="2" presStyleCnt="8">
        <dgm:presLayoutVars>
          <dgm:bulletEnabled val="1"/>
        </dgm:presLayoutVars>
      </dgm:prSet>
      <dgm:spPr/>
      <dgm:t>
        <a:bodyPr/>
        <a:lstStyle/>
        <a:p>
          <a:endParaRPr lang="en-US"/>
        </a:p>
      </dgm:t>
    </dgm:pt>
    <dgm:pt modelId="{3EB7554D-641A-5948-AC5F-968C41A38C12}" type="pres">
      <dgm:prSet presAssocID="{4CAE409D-082E-354D-A384-27E33796BAE5}" presName="sp" presStyleCnt="0"/>
      <dgm:spPr/>
    </dgm:pt>
    <dgm:pt modelId="{F81E85B5-4DB5-B844-A85A-8DA8874BCD9F}" type="pres">
      <dgm:prSet presAssocID="{9994BC72-D826-0A48-BAE1-43F79D6882AA}" presName="composite" presStyleCnt="0"/>
      <dgm:spPr/>
    </dgm:pt>
    <dgm:pt modelId="{72CCF8D9-3C5C-274A-9ABB-DE8A06F9BC5E}" type="pres">
      <dgm:prSet presAssocID="{9994BC72-D826-0A48-BAE1-43F79D6882AA}" presName="parentText" presStyleLbl="alignNode1" presStyleIdx="3" presStyleCnt="8">
        <dgm:presLayoutVars>
          <dgm:chMax val="1"/>
          <dgm:bulletEnabled val="1"/>
        </dgm:presLayoutVars>
      </dgm:prSet>
      <dgm:spPr/>
      <dgm:t>
        <a:bodyPr/>
        <a:lstStyle/>
        <a:p>
          <a:endParaRPr lang="en-US"/>
        </a:p>
      </dgm:t>
    </dgm:pt>
    <dgm:pt modelId="{46293FEC-1C01-8443-8D15-73A0A69C06A7}" type="pres">
      <dgm:prSet presAssocID="{9994BC72-D826-0A48-BAE1-43F79D6882AA}" presName="descendantText" presStyleLbl="alignAcc1" presStyleIdx="3" presStyleCnt="8">
        <dgm:presLayoutVars>
          <dgm:bulletEnabled val="1"/>
        </dgm:presLayoutVars>
      </dgm:prSet>
      <dgm:spPr/>
      <dgm:t>
        <a:bodyPr/>
        <a:lstStyle/>
        <a:p>
          <a:endParaRPr lang="en-US"/>
        </a:p>
      </dgm:t>
    </dgm:pt>
    <dgm:pt modelId="{73344CF7-FAD1-8E4C-AF8F-4529E77E6010}" type="pres">
      <dgm:prSet presAssocID="{02B9E645-2008-534E-B233-51F19FACDB79}" presName="sp" presStyleCnt="0"/>
      <dgm:spPr/>
    </dgm:pt>
    <dgm:pt modelId="{46945A30-2777-9A45-931C-BC013C34581D}" type="pres">
      <dgm:prSet presAssocID="{407A1AF1-15E0-F748-9366-2E9D16637693}" presName="composite" presStyleCnt="0"/>
      <dgm:spPr/>
    </dgm:pt>
    <dgm:pt modelId="{0D235F9A-8977-C54C-AE81-D8D1824DAFCB}" type="pres">
      <dgm:prSet presAssocID="{407A1AF1-15E0-F748-9366-2E9D16637693}" presName="parentText" presStyleLbl="alignNode1" presStyleIdx="4" presStyleCnt="8">
        <dgm:presLayoutVars>
          <dgm:chMax val="1"/>
          <dgm:bulletEnabled val="1"/>
        </dgm:presLayoutVars>
      </dgm:prSet>
      <dgm:spPr/>
      <dgm:t>
        <a:bodyPr/>
        <a:lstStyle/>
        <a:p>
          <a:endParaRPr lang="en-US"/>
        </a:p>
      </dgm:t>
    </dgm:pt>
    <dgm:pt modelId="{D2ABDCD7-30E4-424E-9D60-955FE0E98466}" type="pres">
      <dgm:prSet presAssocID="{407A1AF1-15E0-F748-9366-2E9D16637693}" presName="descendantText" presStyleLbl="alignAcc1" presStyleIdx="4" presStyleCnt="8">
        <dgm:presLayoutVars>
          <dgm:bulletEnabled val="1"/>
        </dgm:presLayoutVars>
      </dgm:prSet>
      <dgm:spPr/>
      <dgm:t>
        <a:bodyPr/>
        <a:lstStyle/>
        <a:p>
          <a:endParaRPr lang="en-US"/>
        </a:p>
      </dgm:t>
    </dgm:pt>
    <dgm:pt modelId="{CE56284F-EE2A-8C49-9B2D-F98EE78568E8}" type="pres">
      <dgm:prSet presAssocID="{C0E51227-B824-244E-ACC5-9E2A1890848C}" presName="sp" presStyleCnt="0"/>
      <dgm:spPr/>
    </dgm:pt>
    <dgm:pt modelId="{B968DE20-2D0A-1845-9862-B64505F7D0EA}" type="pres">
      <dgm:prSet presAssocID="{E3B955C1-E486-5A41-898B-7C83595D73B6}" presName="composite" presStyleCnt="0"/>
      <dgm:spPr/>
    </dgm:pt>
    <dgm:pt modelId="{A90750C4-1839-8D49-B811-B4C93492B3C2}" type="pres">
      <dgm:prSet presAssocID="{E3B955C1-E486-5A41-898B-7C83595D73B6}" presName="parentText" presStyleLbl="alignNode1" presStyleIdx="5" presStyleCnt="8">
        <dgm:presLayoutVars>
          <dgm:chMax val="1"/>
          <dgm:bulletEnabled val="1"/>
        </dgm:presLayoutVars>
      </dgm:prSet>
      <dgm:spPr/>
      <dgm:t>
        <a:bodyPr/>
        <a:lstStyle/>
        <a:p>
          <a:endParaRPr lang="en-US"/>
        </a:p>
      </dgm:t>
    </dgm:pt>
    <dgm:pt modelId="{FCDC4160-3134-EB42-B239-4784527D35B3}" type="pres">
      <dgm:prSet presAssocID="{E3B955C1-E486-5A41-898B-7C83595D73B6}" presName="descendantText" presStyleLbl="alignAcc1" presStyleIdx="5" presStyleCnt="8">
        <dgm:presLayoutVars>
          <dgm:bulletEnabled val="1"/>
        </dgm:presLayoutVars>
      </dgm:prSet>
      <dgm:spPr/>
      <dgm:t>
        <a:bodyPr/>
        <a:lstStyle/>
        <a:p>
          <a:endParaRPr lang="en-US"/>
        </a:p>
      </dgm:t>
    </dgm:pt>
    <dgm:pt modelId="{9E64D894-DEA6-D64F-B62C-7D8152F850F8}" type="pres">
      <dgm:prSet presAssocID="{BF9DC38F-5A8A-7D42-B444-EE6B3E6FC322}" presName="sp" presStyleCnt="0"/>
      <dgm:spPr/>
    </dgm:pt>
    <dgm:pt modelId="{00A74531-B92C-0542-BCE2-CE476B14CD90}" type="pres">
      <dgm:prSet presAssocID="{1548D8F7-C034-C74A-AA98-45065D40B8A3}" presName="composite" presStyleCnt="0"/>
      <dgm:spPr/>
    </dgm:pt>
    <dgm:pt modelId="{AA4A6A5D-470F-F94F-9FAE-DD1075246C8B}" type="pres">
      <dgm:prSet presAssocID="{1548D8F7-C034-C74A-AA98-45065D40B8A3}" presName="parentText" presStyleLbl="alignNode1" presStyleIdx="6" presStyleCnt="8">
        <dgm:presLayoutVars>
          <dgm:chMax val="1"/>
          <dgm:bulletEnabled val="1"/>
        </dgm:presLayoutVars>
      </dgm:prSet>
      <dgm:spPr/>
      <dgm:t>
        <a:bodyPr/>
        <a:lstStyle/>
        <a:p>
          <a:endParaRPr lang="en-US"/>
        </a:p>
      </dgm:t>
    </dgm:pt>
    <dgm:pt modelId="{60B23F3F-08BF-434C-A026-E2F8ECC1176F}" type="pres">
      <dgm:prSet presAssocID="{1548D8F7-C034-C74A-AA98-45065D40B8A3}" presName="descendantText" presStyleLbl="alignAcc1" presStyleIdx="6" presStyleCnt="8" custLinFactNeighborX="135" custLinFactNeighborY="-5718">
        <dgm:presLayoutVars>
          <dgm:bulletEnabled val="1"/>
        </dgm:presLayoutVars>
      </dgm:prSet>
      <dgm:spPr/>
      <dgm:t>
        <a:bodyPr/>
        <a:lstStyle/>
        <a:p>
          <a:endParaRPr lang="en-US"/>
        </a:p>
      </dgm:t>
    </dgm:pt>
    <dgm:pt modelId="{3A234C0A-4AED-814D-B04D-FD202E9F9539}" type="pres">
      <dgm:prSet presAssocID="{35FD6177-277A-3342-B012-E3917120D1D2}" presName="sp" presStyleCnt="0"/>
      <dgm:spPr/>
    </dgm:pt>
    <dgm:pt modelId="{B1CCF0DD-6D2A-9540-99E2-D3B426F1FDBC}" type="pres">
      <dgm:prSet presAssocID="{A18036B4-94EB-BC47-8601-6E106CFE3E4B}" presName="composite" presStyleCnt="0"/>
      <dgm:spPr/>
    </dgm:pt>
    <dgm:pt modelId="{CA2060C6-2B24-3C46-93DB-CAA022C36662}" type="pres">
      <dgm:prSet presAssocID="{A18036B4-94EB-BC47-8601-6E106CFE3E4B}" presName="parentText" presStyleLbl="alignNode1" presStyleIdx="7" presStyleCnt="8">
        <dgm:presLayoutVars>
          <dgm:chMax val="1"/>
          <dgm:bulletEnabled val="1"/>
        </dgm:presLayoutVars>
      </dgm:prSet>
      <dgm:spPr/>
      <dgm:t>
        <a:bodyPr/>
        <a:lstStyle/>
        <a:p>
          <a:endParaRPr lang="en-US"/>
        </a:p>
      </dgm:t>
    </dgm:pt>
    <dgm:pt modelId="{8742927A-775B-DB4E-B0CC-E2FD28B975FE}" type="pres">
      <dgm:prSet presAssocID="{A18036B4-94EB-BC47-8601-6E106CFE3E4B}" presName="descendantText" presStyleLbl="alignAcc1" presStyleIdx="7" presStyleCnt="8">
        <dgm:presLayoutVars>
          <dgm:bulletEnabled val="1"/>
        </dgm:presLayoutVars>
      </dgm:prSet>
      <dgm:spPr/>
      <dgm:t>
        <a:bodyPr/>
        <a:lstStyle/>
        <a:p>
          <a:endParaRPr lang="en-US"/>
        </a:p>
      </dgm:t>
    </dgm:pt>
  </dgm:ptLst>
  <dgm:cxnLst>
    <dgm:cxn modelId="{250CAF87-8CBA-D245-980A-FFD6CEF6A853}" srcId="{C8FE9077-F1A6-4035-B0DC-2A5A465DB603}" destId="{4FFC125A-A0D5-854C-AB2D-BE920E26F1F1}" srcOrd="2" destOrd="0" parTransId="{5265522C-E93D-CD4E-BABA-12222C3FAB11}" sibTransId="{4CAE409D-082E-354D-A384-27E33796BAE5}"/>
    <dgm:cxn modelId="{93BCE5F9-48C9-4D41-BD7C-0162EAEDB69F}" srcId="{C8FE9077-F1A6-4035-B0DC-2A5A465DB603}" destId="{A18036B4-94EB-BC47-8601-6E106CFE3E4B}" srcOrd="7" destOrd="0" parTransId="{238D34F9-3ACB-074B-B341-3B38B97B34AD}" sibTransId="{D393220A-8AF4-A843-929B-F03107075A78}"/>
    <dgm:cxn modelId="{F15919CA-8DC3-FA45-B3E3-30FE132C17A0}" type="presOf" srcId="{DFE75172-D08C-B04D-B43F-BCCBAB184FEA}" destId="{960DFF56-E49A-4730-9E26-6579A523765A}" srcOrd="0" destOrd="2" presId="urn:microsoft.com/office/officeart/2005/8/layout/chevron2"/>
    <dgm:cxn modelId="{48DB812B-8DD9-3046-916B-3313E2C584B8}" srcId="{929581BC-BF15-4E59-9E11-A78057DEC966}" destId="{3C131674-E226-8048-B1B3-F2FEE7A01A0F}" srcOrd="1" destOrd="0" parTransId="{0276351A-80D8-114B-89CA-4083A020B574}" sibTransId="{41AA540A-8631-1A4C-8B23-CC896A60CA99}"/>
    <dgm:cxn modelId="{8CE473A8-DF14-D44D-AA8A-64ACF9401C52}" type="presOf" srcId="{F076276E-989B-FF4E-83D6-271D51481227}" destId="{F7FD938D-674E-514C-ADA7-0281C5F2C2E9}" srcOrd="0" destOrd="0" presId="urn:microsoft.com/office/officeart/2005/8/layout/chevron2"/>
    <dgm:cxn modelId="{6635A82F-3273-1D4F-A34B-69FE4B33E1B9}" type="presOf" srcId="{929581BC-BF15-4E59-9E11-A78057DEC966}" destId="{EF3CBEF5-5DF6-43B3-B05C-354E95EFD279}" srcOrd="0" destOrd="0" presId="urn:microsoft.com/office/officeart/2005/8/layout/chevron2"/>
    <dgm:cxn modelId="{3C9C6B41-DB68-854D-A2CE-A1C7C2A2BC3D}" type="presOf" srcId="{C9B5F0BB-979C-174E-965C-94F490049B14}" destId="{F7FD938D-674E-514C-ADA7-0281C5F2C2E9}" srcOrd="0" destOrd="2" presId="urn:microsoft.com/office/officeart/2005/8/layout/chevron2"/>
    <dgm:cxn modelId="{6938C0FA-6D3D-D64E-A746-B8EA27752018}" srcId="{C8FE9077-F1A6-4035-B0DC-2A5A465DB603}" destId="{9994BC72-D826-0A48-BAE1-43F79D6882AA}" srcOrd="3" destOrd="0" parTransId="{E6D373E6-8E69-C242-A754-3D8C4A034A29}" sibTransId="{02B9E645-2008-534E-B233-51F19FACDB79}"/>
    <dgm:cxn modelId="{6DBF2992-5F70-3745-BB67-068C24E72548}" srcId="{9F8E7B11-6645-7642-9D68-1E241E7B70E8}" destId="{F076276E-989B-FF4E-83D6-271D51481227}" srcOrd="0" destOrd="0" parTransId="{F61B7055-3E6B-6F43-A1FB-E95ECE813323}" sibTransId="{863403F0-B3EB-844F-8F8A-010E454FAA8A}"/>
    <dgm:cxn modelId="{C677E5D2-2499-4FC4-8E67-B49871B743B5}" srcId="{C8FE9077-F1A6-4035-B0DC-2A5A465DB603}" destId="{929581BC-BF15-4E59-9E11-A78057DEC966}" srcOrd="0" destOrd="0" parTransId="{C1671A82-AA01-4CA3-AA76-161526600F03}" sibTransId="{020F6BF6-5BDC-4B48-9474-9117F1C67230}"/>
    <dgm:cxn modelId="{7A4D376A-2C30-CB47-B1F8-265A56360C53}" type="presOf" srcId="{EBE905E7-1DBE-CD49-B636-922AC58B706E}" destId="{960DFF56-E49A-4730-9E26-6579A523765A}" srcOrd="0" destOrd="0" presId="urn:microsoft.com/office/officeart/2005/8/layout/chevron2"/>
    <dgm:cxn modelId="{1FBC5DA7-8F3D-1844-8F98-150AE18C3F63}" srcId="{4FFC125A-A0D5-854C-AB2D-BE920E26F1F1}" destId="{AEAFAD00-A648-EB40-99DE-96C2183A61B7}" srcOrd="0" destOrd="0" parTransId="{C737375E-B085-9040-B2F5-9FAB4E45DDD2}" sibTransId="{129F7C7D-2EC2-2144-99C7-BFBE8EDC9807}"/>
    <dgm:cxn modelId="{31F03542-7EF4-3C4D-9B62-EFF1B72C3119}" srcId="{407A1AF1-15E0-F748-9366-2E9D16637693}" destId="{CE1463AA-9F2A-984A-A333-2A0F8069E69B}" srcOrd="2" destOrd="0" parTransId="{EBC87C9C-E256-3949-8B81-B1BF7D308EAA}" sibTransId="{9C5CB1A3-FABC-D14B-AEA0-2E19C1189432}"/>
    <dgm:cxn modelId="{99887378-88F5-4D49-BE17-EE5BD3AAC971}" type="presOf" srcId="{E6C74621-D9A0-C442-A853-0093477857C1}" destId="{46293FEC-1C01-8443-8D15-73A0A69C06A7}" srcOrd="0" destOrd="1" presId="urn:microsoft.com/office/officeart/2005/8/layout/chevron2"/>
    <dgm:cxn modelId="{92E96A2B-0924-914A-8938-376C7A4F0737}" type="presOf" srcId="{CE1463AA-9F2A-984A-A333-2A0F8069E69B}" destId="{D2ABDCD7-30E4-424E-9D60-955FE0E98466}" srcOrd="0" destOrd="2" presId="urn:microsoft.com/office/officeart/2005/8/layout/chevron2"/>
    <dgm:cxn modelId="{AB908B9A-A157-6444-B6CB-DE34FAF46518}" type="presOf" srcId="{FE93C4C0-34AD-1340-AFDD-A7DD455F89AC}" destId="{F7FD938D-674E-514C-ADA7-0281C5F2C2E9}" srcOrd="0" destOrd="3" presId="urn:microsoft.com/office/officeart/2005/8/layout/chevron2"/>
    <dgm:cxn modelId="{36073562-9109-FD40-9D72-3D484B864F25}" type="presOf" srcId="{7E67846B-5866-AA40-ACC2-4AA3B81CB4F6}" destId="{FCDC4160-3134-EB42-B239-4784527D35B3}" srcOrd="0" destOrd="0" presId="urn:microsoft.com/office/officeart/2005/8/layout/chevron2"/>
    <dgm:cxn modelId="{6C65B8AF-4D14-2646-828A-529C40CAA7BE}" type="presOf" srcId="{E3B955C1-E486-5A41-898B-7C83595D73B6}" destId="{A90750C4-1839-8D49-B811-B4C93492B3C2}" srcOrd="0" destOrd="0" presId="urn:microsoft.com/office/officeart/2005/8/layout/chevron2"/>
    <dgm:cxn modelId="{12C33E5B-17DB-254F-AA0E-C5DEA55978A8}" srcId="{E3B955C1-E486-5A41-898B-7C83595D73B6}" destId="{14DACD39-A1D5-C242-8D23-80C2D7D356B2}" srcOrd="1" destOrd="0" parTransId="{836829E4-64C1-A14D-A9D0-38553FE999FB}" sibTransId="{FB947EA3-D0BF-5C4A-BF88-1A6BA1F5B173}"/>
    <dgm:cxn modelId="{51C18572-EB55-C341-B358-E84312D0F46F}" type="presOf" srcId="{F188E385-CE48-7541-9296-A58E8D4C3950}" destId="{F7FD938D-674E-514C-ADA7-0281C5F2C2E9}" srcOrd="0" destOrd="1" presId="urn:microsoft.com/office/officeart/2005/8/layout/chevron2"/>
    <dgm:cxn modelId="{705B85D1-ED48-9043-A7CA-8BDE16F9BD80}" srcId="{9994BC72-D826-0A48-BAE1-43F79D6882AA}" destId="{2CD9ACB8-2E3C-AC43-B7F6-3B35A2097C63}" srcOrd="2" destOrd="0" parTransId="{3D773533-66CC-BF4D-879A-EC3FADC26A49}" sibTransId="{C1F763F6-6313-704A-831C-0C02F1D9607D}"/>
    <dgm:cxn modelId="{23714BB6-C158-EC44-A88B-0A52F1EDAD22}" type="presOf" srcId="{14DACD39-A1D5-C242-8D23-80C2D7D356B2}" destId="{FCDC4160-3134-EB42-B239-4784527D35B3}" srcOrd="0" destOrd="1" presId="urn:microsoft.com/office/officeart/2005/8/layout/chevron2"/>
    <dgm:cxn modelId="{636E9630-D924-DD46-AF2D-0F4D9215DBB3}" srcId="{9F8E7B11-6645-7642-9D68-1E241E7B70E8}" destId="{F188E385-CE48-7541-9296-A58E8D4C3950}" srcOrd="1" destOrd="0" parTransId="{530A5E2E-168B-384C-A1BF-CD49EC7A927A}" sibTransId="{B596997B-58BD-FA4F-8918-B01728F9CF98}"/>
    <dgm:cxn modelId="{AEC59B27-7C9C-3C41-9A12-B503CCCB1906}" srcId="{4FFC125A-A0D5-854C-AB2D-BE920E26F1F1}" destId="{306E5EE0-46C7-B748-BB18-449E0B0FFE3B}" srcOrd="2" destOrd="0" parTransId="{9AD2B60A-A6FF-4D4F-89C2-F438AE2D921D}" sibTransId="{C67B3991-F87E-CB4E-AC29-E7298766767E}"/>
    <dgm:cxn modelId="{5F388A08-E640-6C46-A596-A906E2CC4753}" srcId="{C8FE9077-F1A6-4035-B0DC-2A5A465DB603}" destId="{407A1AF1-15E0-F748-9366-2E9D16637693}" srcOrd="4" destOrd="0" parTransId="{3EDBD019-30D4-FC4A-B129-DF462A4EA980}" sibTransId="{C0E51227-B824-244E-ACC5-9E2A1890848C}"/>
    <dgm:cxn modelId="{22DA61A4-FBFC-FC41-9587-B41E91759B6A}" srcId="{407A1AF1-15E0-F748-9366-2E9D16637693}" destId="{8DFFE699-FF52-B24E-8B59-891F80053517}" srcOrd="0" destOrd="0" parTransId="{3AFE216E-AFFF-9D45-89A8-43EB54189C35}" sibTransId="{9D2FDC50-807D-034C-B693-4D0E2F03029D}"/>
    <dgm:cxn modelId="{00345DBD-6B1A-8C4E-98FC-30D03ACA65CA}" srcId="{C8FE9077-F1A6-4035-B0DC-2A5A465DB603}" destId="{9F8E7B11-6645-7642-9D68-1E241E7B70E8}" srcOrd="1" destOrd="0" parTransId="{7D9E4644-B270-5F4D-94EA-776C0547572F}" sibTransId="{11E79A29-509B-C648-A37C-A6607D0651B9}"/>
    <dgm:cxn modelId="{6F2CBB77-F994-0348-B24C-E93EA6638947}" type="presOf" srcId="{1ED56321-7AD4-5046-A670-5DF985D087A1}" destId="{7EB3A436-139C-5D46-9233-5482736E7EBA}" srcOrd="0" destOrd="1" presId="urn:microsoft.com/office/officeart/2005/8/layout/chevron2"/>
    <dgm:cxn modelId="{32F7455C-DEC1-9446-B4C5-E444BC4A06B1}" type="presOf" srcId="{D78A4F9B-9754-7F4B-A505-57E928EB84B6}" destId="{46293FEC-1C01-8443-8D15-73A0A69C06A7}" srcOrd="0" destOrd="0" presId="urn:microsoft.com/office/officeart/2005/8/layout/chevron2"/>
    <dgm:cxn modelId="{04DF4AA0-EFFE-4644-8C90-9AB4552B1040}" type="presOf" srcId="{C8FE9077-F1A6-4035-B0DC-2A5A465DB603}" destId="{D66067B7-FFBE-4518-9B5E-C970836DBBDF}" srcOrd="0" destOrd="0" presId="urn:microsoft.com/office/officeart/2005/8/layout/chevron2"/>
    <dgm:cxn modelId="{7415A48A-72CB-984E-AE41-BA4797181042}" srcId="{9994BC72-D826-0A48-BAE1-43F79D6882AA}" destId="{E6C74621-D9A0-C442-A853-0093477857C1}" srcOrd="1" destOrd="0" parTransId="{2FAA762F-7A68-2847-992C-7112322FDFF9}" sibTransId="{D0D110DE-7508-1C40-BE07-3C02B0C7DA0F}"/>
    <dgm:cxn modelId="{351C911D-E1DD-234E-B001-6F04986482D0}" type="presOf" srcId="{306E5EE0-46C7-B748-BB18-449E0B0FFE3B}" destId="{7EB3A436-139C-5D46-9233-5482736E7EBA}" srcOrd="0" destOrd="2" presId="urn:microsoft.com/office/officeart/2005/8/layout/chevron2"/>
    <dgm:cxn modelId="{19051831-08D4-DD4B-A6CE-0C9C35AE8B5D}" srcId="{C8FE9077-F1A6-4035-B0DC-2A5A465DB603}" destId="{E3B955C1-E486-5A41-898B-7C83595D73B6}" srcOrd="5" destOrd="0" parTransId="{8AD762EA-992C-BB42-A6C3-C6487FAF7E7F}" sibTransId="{BF9DC38F-5A8A-7D42-B444-EE6B3E6FC322}"/>
    <dgm:cxn modelId="{E96584CA-64AD-AB4D-BF3B-147758C252D1}" srcId="{9F8E7B11-6645-7642-9D68-1E241E7B70E8}" destId="{C9B5F0BB-979C-174E-965C-94F490049B14}" srcOrd="2" destOrd="0" parTransId="{D1398F81-8CFF-8740-B538-BEFD91143AFB}" sibTransId="{9EB033A6-4329-B441-922F-3E3353D970C8}"/>
    <dgm:cxn modelId="{FFB22478-DA32-A64B-91A5-4C4BA18258BA}" type="presOf" srcId="{3C131674-E226-8048-B1B3-F2FEE7A01A0F}" destId="{960DFF56-E49A-4730-9E26-6579A523765A}" srcOrd="0" destOrd="1" presId="urn:microsoft.com/office/officeart/2005/8/layout/chevron2"/>
    <dgm:cxn modelId="{F193E802-4361-5F49-B2CC-4A6006D190F1}" type="presOf" srcId="{9F8E7B11-6645-7642-9D68-1E241E7B70E8}" destId="{9B2FA357-340B-FF4E-ADD3-9CC6A1DDE926}" srcOrd="0" destOrd="0" presId="urn:microsoft.com/office/officeart/2005/8/layout/chevron2"/>
    <dgm:cxn modelId="{20259355-BA02-B84B-853F-4D462245E9E2}" type="presOf" srcId="{9994BC72-D826-0A48-BAE1-43F79D6882AA}" destId="{72CCF8D9-3C5C-274A-9ABB-DE8A06F9BC5E}" srcOrd="0" destOrd="0" presId="urn:microsoft.com/office/officeart/2005/8/layout/chevron2"/>
    <dgm:cxn modelId="{1C2ACC46-D406-F94D-965B-CDD49C085FC5}" type="presOf" srcId="{1548D8F7-C034-C74A-AA98-45065D40B8A3}" destId="{AA4A6A5D-470F-F94F-9FAE-DD1075246C8B}" srcOrd="0" destOrd="0" presId="urn:microsoft.com/office/officeart/2005/8/layout/chevron2"/>
    <dgm:cxn modelId="{1406AE83-8B7C-4044-B69E-B556982F1DFF}" srcId="{E3B955C1-E486-5A41-898B-7C83595D73B6}" destId="{7E67846B-5866-AA40-ACC2-4AA3B81CB4F6}" srcOrd="0" destOrd="0" parTransId="{B5DB79A5-96C6-1F49-912E-E90349F1D558}" sibTransId="{2EEE0609-4ADB-C34C-958B-F89B61157237}"/>
    <dgm:cxn modelId="{28583C61-48A4-924A-ACF9-2ED4B412268A}" srcId="{1548D8F7-C034-C74A-AA98-45065D40B8A3}" destId="{38CA1F2B-245D-A041-9708-91FA868849B7}" srcOrd="0" destOrd="0" parTransId="{3A4BA6A5-BF76-1F40-A0AE-B628A4B1ECED}" sibTransId="{B23504B5-7EEC-0B4C-97F9-766974192B8D}"/>
    <dgm:cxn modelId="{F28F9C30-ADF4-E844-B2CB-3A67586BE3F5}" srcId="{9994BC72-D826-0A48-BAE1-43F79D6882AA}" destId="{D78A4F9B-9754-7F4B-A505-57E928EB84B6}" srcOrd="0" destOrd="0" parTransId="{3BEAED7E-AE2D-C344-B2E1-27086735A5DE}" sibTransId="{6748905A-AB06-3B44-94E1-A630E1B1E4BD}"/>
    <dgm:cxn modelId="{462CE6F2-0131-CD4D-9CF6-0EF53E403753}" type="presOf" srcId="{38CA1F2B-245D-A041-9708-91FA868849B7}" destId="{60B23F3F-08BF-434C-A026-E2F8ECC1176F}" srcOrd="0" destOrd="0" presId="urn:microsoft.com/office/officeart/2005/8/layout/chevron2"/>
    <dgm:cxn modelId="{107D781F-4A4E-6043-A058-410A8F324916}" srcId="{407A1AF1-15E0-F748-9366-2E9D16637693}" destId="{FB81220E-9A66-1341-8526-C44892624197}" srcOrd="1" destOrd="0" parTransId="{BCCE88F4-2CAD-B445-8E13-C479384DF0FD}" sibTransId="{977F8F7E-2026-B042-91A7-6FFED8F7E7E2}"/>
    <dgm:cxn modelId="{9837292D-0440-AC44-9371-FD6C45896F7B}" type="presOf" srcId="{FB81220E-9A66-1341-8526-C44892624197}" destId="{D2ABDCD7-30E4-424E-9D60-955FE0E98466}" srcOrd="0" destOrd="1" presId="urn:microsoft.com/office/officeart/2005/8/layout/chevron2"/>
    <dgm:cxn modelId="{83243681-D585-FC4F-B69C-0CDD4F00C5FF}" srcId="{1548D8F7-C034-C74A-AA98-45065D40B8A3}" destId="{C421058D-880A-7A4D-AB01-87A35E1A0FCA}" srcOrd="1" destOrd="0" parTransId="{CE83772D-504D-684B-BCB7-D89202FC1913}" sibTransId="{76E0FFD6-C748-6E4F-9CC8-0E08AE197D71}"/>
    <dgm:cxn modelId="{C3DADB4D-0BAE-5A42-8A4D-B95AA5D91C94}" srcId="{4FFC125A-A0D5-854C-AB2D-BE920E26F1F1}" destId="{1ED56321-7AD4-5046-A670-5DF985D087A1}" srcOrd="1" destOrd="0" parTransId="{88DDF276-3CB4-1D46-952F-1C079094C2F9}" sibTransId="{FACB49D1-917F-C94D-8743-533B9CC14859}"/>
    <dgm:cxn modelId="{DBB97639-716B-A54E-95B4-2E2217D9D5C9}" srcId="{A18036B4-94EB-BC47-8601-6E106CFE3E4B}" destId="{4D8AA805-94D7-6345-B632-EF6EE4C90BBC}" srcOrd="0" destOrd="0" parTransId="{388DEDE5-D431-DA40-8FF3-DD91DA9D51BF}" sibTransId="{ADE49202-6A94-1F49-AD66-A0ECFA226088}"/>
    <dgm:cxn modelId="{89A16C5B-1E07-D84F-A2FC-0E48A8BDE196}" type="presOf" srcId="{8DFFE699-FF52-B24E-8B59-891F80053517}" destId="{D2ABDCD7-30E4-424E-9D60-955FE0E98466}" srcOrd="0" destOrd="0" presId="urn:microsoft.com/office/officeart/2005/8/layout/chevron2"/>
    <dgm:cxn modelId="{EEBDD174-BAAB-6444-BCE5-6AA80EAA5138}" type="presOf" srcId="{AEAFAD00-A648-EB40-99DE-96C2183A61B7}" destId="{7EB3A436-139C-5D46-9233-5482736E7EBA}" srcOrd="0" destOrd="0" presId="urn:microsoft.com/office/officeart/2005/8/layout/chevron2"/>
    <dgm:cxn modelId="{15A8C299-1FA5-A345-BEC2-1D54A344150A}" srcId="{929581BC-BF15-4E59-9E11-A78057DEC966}" destId="{EBE905E7-1DBE-CD49-B636-922AC58B706E}" srcOrd="0" destOrd="0" parTransId="{801C2D85-5B7B-104D-B64A-651077B761F8}" sibTransId="{34821433-991E-CA4E-B957-5FD982059540}"/>
    <dgm:cxn modelId="{B8C5CDD7-CCC4-904A-888E-FDF7CF0CAB37}" type="presOf" srcId="{A18036B4-94EB-BC47-8601-6E106CFE3E4B}" destId="{CA2060C6-2B24-3C46-93DB-CAA022C36662}" srcOrd="0" destOrd="0" presId="urn:microsoft.com/office/officeart/2005/8/layout/chevron2"/>
    <dgm:cxn modelId="{058D17F4-3F0C-4C4C-B49A-FB1D792A04EC}" type="presOf" srcId="{4FFC125A-A0D5-854C-AB2D-BE920E26F1F1}" destId="{4A21B76E-FAEC-9343-875C-9A951014A28A}" srcOrd="0" destOrd="0" presId="urn:microsoft.com/office/officeart/2005/8/layout/chevron2"/>
    <dgm:cxn modelId="{86A31090-D4CE-2348-9E0D-F3909B1D7CFB}" srcId="{9F8E7B11-6645-7642-9D68-1E241E7B70E8}" destId="{FE93C4C0-34AD-1340-AFDD-A7DD455F89AC}" srcOrd="3" destOrd="0" parTransId="{2FDC3E1A-BEE0-964D-BD9A-DC85C34B0AE9}" sibTransId="{55D62896-28F3-CE4E-9DC0-CDF3884DDDEA}"/>
    <dgm:cxn modelId="{DF73C6AF-ED92-C042-B23E-9ACC551B61C6}" type="presOf" srcId="{C421058D-880A-7A4D-AB01-87A35E1A0FCA}" destId="{60B23F3F-08BF-434C-A026-E2F8ECC1176F}" srcOrd="0" destOrd="1" presId="urn:microsoft.com/office/officeart/2005/8/layout/chevron2"/>
    <dgm:cxn modelId="{F0B9CE34-BAA1-1B4B-A945-63647FE6E38C}" type="presOf" srcId="{407A1AF1-15E0-F748-9366-2E9D16637693}" destId="{0D235F9A-8977-C54C-AE81-D8D1824DAFCB}" srcOrd="0" destOrd="0" presId="urn:microsoft.com/office/officeart/2005/8/layout/chevron2"/>
    <dgm:cxn modelId="{AC3F5872-7B52-1C45-9A70-E3AAEEE9047C}" srcId="{929581BC-BF15-4E59-9E11-A78057DEC966}" destId="{DFE75172-D08C-B04D-B43F-BCCBAB184FEA}" srcOrd="2" destOrd="0" parTransId="{71D48A88-66EF-A14D-92E4-145F49A52091}" sibTransId="{0D6D4D53-5255-694C-A0E8-7303EE4DE25C}"/>
    <dgm:cxn modelId="{887A74EC-66F8-8543-B364-232F0790A88B}" type="presOf" srcId="{2CD9ACB8-2E3C-AC43-B7F6-3B35A2097C63}" destId="{46293FEC-1C01-8443-8D15-73A0A69C06A7}" srcOrd="0" destOrd="2" presId="urn:microsoft.com/office/officeart/2005/8/layout/chevron2"/>
    <dgm:cxn modelId="{6BF26910-4205-F04F-AF46-33FEEA1350BD}" type="presOf" srcId="{4D8AA805-94D7-6345-B632-EF6EE4C90BBC}" destId="{8742927A-775B-DB4E-B0CC-E2FD28B975FE}" srcOrd="0" destOrd="0" presId="urn:microsoft.com/office/officeart/2005/8/layout/chevron2"/>
    <dgm:cxn modelId="{9B50C99D-BA93-974A-AF74-DD99E2CE1EC4}" srcId="{C8FE9077-F1A6-4035-B0DC-2A5A465DB603}" destId="{1548D8F7-C034-C74A-AA98-45065D40B8A3}" srcOrd="6" destOrd="0" parTransId="{BFE2B117-48E1-964C-B4D5-57706190D517}" sibTransId="{35FD6177-277A-3342-B012-E3917120D1D2}"/>
    <dgm:cxn modelId="{09157988-5821-E644-B4A1-E449444836A4}" type="presParOf" srcId="{D66067B7-FFBE-4518-9B5E-C970836DBBDF}" destId="{878A6E1A-5F40-4C7F-93F5-B9E4E7611376}" srcOrd="0" destOrd="0" presId="urn:microsoft.com/office/officeart/2005/8/layout/chevron2"/>
    <dgm:cxn modelId="{B82DDC2A-CFD0-4147-98D3-1C6F65AF0342}" type="presParOf" srcId="{878A6E1A-5F40-4C7F-93F5-B9E4E7611376}" destId="{EF3CBEF5-5DF6-43B3-B05C-354E95EFD279}" srcOrd="0" destOrd="0" presId="urn:microsoft.com/office/officeart/2005/8/layout/chevron2"/>
    <dgm:cxn modelId="{7072667E-A11F-474F-90CA-A6A89DC378C5}" type="presParOf" srcId="{878A6E1A-5F40-4C7F-93F5-B9E4E7611376}" destId="{960DFF56-E49A-4730-9E26-6579A523765A}" srcOrd="1" destOrd="0" presId="urn:microsoft.com/office/officeart/2005/8/layout/chevron2"/>
    <dgm:cxn modelId="{92B65DCC-10C1-FA4E-89AF-AF5F94CD8769}" type="presParOf" srcId="{D66067B7-FFBE-4518-9B5E-C970836DBBDF}" destId="{662B1AC8-7B03-4809-97E4-50D1009FF437}" srcOrd="1" destOrd="0" presId="urn:microsoft.com/office/officeart/2005/8/layout/chevron2"/>
    <dgm:cxn modelId="{D4C6A942-DB63-A64E-80A9-799C79E016E6}" type="presParOf" srcId="{D66067B7-FFBE-4518-9B5E-C970836DBBDF}" destId="{D1F4C9B9-EFD4-A145-B37F-77C25942EF97}" srcOrd="2" destOrd="0" presId="urn:microsoft.com/office/officeart/2005/8/layout/chevron2"/>
    <dgm:cxn modelId="{114B3200-9595-FA4F-9499-0B2A5FEBB728}" type="presParOf" srcId="{D1F4C9B9-EFD4-A145-B37F-77C25942EF97}" destId="{9B2FA357-340B-FF4E-ADD3-9CC6A1DDE926}" srcOrd="0" destOrd="0" presId="urn:microsoft.com/office/officeart/2005/8/layout/chevron2"/>
    <dgm:cxn modelId="{0FA78884-2033-B141-B06C-5958227CA129}" type="presParOf" srcId="{D1F4C9B9-EFD4-A145-B37F-77C25942EF97}" destId="{F7FD938D-674E-514C-ADA7-0281C5F2C2E9}" srcOrd="1" destOrd="0" presId="urn:microsoft.com/office/officeart/2005/8/layout/chevron2"/>
    <dgm:cxn modelId="{3AC065E9-AB22-2A4E-8A7C-5D9A6E009E2A}" type="presParOf" srcId="{D66067B7-FFBE-4518-9B5E-C970836DBBDF}" destId="{38AEBB84-FE68-D042-ABD4-EF00E861A4AC}" srcOrd="3" destOrd="0" presId="urn:microsoft.com/office/officeart/2005/8/layout/chevron2"/>
    <dgm:cxn modelId="{AC2A619B-223D-D44E-9E2A-C37782AC79D5}" type="presParOf" srcId="{D66067B7-FFBE-4518-9B5E-C970836DBBDF}" destId="{42844D29-E24A-8B46-883A-F0288131041E}" srcOrd="4" destOrd="0" presId="urn:microsoft.com/office/officeart/2005/8/layout/chevron2"/>
    <dgm:cxn modelId="{567D6FD0-5105-EE4A-A9E4-B836DC38B0B9}" type="presParOf" srcId="{42844D29-E24A-8B46-883A-F0288131041E}" destId="{4A21B76E-FAEC-9343-875C-9A951014A28A}" srcOrd="0" destOrd="0" presId="urn:microsoft.com/office/officeart/2005/8/layout/chevron2"/>
    <dgm:cxn modelId="{B4F0D61D-57F9-9C4A-A002-A42AC80DF822}" type="presParOf" srcId="{42844D29-E24A-8B46-883A-F0288131041E}" destId="{7EB3A436-139C-5D46-9233-5482736E7EBA}" srcOrd="1" destOrd="0" presId="urn:microsoft.com/office/officeart/2005/8/layout/chevron2"/>
    <dgm:cxn modelId="{0E1BEAED-9C5F-C44E-A28F-673798B463CB}" type="presParOf" srcId="{D66067B7-FFBE-4518-9B5E-C970836DBBDF}" destId="{3EB7554D-641A-5948-AC5F-968C41A38C12}" srcOrd="5" destOrd="0" presId="urn:microsoft.com/office/officeart/2005/8/layout/chevron2"/>
    <dgm:cxn modelId="{8B36ADA4-04FC-0F4E-9C28-E95161709328}" type="presParOf" srcId="{D66067B7-FFBE-4518-9B5E-C970836DBBDF}" destId="{F81E85B5-4DB5-B844-A85A-8DA8874BCD9F}" srcOrd="6" destOrd="0" presId="urn:microsoft.com/office/officeart/2005/8/layout/chevron2"/>
    <dgm:cxn modelId="{23096413-67E3-AE42-B160-43B9A6F95496}" type="presParOf" srcId="{F81E85B5-4DB5-B844-A85A-8DA8874BCD9F}" destId="{72CCF8D9-3C5C-274A-9ABB-DE8A06F9BC5E}" srcOrd="0" destOrd="0" presId="urn:microsoft.com/office/officeart/2005/8/layout/chevron2"/>
    <dgm:cxn modelId="{A3F25096-50CB-2F4D-8646-6AEC149E386E}" type="presParOf" srcId="{F81E85B5-4DB5-B844-A85A-8DA8874BCD9F}" destId="{46293FEC-1C01-8443-8D15-73A0A69C06A7}" srcOrd="1" destOrd="0" presId="urn:microsoft.com/office/officeart/2005/8/layout/chevron2"/>
    <dgm:cxn modelId="{47415ABD-F326-C346-9A13-048AD082DC43}" type="presParOf" srcId="{D66067B7-FFBE-4518-9B5E-C970836DBBDF}" destId="{73344CF7-FAD1-8E4C-AF8F-4529E77E6010}" srcOrd="7" destOrd="0" presId="urn:microsoft.com/office/officeart/2005/8/layout/chevron2"/>
    <dgm:cxn modelId="{4C633629-1EFB-2F4D-B6FD-B82255864F75}" type="presParOf" srcId="{D66067B7-FFBE-4518-9B5E-C970836DBBDF}" destId="{46945A30-2777-9A45-931C-BC013C34581D}" srcOrd="8" destOrd="0" presId="urn:microsoft.com/office/officeart/2005/8/layout/chevron2"/>
    <dgm:cxn modelId="{F4FE9FF0-690E-C648-92F5-818757DC3683}" type="presParOf" srcId="{46945A30-2777-9A45-931C-BC013C34581D}" destId="{0D235F9A-8977-C54C-AE81-D8D1824DAFCB}" srcOrd="0" destOrd="0" presId="urn:microsoft.com/office/officeart/2005/8/layout/chevron2"/>
    <dgm:cxn modelId="{F969E34E-6A45-3C4F-BD84-E89909BD27B7}" type="presParOf" srcId="{46945A30-2777-9A45-931C-BC013C34581D}" destId="{D2ABDCD7-30E4-424E-9D60-955FE0E98466}" srcOrd="1" destOrd="0" presId="urn:microsoft.com/office/officeart/2005/8/layout/chevron2"/>
    <dgm:cxn modelId="{5BC7A8A5-013D-4A4D-9BCE-D5B913881DF3}" type="presParOf" srcId="{D66067B7-FFBE-4518-9B5E-C970836DBBDF}" destId="{CE56284F-EE2A-8C49-9B2D-F98EE78568E8}" srcOrd="9" destOrd="0" presId="urn:microsoft.com/office/officeart/2005/8/layout/chevron2"/>
    <dgm:cxn modelId="{5D15BC21-CF10-BF4E-AB6D-59141FE69988}" type="presParOf" srcId="{D66067B7-FFBE-4518-9B5E-C970836DBBDF}" destId="{B968DE20-2D0A-1845-9862-B64505F7D0EA}" srcOrd="10" destOrd="0" presId="urn:microsoft.com/office/officeart/2005/8/layout/chevron2"/>
    <dgm:cxn modelId="{2E5E9348-1C25-014C-A0D9-1B7410464701}" type="presParOf" srcId="{B968DE20-2D0A-1845-9862-B64505F7D0EA}" destId="{A90750C4-1839-8D49-B811-B4C93492B3C2}" srcOrd="0" destOrd="0" presId="urn:microsoft.com/office/officeart/2005/8/layout/chevron2"/>
    <dgm:cxn modelId="{1D4BD97B-EBF5-4A48-82B4-BBEFCE417E6C}" type="presParOf" srcId="{B968DE20-2D0A-1845-9862-B64505F7D0EA}" destId="{FCDC4160-3134-EB42-B239-4784527D35B3}" srcOrd="1" destOrd="0" presId="urn:microsoft.com/office/officeart/2005/8/layout/chevron2"/>
    <dgm:cxn modelId="{B974C640-5A99-ED43-B929-B324402BBA81}" type="presParOf" srcId="{D66067B7-FFBE-4518-9B5E-C970836DBBDF}" destId="{9E64D894-DEA6-D64F-B62C-7D8152F850F8}" srcOrd="11" destOrd="0" presId="urn:microsoft.com/office/officeart/2005/8/layout/chevron2"/>
    <dgm:cxn modelId="{2649BE8C-C055-D745-9ACC-CBEDE2F7B28F}" type="presParOf" srcId="{D66067B7-FFBE-4518-9B5E-C970836DBBDF}" destId="{00A74531-B92C-0542-BCE2-CE476B14CD90}" srcOrd="12" destOrd="0" presId="urn:microsoft.com/office/officeart/2005/8/layout/chevron2"/>
    <dgm:cxn modelId="{AD7E09EB-110C-8841-B47C-F262764F0B48}" type="presParOf" srcId="{00A74531-B92C-0542-BCE2-CE476B14CD90}" destId="{AA4A6A5D-470F-F94F-9FAE-DD1075246C8B}" srcOrd="0" destOrd="0" presId="urn:microsoft.com/office/officeart/2005/8/layout/chevron2"/>
    <dgm:cxn modelId="{BDE8978D-9720-1C46-BC91-1127B0980A89}" type="presParOf" srcId="{00A74531-B92C-0542-BCE2-CE476B14CD90}" destId="{60B23F3F-08BF-434C-A026-E2F8ECC1176F}" srcOrd="1" destOrd="0" presId="urn:microsoft.com/office/officeart/2005/8/layout/chevron2"/>
    <dgm:cxn modelId="{2EE3C8E0-74FE-564B-8164-9AD0ABA6972A}" type="presParOf" srcId="{D66067B7-FFBE-4518-9B5E-C970836DBBDF}" destId="{3A234C0A-4AED-814D-B04D-FD202E9F9539}" srcOrd="13" destOrd="0" presId="urn:microsoft.com/office/officeart/2005/8/layout/chevron2"/>
    <dgm:cxn modelId="{C6DF643B-5049-4749-9A4B-64ED7AA57F0C}" type="presParOf" srcId="{D66067B7-FFBE-4518-9B5E-C970836DBBDF}" destId="{B1CCF0DD-6D2A-9540-99E2-D3B426F1FDBC}" srcOrd="14" destOrd="0" presId="urn:microsoft.com/office/officeart/2005/8/layout/chevron2"/>
    <dgm:cxn modelId="{E34CEC83-F83A-4848-880E-4DC180400AA7}" type="presParOf" srcId="{B1CCF0DD-6D2A-9540-99E2-D3B426F1FDBC}" destId="{CA2060C6-2B24-3C46-93DB-CAA022C36662}" srcOrd="0" destOrd="0" presId="urn:microsoft.com/office/officeart/2005/8/layout/chevron2"/>
    <dgm:cxn modelId="{E2C747A8-7E50-9C47-8BD1-2B0121D33FA7}" type="presParOf" srcId="{B1CCF0DD-6D2A-9540-99E2-D3B426F1FDBC}" destId="{8742927A-775B-DB4E-B0CC-E2FD28B975FE}"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AECE0114-D07B-F44D-8C46-1DB85590A5DC}">
      <dgm:prSet phldrT="[Texte]"/>
      <dgm:spPr/>
      <dgm:t>
        <a:bodyPr/>
        <a:lstStyle/>
        <a:p>
          <a:r>
            <a:rPr lang="fr-FR"/>
            <a:t>L7</a:t>
          </a:r>
        </a:p>
      </dgm:t>
    </dgm:pt>
    <dgm:pt modelId="{0BD81318-7478-D747-A43D-CA0AE7FC6335}" type="parTrans" cxnId="{D3B238D1-862E-4E4B-9FE7-7B04A038E3D4}">
      <dgm:prSet/>
      <dgm:spPr/>
      <dgm:t>
        <a:bodyPr/>
        <a:lstStyle/>
        <a:p>
          <a:endParaRPr lang="en-US"/>
        </a:p>
      </dgm:t>
    </dgm:pt>
    <dgm:pt modelId="{AD5CE8B5-168E-9C43-9118-9AACD001231E}" type="sibTrans" cxnId="{D3B238D1-862E-4E4B-9FE7-7B04A038E3D4}">
      <dgm:prSet/>
      <dgm:spPr/>
      <dgm:t>
        <a:bodyPr/>
        <a:lstStyle/>
        <a:p>
          <a:endParaRPr lang="en-US"/>
        </a:p>
      </dgm:t>
    </dgm:pt>
    <dgm:pt modelId="{08D1FB31-3D0C-EF40-AA93-D6A494E18DE9}">
      <dgm:prSet phldrT="[Texte]"/>
      <dgm:spPr/>
      <dgm:t>
        <a:bodyPr/>
        <a:lstStyle/>
        <a:p>
          <a:r>
            <a:rPr lang="fr-FR"/>
            <a:t>Objectif Niveau 2</a:t>
          </a:r>
        </a:p>
      </dgm:t>
    </dgm:pt>
    <dgm:pt modelId="{43C58E34-4AAA-4244-8756-31FD7536F91F}" type="parTrans" cxnId="{F5E48842-074E-1649-9035-8DBC1E353FFA}">
      <dgm:prSet/>
      <dgm:spPr/>
      <dgm:t>
        <a:bodyPr/>
        <a:lstStyle/>
        <a:p>
          <a:endParaRPr lang="en-US"/>
        </a:p>
      </dgm:t>
    </dgm:pt>
    <dgm:pt modelId="{85E281F9-274C-4746-B884-A6142FE0A495}" type="sibTrans" cxnId="{F5E48842-074E-1649-9035-8DBC1E353FFA}">
      <dgm:prSet/>
      <dgm:spPr/>
      <dgm:t>
        <a:bodyPr/>
        <a:lstStyle/>
        <a:p>
          <a:endParaRPr lang="en-US"/>
        </a:p>
      </dgm:t>
    </dgm:pt>
    <dgm:pt modelId="{C5CE91D6-BFCC-264B-A8FD-FEFD2CF552B7}">
      <dgm:prSet phldrT="[Texte]"/>
      <dgm:spPr/>
      <dgm:t>
        <a:bodyPr/>
        <a:lstStyle/>
        <a:p>
          <a:r>
            <a:rPr lang="fr-FR"/>
            <a:t>L2</a:t>
          </a:r>
        </a:p>
      </dgm:t>
    </dgm:pt>
    <dgm:pt modelId="{04EFB211-F0A5-6E4F-B9D7-16A43394E3FF}" type="parTrans" cxnId="{F98AFFEA-D6FD-B541-B214-7D4D950A7678}">
      <dgm:prSet/>
      <dgm:spPr/>
      <dgm:t>
        <a:bodyPr/>
        <a:lstStyle/>
        <a:p>
          <a:endParaRPr lang="en-US"/>
        </a:p>
      </dgm:t>
    </dgm:pt>
    <dgm:pt modelId="{21CCA583-E12B-1C49-9C2E-DC956C9E3B8C}" type="sibTrans" cxnId="{F98AFFEA-D6FD-B541-B214-7D4D950A7678}">
      <dgm:prSet/>
      <dgm:spPr/>
      <dgm:t>
        <a:bodyPr/>
        <a:lstStyle/>
        <a:p>
          <a:endParaRPr lang="en-US"/>
        </a:p>
      </dgm:t>
    </dgm:pt>
    <dgm:pt modelId="{715F879F-9CC6-1E4B-920E-7093E8044B4C}">
      <dgm:prSet phldrT="[Texte]"/>
      <dgm:spPr/>
      <dgm:t>
        <a:bodyPr/>
        <a:lstStyle/>
        <a:p>
          <a:r>
            <a:rPr lang="fr-FR"/>
            <a:t>L3</a:t>
          </a:r>
        </a:p>
      </dgm:t>
    </dgm:pt>
    <dgm:pt modelId="{C67BF87A-68B7-4546-B1C4-6E91FDF6E743}" type="parTrans" cxnId="{F443E565-C872-0248-A821-F0D8564F33E3}">
      <dgm:prSet/>
      <dgm:spPr/>
      <dgm:t>
        <a:bodyPr/>
        <a:lstStyle/>
        <a:p>
          <a:endParaRPr lang="en-US"/>
        </a:p>
      </dgm:t>
    </dgm:pt>
    <dgm:pt modelId="{AF6F0A5F-8C4F-5844-94E4-4E51562C1610}" type="sibTrans" cxnId="{F443E565-C872-0248-A821-F0D8564F33E3}">
      <dgm:prSet/>
      <dgm:spPr/>
      <dgm:t>
        <a:bodyPr/>
        <a:lstStyle/>
        <a:p>
          <a:endParaRPr lang="en-US"/>
        </a:p>
      </dgm:t>
    </dgm:pt>
    <dgm:pt modelId="{3FB3D4C3-5BB7-B043-A4C7-0E28C5C31096}">
      <dgm:prSet phldrT="[Texte]"/>
      <dgm:spPr/>
      <dgm:t>
        <a:bodyPr/>
        <a:lstStyle/>
        <a:p>
          <a:r>
            <a:rPr lang="fr-FR"/>
            <a:t>L4</a:t>
          </a:r>
        </a:p>
      </dgm:t>
    </dgm:pt>
    <dgm:pt modelId="{CD7E16FA-45CD-324B-ACD8-E3213164C630}" type="parTrans" cxnId="{4405F6BA-D05D-854F-AF8C-5569597FFD58}">
      <dgm:prSet/>
      <dgm:spPr/>
      <dgm:t>
        <a:bodyPr/>
        <a:lstStyle/>
        <a:p>
          <a:endParaRPr lang="en-US"/>
        </a:p>
      </dgm:t>
    </dgm:pt>
    <dgm:pt modelId="{160AE8F8-3062-5743-9097-BEBD833C9F81}" type="sibTrans" cxnId="{4405F6BA-D05D-854F-AF8C-5569597FFD58}">
      <dgm:prSet/>
      <dgm:spPr/>
      <dgm:t>
        <a:bodyPr/>
        <a:lstStyle/>
        <a:p>
          <a:endParaRPr lang="en-US"/>
        </a:p>
      </dgm:t>
    </dgm:pt>
    <dgm:pt modelId="{62C65AEC-6D2A-434F-B96C-826F9844FEC9}">
      <dgm:prSet phldrT="[Texte]"/>
      <dgm:spPr/>
      <dgm:t>
        <a:bodyPr/>
        <a:lstStyle/>
        <a:p>
          <a:r>
            <a:rPr lang="fr-FR"/>
            <a:t>L5</a:t>
          </a:r>
        </a:p>
      </dgm:t>
    </dgm:pt>
    <dgm:pt modelId="{D31CA267-3D40-4F44-B00E-E87D4B65448A}" type="parTrans" cxnId="{234FE8B2-D20F-084A-AF4B-EB1A8E9E4DF3}">
      <dgm:prSet/>
      <dgm:spPr/>
      <dgm:t>
        <a:bodyPr/>
        <a:lstStyle/>
        <a:p>
          <a:endParaRPr lang="en-US"/>
        </a:p>
      </dgm:t>
    </dgm:pt>
    <dgm:pt modelId="{6E26C20F-E7E7-734D-8A55-7CD416972AAD}" type="sibTrans" cxnId="{234FE8B2-D20F-084A-AF4B-EB1A8E9E4DF3}">
      <dgm:prSet/>
      <dgm:spPr/>
      <dgm:t>
        <a:bodyPr/>
        <a:lstStyle/>
        <a:p>
          <a:endParaRPr lang="en-US"/>
        </a:p>
      </dgm:t>
    </dgm:pt>
    <dgm:pt modelId="{EFA61A2B-D42D-814F-B4ED-68B7D86F11F5}">
      <dgm:prSet phldrT="[Texte]"/>
      <dgm:spPr/>
      <dgm:t>
        <a:bodyPr/>
        <a:lstStyle/>
        <a:p>
          <a:r>
            <a:rPr lang="fr-FR"/>
            <a:t>L6</a:t>
          </a:r>
        </a:p>
      </dgm:t>
    </dgm:pt>
    <dgm:pt modelId="{E6CCAFE6-14C5-B442-9670-73CDFCF36F74}" type="parTrans" cxnId="{B36B2F6D-7764-974A-88D7-2B1F00EA8DE3}">
      <dgm:prSet/>
      <dgm:spPr/>
      <dgm:t>
        <a:bodyPr/>
        <a:lstStyle/>
        <a:p>
          <a:endParaRPr lang="en-US"/>
        </a:p>
      </dgm:t>
    </dgm:pt>
    <dgm:pt modelId="{B0ECDDC0-E2F4-B249-A161-C4E5A2C097B1}" type="sibTrans" cxnId="{B36B2F6D-7764-974A-88D7-2B1F00EA8DE3}">
      <dgm:prSet/>
      <dgm:spPr/>
      <dgm:t>
        <a:bodyPr/>
        <a:lstStyle/>
        <a:p>
          <a:endParaRPr lang="en-US"/>
        </a:p>
      </dgm:t>
    </dgm:pt>
    <dgm:pt modelId="{101FC3ED-7D30-724C-A04E-F3368599E3BD}">
      <dgm:prSet phldrT="[Texte]"/>
      <dgm:spPr/>
      <dgm:t>
        <a:bodyPr/>
        <a:lstStyle/>
        <a:p>
          <a:r>
            <a:rPr lang="fr-FR"/>
            <a:t>L1</a:t>
          </a:r>
        </a:p>
      </dgm:t>
    </dgm:pt>
    <dgm:pt modelId="{266EBF6A-36B4-5B4C-8973-92127AB9DFC3}" type="parTrans" cxnId="{E25E87CE-CED3-F245-BD8C-1C5A1B25CFD5}">
      <dgm:prSet/>
      <dgm:spPr/>
      <dgm:t>
        <a:bodyPr/>
        <a:lstStyle/>
        <a:p>
          <a:endParaRPr lang="en-US"/>
        </a:p>
      </dgm:t>
    </dgm:pt>
    <dgm:pt modelId="{07322438-B59D-A845-BDFD-8E370621821C}" type="sibTrans" cxnId="{E25E87CE-CED3-F245-BD8C-1C5A1B25CFD5}">
      <dgm:prSet/>
      <dgm:spPr/>
      <dgm:t>
        <a:bodyPr/>
        <a:lstStyle/>
        <a:p>
          <a:endParaRPr lang="en-US"/>
        </a:p>
      </dgm:t>
    </dgm:pt>
    <dgm:pt modelId="{E6FC8CE6-8BDA-5D4E-8030-50E544D08B90}">
      <dgm:prSet phldrT="[Texte]"/>
      <dgm:spPr/>
      <dgm:t>
        <a:bodyPr/>
        <a:lstStyle/>
        <a:p>
          <a:endParaRPr lang="fr-FR"/>
        </a:p>
      </dgm:t>
    </dgm:pt>
    <dgm:pt modelId="{A5D123A8-EEA3-084B-A9F8-9D47EA9DBA68}" type="parTrans" cxnId="{464C2579-1D7E-004A-BBA7-019BC24ABDFE}">
      <dgm:prSet/>
      <dgm:spPr/>
      <dgm:t>
        <a:bodyPr/>
        <a:lstStyle/>
        <a:p>
          <a:endParaRPr lang="en-US"/>
        </a:p>
      </dgm:t>
    </dgm:pt>
    <dgm:pt modelId="{F7E9AA06-3992-A444-ABCA-8AA6670447FC}" type="sibTrans" cxnId="{464C2579-1D7E-004A-BBA7-019BC24ABDFE}">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20BCACBD-8125-1644-8F0A-23A5A0F4D5DD}" type="pres">
      <dgm:prSet presAssocID="{08D1FB31-3D0C-EF40-AA93-D6A494E18DE9}" presName="composite" presStyleCnt="0"/>
      <dgm:spPr/>
    </dgm:pt>
    <dgm:pt modelId="{625DE8FD-86A2-C54F-861B-5D3EBD28FA51}" type="pres">
      <dgm:prSet presAssocID="{08D1FB31-3D0C-EF40-AA93-D6A494E18DE9}" presName="parentText" presStyleLbl="alignNode1" presStyleIdx="0" presStyleCnt="8">
        <dgm:presLayoutVars>
          <dgm:chMax val="1"/>
          <dgm:bulletEnabled val="1"/>
        </dgm:presLayoutVars>
      </dgm:prSet>
      <dgm:spPr/>
      <dgm:t>
        <a:bodyPr/>
        <a:lstStyle/>
        <a:p>
          <a:endParaRPr lang="en-US"/>
        </a:p>
      </dgm:t>
    </dgm:pt>
    <dgm:pt modelId="{F69D2BE9-936D-DE4B-901D-38DD0BB7A6CE}" type="pres">
      <dgm:prSet presAssocID="{08D1FB31-3D0C-EF40-AA93-D6A494E18DE9}" presName="descendantText" presStyleLbl="alignAcc1" presStyleIdx="0" presStyleCnt="8">
        <dgm:presLayoutVars>
          <dgm:bulletEnabled val="1"/>
        </dgm:presLayoutVars>
      </dgm:prSet>
      <dgm:spPr/>
    </dgm:pt>
    <dgm:pt modelId="{5C82234F-C6DD-7641-9259-6F9CF898C8DC}" type="pres">
      <dgm:prSet presAssocID="{85E281F9-274C-4746-B884-A6142FE0A495}" presName="sp" presStyleCnt="0"/>
      <dgm:spPr/>
    </dgm:pt>
    <dgm:pt modelId="{EF360714-7F97-5541-88FF-56485DBB4322}" type="pres">
      <dgm:prSet presAssocID="{101FC3ED-7D30-724C-A04E-F3368599E3BD}" presName="composite" presStyleCnt="0"/>
      <dgm:spPr/>
    </dgm:pt>
    <dgm:pt modelId="{63C88679-2AF1-F246-BF22-9A87F669AE2F}" type="pres">
      <dgm:prSet presAssocID="{101FC3ED-7D30-724C-A04E-F3368599E3BD}" presName="parentText" presStyleLbl="alignNode1" presStyleIdx="1" presStyleCnt="8">
        <dgm:presLayoutVars>
          <dgm:chMax val="1"/>
          <dgm:bulletEnabled val="1"/>
        </dgm:presLayoutVars>
      </dgm:prSet>
      <dgm:spPr/>
      <dgm:t>
        <a:bodyPr/>
        <a:lstStyle/>
        <a:p>
          <a:endParaRPr lang="en-US"/>
        </a:p>
      </dgm:t>
    </dgm:pt>
    <dgm:pt modelId="{F1A69FA4-4ADA-BB47-AEDC-E2374E16D0A8}" type="pres">
      <dgm:prSet presAssocID="{101FC3ED-7D30-724C-A04E-F3368599E3BD}" presName="descendantText" presStyleLbl="alignAcc1" presStyleIdx="1" presStyleCnt="8">
        <dgm:presLayoutVars>
          <dgm:bulletEnabled val="1"/>
        </dgm:presLayoutVars>
      </dgm:prSet>
      <dgm:spPr/>
    </dgm:pt>
    <dgm:pt modelId="{AF7D5C52-A8F5-F54C-91DB-5B68B15C16EE}" type="pres">
      <dgm:prSet presAssocID="{07322438-B59D-A845-BDFD-8E370621821C}" presName="sp" presStyleCnt="0"/>
      <dgm:spPr/>
    </dgm:pt>
    <dgm:pt modelId="{A0724D44-4679-2B40-88B6-D05209E81DC5}" type="pres">
      <dgm:prSet presAssocID="{C5CE91D6-BFCC-264B-A8FD-FEFD2CF552B7}" presName="composite" presStyleCnt="0"/>
      <dgm:spPr/>
    </dgm:pt>
    <dgm:pt modelId="{57359D86-12CA-A04F-943F-C7187CDAE297}" type="pres">
      <dgm:prSet presAssocID="{C5CE91D6-BFCC-264B-A8FD-FEFD2CF552B7}" presName="parentText" presStyleLbl="alignNode1" presStyleIdx="2" presStyleCnt="8">
        <dgm:presLayoutVars>
          <dgm:chMax val="1"/>
          <dgm:bulletEnabled val="1"/>
        </dgm:presLayoutVars>
      </dgm:prSet>
      <dgm:spPr/>
      <dgm:t>
        <a:bodyPr/>
        <a:lstStyle/>
        <a:p>
          <a:endParaRPr lang="en-US"/>
        </a:p>
      </dgm:t>
    </dgm:pt>
    <dgm:pt modelId="{5959CAFF-E87F-5741-AA1E-1673DDA52E27}" type="pres">
      <dgm:prSet presAssocID="{C5CE91D6-BFCC-264B-A8FD-FEFD2CF552B7}" presName="descendantText" presStyleLbl="alignAcc1" presStyleIdx="2" presStyleCnt="8">
        <dgm:presLayoutVars>
          <dgm:bulletEnabled val="1"/>
        </dgm:presLayoutVars>
      </dgm:prSet>
      <dgm:spPr/>
      <dgm:t>
        <a:bodyPr/>
        <a:lstStyle/>
        <a:p>
          <a:endParaRPr lang="en-US"/>
        </a:p>
      </dgm:t>
    </dgm:pt>
    <dgm:pt modelId="{88EBAA8A-E7DD-D044-AF0A-2373F5A4A4EB}" type="pres">
      <dgm:prSet presAssocID="{21CCA583-E12B-1C49-9C2E-DC956C9E3B8C}" presName="sp" presStyleCnt="0"/>
      <dgm:spPr/>
    </dgm:pt>
    <dgm:pt modelId="{18E115B8-76DD-E54D-AC1B-2723884E3C9A}" type="pres">
      <dgm:prSet presAssocID="{715F879F-9CC6-1E4B-920E-7093E8044B4C}" presName="composite" presStyleCnt="0"/>
      <dgm:spPr/>
    </dgm:pt>
    <dgm:pt modelId="{F3F3B527-E005-DE46-8C59-DC1BBD42BE29}" type="pres">
      <dgm:prSet presAssocID="{715F879F-9CC6-1E4B-920E-7093E8044B4C}" presName="parentText" presStyleLbl="alignNode1" presStyleIdx="3" presStyleCnt="8">
        <dgm:presLayoutVars>
          <dgm:chMax val="1"/>
          <dgm:bulletEnabled val="1"/>
        </dgm:presLayoutVars>
      </dgm:prSet>
      <dgm:spPr/>
      <dgm:t>
        <a:bodyPr/>
        <a:lstStyle/>
        <a:p>
          <a:endParaRPr lang="en-US"/>
        </a:p>
      </dgm:t>
    </dgm:pt>
    <dgm:pt modelId="{DA0AA59D-75A3-8346-9BB1-27261397DE0C}" type="pres">
      <dgm:prSet presAssocID="{715F879F-9CC6-1E4B-920E-7093E8044B4C}" presName="descendantText" presStyleLbl="alignAcc1" presStyleIdx="3" presStyleCnt="8">
        <dgm:presLayoutVars>
          <dgm:bulletEnabled val="1"/>
        </dgm:presLayoutVars>
      </dgm:prSet>
      <dgm:spPr/>
    </dgm:pt>
    <dgm:pt modelId="{9C514770-A658-B844-BE83-C0EC15F20785}" type="pres">
      <dgm:prSet presAssocID="{AF6F0A5F-8C4F-5844-94E4-4E51562C1610}" presName="sp" presStyleCnt="0"/>
      <dgm:spPr/>
    </dgm:pt>
    <dgm:pt modelId="{ED489CAA-EF18-CF42-977F-FE6A2F760208}" type="pres">
      <dgm:prSet presAssocID="{3FB3D4C3-5BB7-B043-A4C7-0E28C5C31096}" presName="composite" presStyleCnt="0"/>
      <dgm:spPr/>
    </dgm:pt>
    <dgm:pt modelId="{F22DF2C6-8826-3A43-AE40-B9238E43131E}" type="pres">
      <dgm:prSet presAssocID="{3FB3D4C3-5BB7-B043-A4C7-0E28C5C31096}" presName="parentText" presStyleLbl="alignNode1" presStyleIdx="4" presStyleCnt="8">
        <dgm:presLayoutVars>
          <dgm:chMax val="1"/>
          <dgm:bulletEnabled val="1"/>
        </dgm:presLayoutVars>
      </dgm:prSet>
      <dgm:spPr/>
      <dgm:t>
        <a:bodyPr/>
        <a:lstStyle/>
        <a:p>
          <a:endParaRPr lang="en-US"/>
        </a:p>
      </dgm:t>
    </dgm:pt>
    <dgm:pt modelId="{44C7CC0C-E0CA-F046-B8DA-FB1DD854B0E5}" type="pres">
      <dgm:prSet presAssocID="{3FB3D4C3-5BB7-B043-A4C7-0E28C5C31096}" presName="descendantText" presStyleLbl="alignAcc1" presStyleIdx="4" presStyleCnt="8">
        <dgm:presLayoutVars>
          <dgm:bulletEnabled val="1"/>
        </dgm:presLayoutVars>
      </dgm:prSet>
      <dgm:spPr/>
    </dgm:pt>
    <dgm:pt modelId="{5A2D4146-A9AC-414F-A63F-E57F32DD93E7}" type="pres">
      <dgm:prSet presAssocID="{160AE8F8-3062-5743-9097-BEBD833C9F81}" presName="sp" presStyleCnt="0"/>
      <dgm:spPr/>
    </dgm:pt>
    <dgm:pt modelId="{0B20E598-0632-EA42-8339-93B5D358215D}" type="pres">
      <dgm:prSet presAssocID="{62C65AEC-6D2A-434F-B96C-826F9844FEC9}" presName="composite" presStyleCnt="0"/>
      <dgm:spPr/>
    </dgm:pt>
    <dgm:pt modelId="{844453CA-A0DF-0E42-A2EE-401A5929D95B}" type="pres">
      <dgm:prSet presAssocID="{62C65AEC-6D2A-434F-B96C-826F9844FEC9}" presName="parentText" presStyleLbl="alignNode1" presStyleIdx="5" presStyleCnt="8">
        <dgm:presLayoutVars>
          <dgm:chMax val="1"/>
          <dgm:bulletEnabled val="1"/>
        </dgm:presLayoutVars>
      </dgm:prSet>
      <dgm:spPr/>
      <dgm:t>
        <a:bodyPr/>
        <a:lstStyle/>
        <a:p>
          <a:endParaRPr lang="en-US"/>
        </a:p>
      </dgm:t>
    </dgm:pt>
    <dgm:pt modelId="{B05661F0-4A21-BB49-96CC-C80227B560CB}" type="pres">
      <dgm:prSet presAssocID="{62C65AEC-6D2A-434F-B96C-826F9844FEC9}" presName="descendantText" presStyleLbl="alignAcc1" presStyleIdx="5" presStyleCnt="8">
        <dgm:presLayoutVars>
          <dgm:bulletEnabled val="1"/>
        </dgm:presLayoutVars>
      </dgm:prSet>
      <dgm:spPr/>
    </dgm:pt>
    <dgm:pt modelId="{E8C2F442-9374-544A-A65C-C49EFC9420CE}" type="pres">
      <dgm:prSet presAssocID="{6E26C20F-E7E7-734D-8A55-7CD416972AAD}" presName="sp" presStyleCnt="0"/>
      <dgm:spPr/>
    </dgm:pt>
    <dgm:pt modelId="{A0D4D42B-34C6-3842-A42C-7DFE01E4BFF0}" type="pres">
      <dgm:prSet presAssocID="{EFA61A2B-D42D-814F-B4ED-68B7D86F11F5}" presName="composite" presStyleCnt="0"/>
      <dgm:spPr/>
    </dgm:pt>
    <dgm:pt modelId="{231CFD92-F94B-574B-9E1B-8E4379019E20}" type="pres">
      <dgm:prSet presAssocID="{EFA61A2B-D42D-814F-B4ED-68B7D86F11F5}" presName="parentText" presStyleLbl="alignNode1" presStyleIdx="6" presStyleCnt="8">
        <dgm:presLayoutVars>
          <dgm:chMax val="1"/>
          <dgm:bulletEnabled val="1"/>
        </dgm:presLayoutVars>
      </dgm:prSet>
      <dgm:spPr/>
      <dgm:t>
        <a:bodyPr/>
        <a:lstStyle/>
        <a:p>
          <a:endParaRPr lang="en-US"/>
        </a:p>
      </dgm:t>
    </dgm:pt>
    <dgm:pt modelId="{D2764F4F-8662-F64F-A702-EB922255F3FB}" type="pres">
      <dgm:prSet presAssocID="{EFA61A2B-D42D-814F-B4ED-68B7D86F11F5}" presName="descendantText" presStyleLbl="alignAcc1" presStyleIdx="6" presStyleCnt="8">
        <dgm:presLayoutVars>
          <dgm:bulletEnabled val="1"/>
        </dgm:presLayoutVars>
      </dgm:prSet>
      <dgm:spPr/>
    </dgm:pt>
    <dgm:pt modelId="{E1B8BE37-73AD-DC49-A7E8-D9EF72F80FDC}" type="pres">
      <dgm:prSet presAssocID="{B0ECDDC0-E2F4-B249-A161-C4E5A2C097B1}" presName="sp" presStyleCnt="0"/>
      <dgm:spPr/>
    </dgm:pt>
    <dgm:pt modelId="{695BE765-DCB5-0C40-864F-9A0C13FAFC82}" type="pres">
      <dgm:prSet presAssocID="{AECE0114-D07B-F44D-8C46-1DB85590A5DC}" presName="composite" presStyleCnt="0"/>
      <dgm:spPr/>
    </dgm:pt>
    <dgm:pt modelId="{0C0F69A9-0557-B74D-93DE-9C890B96279E}" type="pres">
      <dgm:prSet presAssocID="{AECE0114-D07B-F44D-8C46-1DB85590A5DC}" presName="parentText" presStyleLbl="alignNode1" presStyleIdx="7" presStyleCnt="8">
        <dgm:presLayoutVars>
          <dgm:chMax val="1"/>
          <dgm:bulletEnabled val="1"/>
        </dgm:presLayoutVars>
      </dgm:prSet>
      <dgm:spPr/>
      <dgm:t>
        <a:bodyPr/>
        <a:lstStyle/>
        <a:p>
          <a:endParaRPr lang="en-US"/>
        </a:p>
      </dgm:t>
    </dgm:pt>
    <dgm:pt modelId="{211CDF27-A8CF-084D-BF56-CF4E8EE174A8}" type="pres">
      <dgm:prSet presAssocID="{AECE0114-D07B-F44D-8C46-1DB85590A5DC}" presName="descendantText" presStyleLbl="alignAcc1" presStyleIdx="7" presStyleCnt="8">
        <dgm:presLayoutVars>
          <dgm:bulletEnabled val="1"/>
        </dgm:presLayoutVars>
      </dgm:prSet>
      <dgm:spPr/>
    </dgm:pt>
  </dgm:ptLst>
  <dgm:cxnLst>
    <dgm:cxn modelId="{992EA78B-8FEB-5946-B486-7FBCF251F4A0}" type="presOf" srcId="{715F879F-9CC6-1E4B-920E-7093E8044B4C}" destId="{F3F3B527-E005-DE46-8C59-DC1BBD42BE29}" srcOrd="0" destOrd="0" presId="urn:microsoft.com/office/officeart/2005/8/layout/chevron2"/>
    <dgm:cxn modelId="{F5E48842-074E-1649-9035-8DBC1E353FFA}" srcId="{C8FE9077-F1A6-4035-B0DC-2A5A465DB603}" destId="{08D1FB31-3D0C-EF40-AA93-D6A494E18DE9}" srcOrd="0" destOrd="0" parTransId="{43C58E34-4AAA-4244-8756-31FD7536F91F}" sibTransId="{85E281F9-274C-4746-B884-A6142FE0A495}"/>
    <dgm:cxn modelId="{C1580465-BB64-7B45-8949-726381D75016}" type="presOf" srcId="{C5CE91D6-BFCC-264B-A8FD-FEFD2CF552B7}" destId="{57359D86-12CA-A04F-943F-C7187CDAE297}" srcOrd="0" destOrd="0" presId="urn:microsoft.com/office/officeart/2005/8/layout/chevron2"/>
    <dgm:cxn modelId="{E25E87CE-CED3-F245-BD8C-1C5A1B25CFD5}" srcId="{C8FE9077-F1A6-4035-B0DC-2A5A465DB603}" destId="{101FC3ED-7D30-724C-A04E-F3368599E3BD}" srcOrd="1" destOrd="0" parTransId="{266EBF6A-36B4-5B4C-8973-92127AB9DFC3}" sibTransId="{07322438-B59D-A845-BDFD-8E370621821C}"/>
    <dgm:cxn modelId="{C05CF6FC-E60E-374A-B150-B8D602DC4BF6}" type="presOf" srcId="{3FB3D4C3-5BB7-B043-A4C7-0E28C5C31096}" destId="{F22DF2C6-8826-3A43-AE40-B9238E43131E}" srcOrd="0" destOrd="0" presId="urn:microsoft.com/office/officeart/2005/8/layout/chevron2"/>
    <dgm:cxn modelId="{F443E565-C872-0248-A821-F0D8564F33E3}" srcId="{C8FE9077-F1A6-4035-B0DC-2A5A465DB603}" destId="{715F879F-9CC6-1E4B-920E-7093E8044B4C}" srcOrd="3" destOrd="0" parTransId="{C67BF87A-68B7-4546-B1C4-6E91FDF6E743}" sibTransId="{AF6F0A5F-8C4F-5844-94E4-4E51562C1610}"/>
    <dgm:cxn modelId="{727C4FDD-B23E-F341-9012-80336BA9F2F5}" type="presOf" srcId="{E6FC8CE6-8BDA-5D4E-8030-50E544D08B90}" destId="{5959CAFF-E87F-5741-AA1E-1673DDA52E27}" srcOrd="0" destOrd="0" presId="urn:microsoft.com/office/officeart/2005/8/layout/chevron2"/>
    <dgm:cxn modelId="{A27E67A4-1F54-4049-8330-016F6548E60D}" type="presOf" srcId="{08D1FB31-3D0C-EF40-AA93-D6A494E18DE9}" destId="{625DE8FD-86A2-C54F-861B-5D3EBD28FA51}" srcOrd="0" destOrd="0" presId="urn:microsoft.com/office/officeart/2005/8/layout/chevron2"/>
    <dgm:cxn modelId="{4405F6BA-D05D-854F-AF8C-5569597FFD58}" srcId="{C8FE9077-F1A6-4035-B0DC-2A5A465DB603}" destId="{3FB3D4C3-5BB7-B043-A4C7-0E28C5C31096}" srcOrd="4" destOrd="0" parTransId="{CD7E16FA-45CD-324B-ACD8-E3213164C630}" sibTransId="{160AE8F8-3062-5743-9097-BEBD833C9F81}"/>
    <dgm:cxn modelId="{9FAEE908-96D3-D043-9644-C71F08341D34}" type="presOf" srcId="{62C65AEC-6D2A-434F-B96C-826F9844FEC9}" destId="{844453CA-A0DF-0E42-A2EE-401A5929D95B}" srcOrd="0" destOrd="0" presId="urn:microsoft.com/office/officeart/2005/8/layout/chevron2"/>
    <dgm:cxn modelId="{464C2579-1D7E-004A-BBA7-019BC24ABDFE}" srcId="{C5CE91D6-BFCC-264B-A8FD-FEFD2CF552B7}" destId="{E6FC8CE6-8BDA-5D4E-8030-50E544D08B90}" srcOrd="0" destOrd="0" parTransId="{A5D123A8-EEA3-084B-A9F8-9D47EA9DBA68}" sibTransId="{F7E9AA06-3992-A444-ABCA-8AA6670447FC}"/>
    <dgm:cxn modelId="{CF87B200-5F92-AE4C-AC05-3F0C4C0ADF3C}" type="presOf" srcId="{AECE0114-D07B-F44D-8C46-1DB85590A5DC}" destId="{0C0F69A9-0557-B74D-93DE-9C890B96279E}" srcOrd="0" destOrd="0" presId="urn:microsoft.com/office/officeart/2005/8/layout/chevron2"/>
    <dgm:cxn modelId="{B688B1D8-FE83-5C40-AE54-263246F46D20}" type="presOf" srcId="{101FC3ED-7D30-724C-A04E-F3368599E3BD}" destId="{63C88679-2AF1-F246-BF22-9A87F669AE2F}" srcOrd="0" destOrd="0" presId="urn:microsoft.com/office/officeart/2005/8/layout/chevron2"/>
    <dgm:cxn modelId="{8611F1FC-2584-344E-B97A-F708C0DF5B9E}" type="presOf" srcId="{C8FE9077-F1A6-4035-B0DC-2A5A465DB603}" destId="{D66067B7-FFBE-4518-9B5E-C970836DBBDF}" srcOrd="0" destOrd="0" presId="urn:microsoft.com/office/officeart/2005/8/layout/chevron2"/>
    <dgm:cxn modelId="{B36B2F6D-7764-974A-88D7-2B1F00EA8DE3}" srcId="{C8FE9077-F1A6-4035-B0DC-2A5A465DB603}" destId="{EFA61A2B-D42D-814F-B4ED-68B7D86F11F5}" srcOrd="6" destOrd="0" parTransId="{E6CCAFE6-14C5-B442-9670-73CDFCF36F74}" sibTransId="{B0ECDDC0-E2F4-B249-A161-C4E5A2C097B1}"/>
    <dgm:cxn modelId="{D3B238D1-862E-4E4B-9FE7-7B04A038E3D4}" srcId="{C8FE9077-F1A6-4035-B0DC-2A5A465DB603}" destId="{AECE0114-D07B-F44D-8C46-1DB85590A5DC}" srcOrd="7" destOrd="0" parTransId="{0BD81318-7478-D747-A43D-CA0AE7FC6335}" sibTransId="{AD5CE8B5-168E-9C43-9118-9AACD001231E}"/>
    <dgm:cxn modelId="{46FB8E8E-BA41-4A48-89FC-2A72921B28DC}" type="presOf" srcId="{EFA61A2B-D42D-814F-B4ED-68B7D86F11F5}" destId="{231CFD92-F94B-574B-9E1B-8E4379019E20}" srcOrd="0" destOrd="0" presId="urn:microsoft.com/office/officeart/2005/8/layout/chevron2"/>
    <dgm:cxn modelId="{234FE8B2-D20F-084A-AF4B-EB1A8E9E4DF3}" srcId="{C8FE9077-F1A6-4035-B0DC-2A5A465DB603}" destId="{62C65AEC-6D2A-434F-B96C-826F9844FEC9}" srcOrd="5" destOrd="0" parTransId="{D31CA267-3D40-4F44-B00E-E87D4B65448A}" sibTransId="{6E26C20F-E7E7-734D-8A55-7CD416972AAD}"/>
    <dgm:cxn modelId="{F98AFFEA-D6FD-B541-B214-7D4D950A7678}" srcId="{C8FE9077-F1A6-4035-B0DC-2A5A465DB603}" destId="{C5CE91D6-BFCC-264B-A8FD-FEFD2CF552B7}" srcOrd="2" destOrd="0" parTransId="{04EFB211-F0A5-6E4F-B9D7-16A43394E3FF}" sibTransId="{21CCA583-E12B-1C49-9C2E-DC956C9E3B8C}"/>
    <dgm:cxn modelId="{25301359-DB9F-714F-8182-EB9053D7CF14}" type="presParOf" srcId="{D66067B7-FFBE-4518-9B5E-C970836DBBDF}" destId="{20BCACBD-8125-1644-8F0A-23A5A0F4D5DD}" srcOrd="0" destOrd="0" presId="urn:microsoft.com/office/officeart/2005/8/layout/chevron2"/>
    <dgm:cxn modelId="{54DC3304-F013-2448-99F1-A3CC3231A1F8}" type="presParOf" srcId="{20BCACBD-8125-1644-8F0A-23A5A0F4D5DD}" destId="{625DE8FD-86A2-C54F-861B-5D3EBD28FA51}" srcOrd="0" destOrd="0" presId="urn:microsoft.com/office/officeart/2005/8/layout/chevron2"/>
    <dgm:cxn modelId="{9AF4F16F-E025-224C-AF09-094CA23C5146}" type="presParOf" srcId="{20BCACBD-8125-1644-8F0A-23A5A0F4D5DD}" destId="{F69D2BE9-936D-DE4B-901D-38DD0BB7A6CE}" srcOrd="1" destOrd="0" presId="urn:microsoft.com/office/officeart/2005/8/layout/chevron2"/>
    <dgm:cxn modelId="{0AD3F6A0-1353-564A-9091-923F9B708F6A}" type="presParOf" srcId="{D66067B7-FFBE-4518-9B5E-C970836DBBDF}" destId="{5C82234F-C6DD-7641-9259-6F9CF898C8DC}" srcOrd="1" destOrd="0" presId="urn:microsoft.com/office/officeart/2005/8/layout/chevron2"/>
    <dgm:cxn modelId="{3748A295-186A-7B40-8DF3-6707D9DD4586}" type="presParOf" srcId="{D66067B7-FFBE-4518-9B5E-C970836DBBDF}" destId="{EF360714-7F97-5541-88FF-56485DBB4322}" srcOrd="2" destOrd="0" presId="urn:microsoft.com/office/officeart/2005/8/layout/chevron2"/>
    <dgm:cxn modelId="{C5574F02-8673-3940-A546-386A72EABD93}" type="presParOf" srcId="{EF360714-7F97-5541-88FF-56485DBB4322}" destId="{63C88679-2AF1-F246-BF22-9A87F669AE2F}" srcOrd="0" destOrd="0" presId="urn:microsoft.com/office/officeart/2005/8/layout/chevron2"/>
    <dgm:cxn modelId="{44278A89-41D3-F543-A7FD-128FBDD48F89}" type="presParOf" srcId="{EF360714-7F97-5541-88FF-56485DBB4322}" destId="{F1A69FA4-4ADA-BB47-AEDC-E2374E16D0A8}" srcOrd="1" destOrd="0" presId="urn:microsoft.com/office/officeart/2005/8/layout/chevron2"/>
    <dgm:cxn modelId="{78366707-E9E3-A048-ABB6-B7A02D95E1C9}" type="presParOf" srcId="{D66067B7-FFBE-4518-9B5E-C970836DBBDF}" destId="{AF7D5C52-A8F5-F54C-91DB-5B68B15C16EE}" srcOrd="3" destOrd="0" presId="urn:microsoft.com/office/officeart/2005/8/layout/chevron2"/>
    <dgm:cxn modelId="{795ECCAC-3DD7-A949-9326-0241E0E5689A}" type="presParOf" srcId="{D66067B7-FFBE-4518-9B5E-C970836DBBDF}" destId="{A0724D44-4679-2B40-88B6-D05209E81DC5}" srcOrd="4" destOrd="0" presId="urn:microsoft.com/office/officeart/2005/8/layout/chevron2"/>
    <dgm:cxn modelId="{019C2F53-8982-8145-8694-E91E88D105EB}" type="presParOf" srcId="{A0724D44-4679-2B40-88B6-D05209E81DC5}" destId="{57359D86-12CA-A04F-943F-C7187CDAE297}" srcOrd="0" destOrd="0" presId="urn:microsoft.com/office/officeart/2005/8/layout/chevron2"/>
    <dgm:cxn modelId="{FC579D1B-1A1F-4641-8EF7-917251E82D9B}" type="presParOf" srcId="{A0724D44-4679-2B40-88B6-D05209E81DC5}" destId="{5959CAFF-E87F-5741-AA1E-1673DDA52E27}" srcOrd="1" destOrd="0" presId="urn:microsoft.com/office/officeart/2005/8/layout/chevron2"/>
    <dgm:cxn modelId="{74C3FCD6-B97C-B947-9E27-87640E26E323}" type="presParOf" srcId="{D66067B7-FFBE-4518-9B5E-C970836DBBDF}" destId="{88EBAA8A-E7DD-D044-AF0A-2373F5A4A4EB}" srcOrd="5" destOrd="0" presId="urn:microsoft.com/office/officeart/2005/8/layout/chevron2"/>
    <dgm:cxn modelId="{4D825CA5-6617-2D43-9437-3BA80EF60CD7}" type="presParOf" srcId="{D66067B7-FFBE-4518-9B5E-C970836DBBDF}" destId="{18E115B8-76DD-E54D-AC1B-2723884E3C9A}" srcOrd="6" destOrd="0" presId="urn:microsoft.com/office/officeart/2005/8/layout/chevron2"/>
    <dgm:cxn modelId="{3E43409E-5646-DC4B-9D2F-4A4BCD8F9C8D}" type="presParOf" srcId="{18E115B8-76DD-E54D-AC1B-2723884E3C9A}" destId="{F3F3B527-E005-DE46-8C59-DC1BBD42BE29}" srcOrd="0" destOrd="0" presId="urn:microsoft.com/office/officeart/2005/8/layout/chevron2"/>
    <dgm:cxn modelId="{E1B0068D-164C-4A43-B69A-1D33D8249CB8}" type="presParOf" srcId="{18E115B8-76DD-E54D-AC1B-2723884E3C9A}" destId="{DA0AA59D-75A3-8346-9BB1-27261397DE0C}" srcOrd="1" destOrd="0" presId="urn:microsoft.com/office/officeart/2005/8/layout/chevron2"/>
    <dgm:cxn modelId="{2DEC8454-5554-7D4E-A566-CB25634A0D4C}" type="presParOf" srcId="{D66067B7-FFBE-4518-9B5E-C970836DBBDF}" destId="{9C514770-A658-B844-BE83-C0EC15F20785}" srcOrd="7" destOrd="0" presId="urn:microsoft.com/office/officeart/2005/8/layout/chevron2"/>
    <dgm:cxn modelId="{3206AB2A-EBC8-7C4B-A00B-E19AFB09B19E}" type="presParOf" srcId="{D66067B7-FFBE-4518-9B5E-C970836DBBDF}" destId="{ED489CAA-EF18-CF42-977F-FE6A2F760208}" srcOrd="8" destOrd="0" presId="urn:microsoft.com/office/officeart/2005/8/layout/chevron2"/>
    <dgm:cxn modelId="{01F0BB4C-29AB-C24B-9E49-334E21A6367C}" type="presParOf" srcId="{ED489CAA-EF18-CF42-977F-FE6A2F760208}" destId="{F22DF2C6-8826-3A43-AE40-B9238E43131E}" srcOrd="0" destOrd="0" presId="urn:microsoft.com/office/officeart/2005/8/layout/chevron2"/>
    <dgm:cxn modelId="{52EF107D-6D60-DB49-BF10-2FE167CD1D67}" type="presParOf" srcId="{ED489CAA-EF18-CF42-977F-FE6A2F760208}" destId="{44C7CC0C-E0CA-F046-B8DA-FB1DD854B0E5}" srcOrd="1" destOrd="0" presId="urn:microsoft.com/office/officeart/2005/8/layout/chevron2"/>
    <dgm:cxn modelId="{FAE14AA7-26DF-A84B-B5AF-8CD671748028}" type="presParOf" srcId="{D66067B7-FFBE-4518-9B5E-C970836DBBDF}" destId="{5A2D4146-A9AC-414F-A63F-E57F32DD93E7}" srcOrd="9" destOrd="0" presId="urn:microsoft.com/office/officeart/2005/8/layout/chevron2"/>
    <dgm:cxn modelId="{5EE4B8E5-43DA-164B-9D72-BA52A8B95AFA}" type="presParOf" srcId="{D66067B7-FFBE-4518-9B5E-C970836DBBDF}" destId="{0B20E598-0632-EA42-8339-93B5D358215D}" srcOrd="10" destOrd="0" presId="urn:microsoft.com/office/officeart/2005/8/layout/chevron2"/>
    <dgm:cxn modelId="{130F37E4-B8C2-6740-B373-C1F93081098D}" type="presParOf" srcId="{0B20E598-0632-EA42-8339-93B5D358215D}" destId="{844453CA-A0DF-0E42-A2EE-401A5929D95B}" srcOrd="0" destOrd="0" presId="urn:microsoft.com/office/officeart/2005/8/layout/chevron2"/>
    <dgm:cxn modelId="{2D304522-BE61-F14F-A047-B6B49A84C49C}" type="presParOf" srcId="{0B20E598-0632-EA42-8339-93B5D358215D}" destId="{B05661F0-4A21-BB49-96CC-C80227B560CB}" srcOrd="1" destOrd="0" presId="urn:microsoft.com/office/officeart/2005/8/layout/chevron2"/>
    <dgm:cxn modelId="{803DCC8B-424D-EA4F-8F64-806477E24E44}" type="presParOf" srcId="{D66067B7-FFBE-4518-9B5E-C970836DBBDF}" destId="{E8C2F442-9374-544A-A65C-C49EFC9420CE}" srcOrd="11" destOrd="0" presId="urn:microsoft.com/office/officeart/2005/8/layout/chevron2"/>
    <dgm:cxn modelId="{F470ED0F-ABB7-6F44-A6E2-285466650A0F}" type="presParOf" srcId="{D66067B7-FFBE-4518-9B5E-C970836DBBDF}" destId="{A0D4D42B-34C6-3842-A42C-7DFE01E4BFF0}" srcOrd="12" destOrd="0" presId="urn:microsoft.com/office/officeart/2005/8/layout/chevron2"/>
    <dgm:cxn modelId="{2C8A2263-0D49-2A4B-8C5C-32A21BD655A3}" type="presParOf" srcId="{A0D4D42B-34C6-3842-A42C-7DFE01E4BFF0}" destId="{231CFD92-F94B-574B-9E1B-8E4379019E20}" srcOrd="0" destOrd="0" presId="urn:microsoft.com/office/officeart/2005/8/layout/chevron2"/>
    <dgm:cxn modelId="{1BAB7ABF-6C55-A14F-B46C-ABFFCBC9625D}" type="presParOf" srcId="{A0D4D42B-34C6-3842-A42C-7DFE01E4BFF0}" destId="{D2764F4F-8662-F64F-A702-EB922255F3FB}" srcOrd="1" destOrd="0" presId="urn:microsoft.com/office/officeart/2005/8/layout/chevron2"/>
    <dgm:cxn modelId="{72A57ECF-ECD2-D64D-8FA2-808696CCA5A7}" type="presParOf" srcId="{D66067B7-FFBE-4518-9B5E-C970836DBBDF}" destId="{E1B8BE37-73AD-DC49-A7E8-D9EF72F80FDC}" srcOrd="13" destOrd="0" presId="urn:microsoft.com/office/officeart/2005/8/layout/chevron2"/>
    <dgm:cxn modelId="{3FE292D5-B445-E94E-8C0D-589DD59EE08B}" type="presParOf" srcId="{D66067B7-FFBE-4518-9B5E-C970836DBBDF}" destId="{695BE765-DCB5-0C40-864F-9A0C13FAFC82}" srcOrd="14" destOrd="0" presId="urn:microsoft.com/office/officeart/2005/8/layout/chevron2"/>
    <dgm:cxn modelId="{0D20D0BA-E839-7340-B735-34BD2B212F63}" type="presParOf" srcId="{695BE765-DCB5-0C40-864F-9A0C13FAFC82}" destId="{0C0F69A9-0557-B74D-93DE-9C890B96279E}" srcOrd="0" destOrd="0" presId="urn:microsoft.com/office/officeart/2005/8/layout/chevron2"/>
    <dgm:cxn modelId="{2F4C1D9B-79DD-0D4A-9AB9-2C2F12306577}" type="presParOf" srcId="{695BE765-DCB5-0C40-864F-9A0C13FAFC82}" destId="{211CDF27-A8CF-084D-BF56-CF4E8EE174A8}"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929581BC-BF15-4E59-9E11-A78057DEC966}">
      <dgm:prSet phldrT="[Texte]"/>
      <dgm:spPr/>
      <dgm:t>
        <a:bodyPr/>
        <a:lstStyle/>
        <a:p>
          <a:r>
            <a:rPr lang="fr-FR"/>
            <a:t>Objectif</a:t>
          </a:r>
        </a:p>
        <a:p>
          <a:r>
            <a:rPr lang="fr-FR"/>
            <a:t>Niveau 1  </a:t>
          </a:r>
        </a:p>
      </dgm:t>
    </dgm:pt>
    <dgm:pt modelId="{C1671A82-AA01-4CA3-AA76-161526600F03}" type="parTrans" cxnId="{C677E5D2-2499-4FC4-8E67-B49871B743B5}">
      <dgm:prSet/>
      <dgm:spPr/>
      <dgm:t>
        <a:bodyPr/>
        <a:lstStyle/>
        <a:p>
          <a:endParaRPr lang="fr-FR"/>
        </a:p>
      </dgm:t>
    </dgm:pt>
    <dgm:pt modelId="{020F6BF6-5BDC-4B48-9474-9117F1C67230}" type="sibTrans" cxnId="{C677E5D2-2499-4FC4-8E67-B49871B743B5}">
      <dgm:prSet/>
      <dgm:spPr/>
      <dgm:t>
        <a:bodyPr/>
        <a:lstStyle/>
        <a:p>
          <a:endParaRPr lang="fr-FR"/>
        </a:p>
      </dgm:t>
    </dgm:pt>
    <dgm:pt modelId="{62AF5884-9E9A-4086-A764-77C7CF848F22}">
      <dgm:prSet phldrT="[Texte]"/>
      <dgm:spPr/>
      <dgm:t>
        <a:bodyPr/>
        <a:lstStyle/>
        <a:p>
          <a:r>
            <a:rPr lang="fr-FR"/>
            <a:t>L7</a:t>
          </a:r>
        </a:p>
      </dgm:t>
    </dgm:pt>
    <dgm:pt modelId="{93AD1B14-6643-48B1-A728-06B6F4429F22}" type="parTrans" cxnId="{EC18E38B-9AB7-4D09-B0D4-F9431E047709}">
      <dgm:prSet/>
      <dgm:spPr/>
      <dgm:t>
        <a:bodyPr/>
        <a:lstStyle/>
        <a:p>
          <a:endParaRPr lang="fr-FR"/>
        </a:p>
      </dgm:t>
    </dgm:pt>
    <dgm:pt modelId="{EE1911AC-CBC6-4B69-B48D-A32692721AEE}" type="sibTrans" cxnId="{EC18E38B-9AB7-4D09-B0D4-F9431E047709}">
      <dgm:prSet/>
      <dgm:spPr/>
      <dgm:t>
        <a:bodyPr/>
        <a:lstStyle/>
        <a:p>
          <a:endParaRPr lang="fr-FR"/>
        </a:p>
      </dgm:t>
    </dgm:pt>
    <dgm:pt modelId="{7EBB68B9-E4C5-4AED-9D28-807B60AC2DE2}">
      <dgm:prSet phldrT="[Texte]"/>
      <dgm:spPr/>
      <dgm:t>
        <a:bodyPr/>
        <a:lstStyle/>
        <a:p>
          <a:endParaRPr lang="fr-FR"/>
        </a:p>
      </dgm:t>
    </dgm:pt>
    <dgm:pt modelId="{C6F549AC-EA8D-4288-A2B4-9F79283CA5E9}" type="parTrans" cxnId="{206D82E0-5068-42BB-9AC3-A83D2A511E46}">
      <dgm:prSet/>
      <dgm:spPr/>
      <dgm:t>
        <a:bodyPr/>
        <a:lstStyle/>
        <a:p>
          <a:endParaRPr lang="fr-FR"/>
        </a:p>
      </dgm:t>
    </dgm:pt>
    <dgm:pt modelId="{8591FDDC-C53C-4BB4-8D34-78DDFC42F166}" type="sibTrans" cxnId="{206D82E0-5068-42BB-9AC3-A83D2A511E46}">
      <dgm:prSet/>
      <dgm:spPr/>
      <dgm:t>
        <a:bodyPr/>
        <a:lstStyle/>
        <a:p>
          <a:endParaRPr lang="fr-FR"/>
        </a:p>
      </dgm:t>
    </dgm:pt>
    <dgm:pt modelId="{EEA0B036-3E3C-6542-889F-DD955627A4BF}">
      <dgm:prSet phldrT="[Texte]"/>
      <dgm:spPr/>
      <dgm:t>
        <a:bodyPr/>
        <a:lstStyle/>
        <a:p>
          <a:r>
            <a:rPr lang="fr-FR"/>
            <a:t>L1</a:t>
          </a:r>
        </a:p>
      </dgm:t>
    </dgm:pt>
    <dgm:pt modelId="{A0A49A3C-66E7-9040-90E0-F81E65B3916D}" type="parTrans" cxnId="{2E54FCBA-1CC0-8B49-8886-C4D85F6254DA}">
      <dgm:prSet/>
      <dgm:spPr/>
      <dgm:t>
        <a:bodyPr/>
        <a:lstStyle/>
        <a:p>
          <a:endParaRPr lang="en-US"/>
        </a:p>
      </dgm:t>
    </dgm:pt>
    <dgm:pt modelId="{BABDFFA2-FECB-4040-9FD4-5551E8D9607D}" type="sibTrans" cxnId="{2E54FCBA-1CC0-8B49-8886-C4D85F6254DA}">
      <dgm:prSet/>
      <dgm:spPr/>
      <dgm:t>
        <a:bodyPr/>
        <a:lstStyle/>
        <a:p>
          <a:endParaRPr lang="en-US"/>
        </a:p>
      </dgm:t>
    </dgm:pt>
    <dgm:pt modelId="{5E9A42CD-AA7E-EE4E-BFD0-D4B1FC8F0BA2}">
      <dgm:prSet phldrT="[Texte]"/>
      <dgm:spPr/>
      <dgm:t>
        <a:bodyPr/>
        <a:lstStyle/>
        <a:p>
          <a:r>
            <a:rPr lang="fr-FR"/>
            <a:t>L2</a:t>
          </a:r>
        </a:p>
      </dgm:t>
    </dgm:pt>
    <dgm:pt modelId="{AB2AAEBD-1C69-6D41-B3F2-AA262DDACB6A}" type="parTrans" cxnId="{E2F1737D-A86A-7444-B9DE-4FA6894B324E}">
      <dgm:prSet/>
      <dgm:spPr/>
      <dgm:t>
        <a:bodyPr/>
        <a:lstStyle/>
        <a:p>
          <a:endParaRPr lang="en-US"/>
        </a:p>
      </dgm:t>
    </dgm:pt>
    <dgm:pt modelId="{83877132-E086-F64C-B8F3-F30EF16DA2DD}" type="sibTrans" cxnId="{E2F1737D-A86A-7444-B9DE-4FA6894B324E}">
      <dgm:prSet/>
      <dgm:spPr/>
      <dgm:t>
        <a:bodyPr/>
        <a:lstStyle/>
        <a:p>
          <a:endParaRPr lang="en-US"/>
        </a:p>
      </dgm:t>
    </dgm:pt>
    <dgm:pt modelId="{A6B1C9CC-C3B3-9449-84B7-D8A0D7D46048}">
      <dgm:prSet phldrT="[Texte]"/>
      <dgm:spPr/>
      <dgm:t>
        <a:bodyPr/>
        <a:lstStyle/>
        <a:p>
          <a:r>
            <a:rPr lang="fr-FR"/>
            <a:t>L3</a:t>
          </a:r>
        </a:p>
      </dgm:t>
    </dgm:pt>
    <dgm:pt modelId="{CD36F94A-C5FF-544A-A4C1-1BD40E7F4CE5}" type="parTrans" cxnId="{A0D41043-15A2-4F4F-BD7C-303C40CA0C6E}">
      <dgm:prSet/>
      <dgm:spPr/>
      <dgm:t>
        <a:bodyPr/>
        <a:lstStyle/>
        <a:p>
          <a:endParaRPr lang="en-US"/>
        </a:p>
      </dgm:t>
    </dgm:pt>
    <dgm:pt modelId="{3DBB1022-1B48-FA49-B65D-A78A6634CC77}" type="sibTrans" cxnId="{A0D41043-15A2-4F4F-BD7C-303C40CA0C6E}">
      <dgm:prSet/>
      <dgm:spPr/>
      <dgm:t>
        <a:bodyPr/>
        <a:lstStyle/>
        <a:p>
          <a:endParaRPr lang="en-US"/>
        </a:p>
      </dgm:t>
    </dgm:pt>
    <dgm:pt modelId="{3BB8DD78-A31E-6A47-AB82-7CC62633D0BD}">
      <dgm:prSet phldrT="[Texte]"/>
      <dgm:spPr/>
      <dgm:t>
        <a:bodyPr/>
        <a:lstStyle/>
        <a:p>
          <a:r>
            <a:rPr lang="fr-FR"/>
            <a:t>L4</a:t>
          </a:r>
        </a:p>
      </dgm:t>
    </dgm:pt>
    <dgm:pt modelId="{DBFF1D53-5778-5742-9C00-9E03708ED0D1}" type="parTrans" cxnId="{77EE1804-A1BB-694E-8D8E-E64AC91283EA}">
      <dgm:prSet/>
      <dgm:spPr/>
      <dgm:t>
        <a:bodyPr/>
        <a:lstStyle/>
        <a:p>
          <a:endParaRPr lang="en-US"/>
        </a:p>
      </dgm:t>
    </dgm:pt>
    <dgm:pt modelId="{8BDE0A45-239A-5B41-ADF9-1E2286B59E41}" type="sibTrans" cxnId="{77EE1804-A1BB-694E-8D8E-E64AC91283EA}">
      <dgm:prSet/>
      <dgm:spPr/>
      <dgm:t>
        <a:bodyPr/>
        <a:lstStyle/>
        <a:p>
          <a:endParaRPr lang="en-US"/>
        </a:p>
      </dgm:t>
    </dgm:pt>
    <dgm:pt modelId="{F94FDCEB-D89D-C547-A41A-5851CE4C208F}">
      <dgm:prSet phldrT="[Texte]"/>
      <dgm:spPr/>
      <dgm:t>
        <a:bodyPr/>
        <a:lstStyle/>
        <a:p>
          <a:r>
            <a:rPr lang="fr-FR"/>
            <a:t>L5</a:t>
          </a:r>
        </a:p>
      </dgm:t>
    </dgm:pt>
    <dgm:pt modelId="{FFE0A506-A4B0-334B-8603-C644C0FDC183}" type="parTrans" cxnId="{6D6A3E8D-07E2-1B42-9B2F-28FE623981FB}">
      <dgm:prSet/>
      <dgm:spPr/>
      <dgm:t>
        <a:bodyPr/>
        <a:lstStyle/>
        <a:p>
          <a:endParaRPr lang="en-US"/>
        </a:p>
      </dgm:t>
    </dgm:pt>
    <dgm:pt modelId="{B414004E-A456-3A45-B99B-CED6DADBBE5C}" type="sibTrans" cxnId="{6D6A3E8D-07E2-1B42-9B2F-28FE623981FB}">
      <dgm:prSet/>
      <dgm:spPr/>
      <dgm:t>
        <a:bodyPr/>
        <a:lstStyle/>
        <a:p>
          <a:endParaRPr lang="en-US"/>
        </a:p>
      </dgm:t>
    </dgm:pt>
    <dgm:pt modelId="{3BFB75B4-2D5C-6346-9BCC-64C66CD22D32}">
      <dgm:prSet phldrT="[Texte]"/>
      <dgm:spPr/>
      <dgm:t>
        <a:bodyPr/>
        <a:lstStyle/>
        <a:p>
          <a:r>
            <a:rPr lang="fr-FR"/>
            <a:t>L6</a:t>
          </a:r>
        </a:p>
      </dgm:t>
    </dgm:pt>
    <dgm:pt modelId="{2B5D9FA1-7158-7A4D-A609-9AACE87A5A0B}" type="parTrans" cxnId="{FDDA46DE-5160-834A-9DF0-EFB1E2D418C3}">
      <dgm:prSet/>
      <dgm:spPr/>
      <dgm:t>
        <a:bodyPr/>
        <a:lstStyle/>
        <a:p>
          <a:endParaRPr lang="en-US"/>
        </a:p>
      </dgm:t>
    </dgm:pt>
    <dgm:pt modelId="{B323A271-8024-B54D-AF2B-7C349B5B5717}" type="sibTrans" cxnId="{FDDA46DE-5160-834A-9DF0-EFB1E2D418C3}">
      <dgm:prSet/>
      <dgm:spPr/>
      <dgm:t>
        <a:bodyPr/>
        <a:lstStyle/>
        <a:p>
          <a:endParaRPr lang="en-US"/>
        </a:p>
      </dgm:t>
    </dgm:pt>
    <dgm:pt modelId="{479C3AA6-5122-3845-9AAB-508F611A0DCA}">
      <dgm:prSet phldrT="[Texte]"/>
      <dgm:spPr/>
      <dgm:t>
        <a:bodyPr/>
        <a:lstStyle/>
        <a:p>
          <a:endParaRPr lang="fr-FR"/>
        </a:p>
      </dgm:t>
    </dgm:pt>
    <dgm:pt modelId="{30949FD0-14D8-4744-A93F-A12263AE6030}" type="parTrans" cxnId="{0D8B453D-9284-214D-8044-4CB38DDE481E}">
      <dgm:prSet/>
      <dgm:spPr/>
      <dgm:t>
        <a:bodyPr/>
        <a:lstStyle/>
        <a:p>
          <a:endParaRPr lang="en-US"/>
        </a:p>
      </dgm:t>
    </dgm:pt>
    <dgm:pt modelId="{18A8A07E-4234-3546-A88B-6152AA9D02A6}" type="sibTrans" cxnId="{0D8B453D-9284-214D-8044-4CB38DDE481E}">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878A6E1A-5F40-4C7F-93F5-B9E4E7611376}" type="pres">
      <dgm:prSet presAssocID="{929581BC-BF15-4E59-9E11-A78057DEC966}" presName="composite" presStyleCnt="0"/>
      <dgm:spPr/>
      <dgm:t>
        <a:bodyPr/>
        <a:lstStyle/>
        <a:p>
          <a:endParaRPr lang="fr-FR"/>
        </a:p>
      </dgm:t>
    </dgm:pt>
    <dgm:pt modelId="{EF3CBEF5-5DF6-43B3-B05C-354E95EFD279}" type="pres">
      <dgm:prSet presAssocID="{929581BC-BF15-4E59-9E11-A78057DEC966}" presName="parentText" presStyleLbl="alignNode1" presStyleIdx="0" presStyleCnt="8">
        <dgm:presLayoutVars>
          <dgm:chMax val="1"/>
          <dgm:bulletEnabled val="1"/>
        </dgm:presLayoutVars>
      </dgm:prSet>
      <dgm:spPr/>
      <dgm:t>
        <a:bodyPr/>
        <a:lstStyle/>
        <a:p>
          <a:endParaRPr lang="fr-FR"/>
        </a:p>
      </dgm:t>
    </dgm:pt>
    <dgm:pt modelId="{960DFF56-E49A-4730-9E26-6579A523765A}" type="pres">
      <dgm:prSet presAssocID="{929581BC-BF15-4E59-9E11-A78057DEC966}" presName="descendantText" presStyleLbl="alignAcc1" presStyleIdx="0" presStyleCnt="8" custLinFactNeighborX="-7" custLinFactNeighborY="-2144">
        <dgm:presLayoutVars>
          <dgm:bulletEnabled val="1"/>
        </dgm:presLayoutVars>
      </dgm:prSet>
      <dgm:spPr/>
      <dgm:t>
        <a:bodyPr/>
        <a:lstStyle/>
        <a:p>
          <a:endParaRPr lang="fr-FR"/>
        </a:p>
      </dgm:t>
    </dgm:pt>
    <dgm:pt modelId="{662B1AC8-7B03-4809-97E4-50D1009FF437}" type="pres">
      <dgm:prSet presAssocID="{020F6BF6-5BDC-4B48-9474-9117F1C67230}" presName="sp" presStyleCnt="0"/>
      <dgm:spPr/>
      <dgm:t>
        <a:bodyPr/>
        <a:lstStyle/>
        <a:p>
          <a:endParaRPr lang="fr-FR"/>
        </a:p>
      </dgm:t>
    </dgm:pt>
    <dgm:pt modelId="{E9102800-ACF9-354B-8BFF-6220FE9B4ED3}" type="pres">
      <dgm:prSet presAssocID="{EEA0B036-3E3C-6542-889F-DD955627A4BF}" presName="composite" presStyleCnt="0"/>
      <dgm:spPr/>
    </dgm:pt>
    <dgm:pt modelId="{59ACCB69-D4D1-F44B-9DC3-4194A52FA113}" type="pres">
      <dgm:prSet presAssocID="{EEA0B036-3E3C-6542-889F-DD955627A4BF}" presName="parentText" presStyleLbl="alignNode1" presStyleIdx="1" presStyleCnt="8">
        <dgm:presLayoutVars>
          <dgm:chMax val="1"/>
          <dgm:bulletEnabled val="1"/>
        </dgm:presLayoutVars>
      </dgm:prSet>
      <dgm:spPr/>
      <dgm:t>
        <a:bodyPr/>
        <a:lstStyle/>
        <a:p>
          <a:endParaRPr lang="en-US"/>
        </a:p>
      </dgm:t>
    </dgm:pt>
    <dgm:pt modelId="{3CA42FFE-11AF-2847-B90B-F22A7D86AE3B}" type="pres">
      <dgm:prSet presAssocID="{EEA0B036-3E3C-6542-889F-DD955627A4BF}" presName="descendantText" presStyleLbl="alignAcc1" presStyleIdx="1" presStyleCnt="8">
        <dgm:presLayoutVars>
          <dgm:bulletEnabled val="1"/>
        </dgm:presLayoutVars>
      </dgm:prSet>
      <dgm:spPr/>
      <dgm:t>
        <a:bodyPr/>
        <a:lstStyle/>
        <a:p>
          <a:endParaRPr lang="en-US"/>
        </a:p>
      </dgm:t>
    </dgm:pt>
    <dgm:pt modelId="{50BC0B96-B08A-5243-A01B-D6E2E43C5902}" type="pres">
      <dgm:prSet presAssocID="{BABDFFA2-FECB-4040-9FD4-5551E8D9607D}" presName="sp" presStyleCnt="0"/>
      <dgm:spPr/>
    </dgm:pt>
    <dgm:pt modelId="{4CA8D68B-998F-ED4D-8712-0535D9D28B07}" type="pres">
      <dgm:prSet presAssocID="{5E9A42CD-AA7E-EE4E-BFD0-D4B1FC8F0BA2}" presName="composite" presStyleCnt="0"/>
      <dgm:spPr/>
    </dgm:pt>
    <dgm:pt modelId="{0DB6D07C-931F-0547-86B8-EED73E1950EF}" type="pres">
      <dgm:prSet presAssocID="{5E9A42CD-AA7E-EE4E-BFD0-D4B1FC8F0BA2}" presName="parentText" presStyleLbl="alignNode1" presStyleIdx="2" presStyleCnt="8">
        <dgm:presLayoutVars>
          <dgm:chMax val="1"/>
          <dgm:bulletEnabled val="1"/>
        </dgm:presLayoutVars>
      </dgm:prSet>
      <dgm:spPr/>
      <dgm:t>
        <a:bodyPr/>
        <a:lstStyle/>
        <a:p>
          <a:endParaRPr lang="en-US"/>
        </a:p>
      </dgm:t>
    </dgm:pt>
    <dgm:pt modelId="{699A0E16-F88C-0842-87E0-A46A980D45F9}" type="pres">
      <dgm:prSet presAssocID="{5E9A42CD-AA7E-EE4E-BFD0-D4B1FC8F0BA2}" presName="descendantText" presStyleLbl="alignAcc1" presStyleIdx="2" presStyleCnt="8">
        <dgm:presLayoutVars>
          <dgm:bulletEnabled val="1"/>
        </dgm:presLayoutVars>
      </dgm:prSet>
      <dgm:spPr/>
      <dgm:t>
        <a:bodyPr/>
        <a:lstStyle/>
        <a:p>
          <a:endParaRPr lang="en-US"/>
        </a:p>
      </dgm:t>
    </dgm:pt>
    <dgm:pt modelId="{F307F315-132C-2D47-B818-6E2160381395}" type="pres">
      <dgm:prSet presAssocID="{83877132-E086-F64C-B8F3-F30EF16DA2DD}" presName="sp" presStyleCnt="0"/>
      <dgm:spPr/>
    </dgm:pt>
    <dgm:pt modelId="{FABC861D-6FDD-3B48-BAD4-31280EC14E30}" type="pres">
      <dgm:prSet presAssocID="{A6B1C9CC-C3B3-9449-84B7-D8A0D7D46048}" presName="composite" presStyleCnt="0"/>
      <dgm:spPr/>
    </dgm:pt>
    <dgm:pt modelId="{875A4069-517E-E943-B61F-7160BB6FBA8D}" type="pres">
      <dgm:prSet presAssocID="{A6B1C9CC-C3B3-9449-84B7-D8A0D7D46048}" presName="parentText" presStyleLbl="alignNode1" presStyleIdx="3" presStyleCnt="8">
        <dgm:presLayoutVars>
          <dgm:chMax val="1"/>
          <dgm:bulletEnabled val="1"/>
        </dgm:presLayoutVars>
      </dgm:prSet>
      <dgm:spPr/>
      <dgm:t>
        <a:bodyPr/>
        <a:lstStyle/>
        <a:p>
          <a:endParaRPr lang="en-US"/>
        </a:p>
      </dgm:t>
    </dgm:pt>
    <dgm:pt modelId="{842473AE-C172-E64B-A699-72C0AA511EE4}" type="pres">
      <dgm:prSet presAssocID="{A6B1C9CC-C3B3-9449-84B7-D8A0D7D46048}" presName="descendantText" presStyleLbl="alignAcc1" presStyleIdx="3" presStyleCnt="8">
        <dgm:presLayoutVars>
          <dgm:bulletEnabled val="1"/>
        </dgm:presLayoutVars>
      </dgm:prSet>
      <dgm:spPr/>
    </dgm:pt>
    <dgm:pt modelId="{6E7D57AE-607E-6143-9B86-132D0010B4D8}" type="pres">
      <dgm:prSet presAssocID="{3DBB1022-1B48-FA49-B65D-A78A6634CC77}" presName="sp" presStyleCnt="0"/>
      <dgm:spPr/>
    </dgm:pt>
    <dgm:pt modelId="{451EAABE-FC94-094B-A516-3AA738779D30}" type="pres">
      <dgm:prSet presAssocID="{3BB8DD78-A31E-6A47-AB82-7CC62633D0BD}" presName="composite" presStyleCnt="0"/>
      <dgm:spPr/>
    </dgm:pt>
    <dgm:pt modelId="{DE9D616E-C80B-264F-AD1E-53BC24490046}" type="pres">
      <dgm:prSet presAssocID="{3BB8DD78-A31E-6A47-AB82-7CC62633D0BD}" presName="parentText" presStyleLbl="alignNode1" presStyleIdx="4" presStyleCnt="8">
        <dgm:presLayoutVars>
          <dgm:chMax val="1"/>
          <dgm:bulletEnabled val="1"/>
        </dgm:presLayoutVars>
      </dgm:prSet>
      <dgm:spPr/>
      <dgm:t>
        <a:bodyPr/>
        <a:lstStyle/>
        <a:p>
          <a:endParaRPr lang="en-US"/>
        </a:p>
      </dgm:t>
    </dgm:pt>
    <dgm:pt modelId="{34BDE8DE-5C25-3947-842A-91208991686B}" type="pres">
      <dgm:prSet presAssocID="{3BB8DD78-A31E-6A47-AB82-7CC62633D0BD}" presName="descendantText" presStyleLbl="alignAcc1" presStyleIdx="4" presStyleCnt="8">
        <dgm:presLayoutVars>
          <dgm:bulletEnabled val="1"/>
        </dgm:presLayoutVars>
      </dgm:prSet>
      <dgm:spPr/>
    </dgm:pt>
    <dgm:pt modelId="{B27B022E-C07E-8D40-B343-3137EC47A2B3}" type="pres">
      <dgm:prSet presAssocID="{8BDE0A45-239A-5B41-ADF9-1E2286B59E41}" presName="sp" presStyleCnt="0"/>
      <dgm:spPr/>
    </dgm:pt>
    <dgm:pt modelId="{3FAE72E0-119F-4041-AEB3-D957FA3C31F3}" type="pres">
      <dgm:prSet presAssocID="{F94FDCEB-D89D-C547-A41A-5851CE4C208F}" presName="composite" presStyleCnt="0"/>
      <dgm:spPr/>
    </dgm:pt>
    <dgm:pt modelId="{9C1DA366-1715-3944-8BE0-F977421333FB}" type="pres">
      <dgm:prSet presAssocID="{F94FDCEB-D89D-C547-A41A-5851CE4C208F}" presName="parentText" presStyleLbl="alignNode1" presStyleIdx="5" presStyleCnt="8">
        <dgm:presLayoutVars>
          <dgm:chMax val="1"/>
          <dgm:bulletEnabled val="1"/>
        </dgm:presLayoutVars>
      </dgm:prSet>
      <dgm:spPr/>
      <dgm:t>
        <a:bodyPr/>
        <a:lstStyle/>
        <a:p>
          <a:endParaRPr lang="en-US"/>
        </a:p>
      </dgm:t>
    </dgm:pt>
    <dgm:pt modelId="{1566C094-FB74-8947-9C91-EE85A26A01FC}" type="pres">
      <dgm:prSet presAssocID="{F94FDCEB-D89D-C547-A41A-5851CE4C208F}" presName="descendantText" presStyleLbl="alignAcc1" presStyleIdx="5" presStyleCnt="8">
        <dgm:presLayoutVars>
          <dgm:bulletEnabled val="1"/>
        </dgm:presLayoutVars>
      </dgm:prSet>
      <dgm:spPr/>
    </dgm:pt>
    <dgm:pt modelId="{F30168D3-AAE7-1642-8E4C-D0AFF0C5C5BC}" type="pres">
      <dgm:prSet presAssocID="{B414004E-A456-3A45-B99B-CED6DADBBE5C}" presName="sp" presStyleCnt="0"/>
      <dgm:spPr/>
    </dgm:pt>
    <dgm:pt modelId="{2BF861D6-8A01-B743-B017-BF65643A71D6}" type="pres">
      <dgm:prSet presAssocID="{3BFB75B4-2D5C-6346-9BCC-64C66CD22D32}" presName="composite" presStyleCnt="0"/>
      <dgm:spPr/>
    </dgm:pt>
    <dgm:pt modelId="{E8B19F3F-1DA1-8B41-8496-5D94012E7782}" type="pres">
      <dgm:prSet presAssocID="{3BFB75B4-2D5C-6346-9BCC-64C66CD22D32}" presName="parentText" presStyleLbl="alignNode1" presStyleIdx="6" presStyleCnt="8">
        <dgm:presLayoutVars>
          <dgm:chMax val="1"/>
          <dgm:bulletEnabled val="1"/>
        </dgm:presLayoutVars>
      </dgm:prSet>
      <dgm:spPr/>
      <dgm:t>
        <a:bodyPr/>
        <a:lstStyle/>
        <a:p>
          <a:endParaRPr lang="en-US"/>
        </a:p>
      </dgm:t>
    </dgm:pt>
    <dgm:pt modelId="{024DD475-02DB-C849-A6EA-85057C5087FC}" type="pres">
      <dgm:prSet presAssocID="{3BFB75B4-2D5C-6346-9BCC-64C66CD22D32}" presName="descendantText" presStyleLbl="alignAcc1" presStyleIdx="6" presStyleCnt="8">
        <dgm:presLayoutVars>
          <dgm:bulletEnabled val="1"/>
        </dgm:presLayoutVars>
      </dgm:prSet>
      <dgm:spPr/>
    </dgm:pt>
    <dgm:pt modelId="{2CF4DFE4-37EB-1548-A7D4-EFB822F6C887}" type="pres">
      <dgm:prSet presAssocID="{B323A271-8024-B54D-AF2B-7C349B5B5717}" presName="sp" presStyleCnt="0"/>
      <dgm:spPr/>
    </dgm:pt>
    <dgm:pt modelId="{368686DE-F229-4E26-99A9-83980078DDBD}" type="pres">
      <dgm:prSet presAssocID="{62AF5884-9E9A-4086-A764-77C7CF848F22}" presName="composite" presStyleCnt="0"/>
      <dgm:spPr/>
      <dgm:t>
        <a:bodyPr/>
        <a:lstStyle/>
        <a:p>
          <a:endParaRPr lang="fr-FR"/>
        </a:p>
      </dgm:t>
    </dgm:pt>
    <dgm:pt modelId="{668CC527-03F9-4288-A580-AF3A4CF4678D}" type="pres">
      <dgm:prSet presAssocID="{62AF5884-9E9A-4086-A764-77C7CF848F22}" presName="parentText" presStyleLbl="alignNode1" presStyleIdx="7" presStyleCnt="8">
        <dgm:presLayoutVars>
          <dgm:chMax val="1"/>
          <dgm:bulletEnabled val="1"/>
        </dgm:presLayoutVars>
      </dgm:prSet>
      <dgm:spPr/>
      <dgm:t>
        <a:bodyPr/>
        <a:lstStyle/>
        <a:p>
          <a:endParaRPr lang="fr-FR"/>
        </a:p>
      </dgm:t>
    </dgm:pt>
    <dgm:pt modelId="{9F120EC8-D971-48B8-8782-F8708037A597}" type="pres">
      <dgm:prSet presAssocID="{62AF5884-9E9A-4086-A764-77C7CF848F22}" presName="descendantText" presStyleLbl="alignAcc1" presStyleIdx="7" presStyleCnt="8" custLinFactNeighborX="-256">
        <dgm:presLayoutVars>
          <dgm:bulletEnabled val="1"/>
        </dgm:presLayoutVars>
      </dgm:prSet>
      <dgm:spPr/>
      <dgm:t>
        <a:bodyPr/>
        <a:lstStyle/>
        <a:p>
          <a:endParaRPr lang="fr-FR"/>
        </a:p>
      </dgm:t>
    </dgm:pt>
  </dgm:ptLst>
  <dgm:cxnLst>
    <dgm:cxn modelId="{529CDC40-0C5A-F54F-A553-3414ACBE129F}" type="presOf" srcId="{929581BC-BF15-4E59-9E11-A78057DEC966}" destId="{EF3CBEF5-5DF6-43B3-B05C-354E95EFD279}" srcOrd="0" destOrd="0" presId="urn:microsoft.com/office/officeart/2005/8/layout/chevron2"/>
    <dgm:cxn modelId="{A0D41043-15A2-4F4F-BD7C-303C40CA0C6E}" srcId="{C8FE9077-F1A6-4035-B0DC-2A5A465DB603}" destId="{A6B1C9CC-C3B3-9449-84B7-D8A0D7D46048}" srcOrd="3" destOrd="0" parTransId="{CD36F94A-C5FF-544A-A4C1-1BD40E7F4CE5}" sibTransId="{3DBB1022-1B48-FA49-B65D-A78A6634CC77}"/>
    <dgm:cxn modelId="{EC18E38B-9AB7-4D09-B0D4-F9431E047709}" srcId="{C8FE9077-F1A6-4035-B0DC-2A5A465DB603}" destId="{62AF5884-9E9A-4086-A764-77C7CF848F22}" srcOrd="7" destOrd="0" parTransId="{93AD1B14-6643-48B1-A728-06B6F4429F22}" sibTransId="{EE1911AC-CBC6-4B69-B48D-A32692721AEE}"/>
    <dgm:cxn modelId="{0D8B453D-9284-214D-8044-4CB38DDE481E}" srcId="{5E9A42CD-AA7E-EE4E-BFD0-D4B1FC8F0BA2}" destId="{479C3AA6-5122-3845-9AAB-508F611A0DCA}" srcOrd="0" destOrd="0" parTransId="{30949FD0-14D8-4744-A93F-A12263AE6030}" sibTransId="{18A8A07E-4234-3546-A88B-6152AA9D02A6}"/>
    <dgm:cxn modelId="{6A52585E-599E-5146-855D-842426D2254D}" type="presOf" srcId="{3BFB75B4-2D5C-6346-9BCC-64C66CD22D32}" destId="{E8B19F3F-1DA1-8B41-8496-5D94012E7782}" srcOrd="0" destOrd="0" presId="urn:microsoft.com/office/officeart/2005/8/layout/chevron2"/>
    <dgm:cxn modelId="{77EE1804-A1BB-694E-8D8E-E64AC91283EA}" srcId="{C8FE9077-F1A6-4035-B0DC-2A5A465DB603}" destId="{3BB8DD78-A31E-6A47-AB82-7CC62633D0BD}" srcOrd="4" destOrd="0" parTransId="{DBFF1D53-5778-5742-9C00-9E03708ED0D1}" sibTransId="{8BDE0A45-239A-5B41-ADF9-1E2286B59E41}"/>
    <dgm:cxn modelId="{88E19BED-A5F2-A541-AA50-A37829EBF867}" type="presOf" srcId="{EEA0B036-3E3C-6542-889F-DD955627A4BF}" destId="{59ACCB69-D4D1-F44B-9DC3-4194A52FA113}" srcOrd="0" destOrd="0" presId="urn:microsoft.com/office/officeart/2005/8/layout/chevron2"/>
    <dgm:cxn modelId="{3EC6E124-F28D-114E-AD43-EAEAF030BC92}" type="presOf" srcId="{62AF5884-9E9A-4086-A764-77C7CF848F22}" destId="{668CC527-03F9-4288-A580-AF3A4CF4678D}" srcOrd="0" destOrd="0" presId="urn:microsoft.com/office/officeart/2005/8/layout/chevron2"/>
    <dgm:cxn modelId="{91FB9E56-53D7-E54D-8CFE-67F35A7BB6B1}" type="presOf" srcId="{479C3AA6-5122-3845-9AAB-508F611A0DCA}" destId="{699A0E16-F88C-0842-87E0-A46A980D45F9}" srcOrd="0" destOrd="0" presId="urn:microsoft.com/office/officeart/2005/8/layout/chevron2"/>
    <dgm:cxn modelId="{96CDFD6D-C87F-9E44-960B-27B9C02BF9BA}" type="presOf" srcId="{F94FDCEB-D89D-C547-A41A-5851CE4C208F}" destId="{9C1DA366-1715-3944-8BE0-F977421333FB}" srcOrd="0" destOrd="0" presId="urn:microsoft.com/office/officeart/2005/8/layout/chevron2"/>
    <dgm:cxn modelId="{C677E5D2-2499-4FC4-8E67-B49871B743B5}" srcId="{C8FE9077-F1A6-4035-B0DC-2A5A465DB603}" destId="{929581BC-BF15-4E59-9E11-A78057DEC966}" srcOrd="0" destOrd="0" parTransId="{C1671A82-AA01-4CA3-AA76-161526600F03}" sibTransId="{020F6BF6-5BDC-4B48-9474-9117F1C67230}"/>
    <dgm:cxn modelId="{E2F1737D-A86A-7444-B9DE-4FA6894B324E}" srcId="{C8FE9077-F1A6-4035-B0DC-2A5A465DB603}" destId="{5E9A42CD-AA7E-EE4E-BFD0-D4B1FC8F0BA2}" srcOrd="2" destOrd="0" parTransId="{AB2AAEBD-1C69-6D41-B3F2-AA262DDACB6A}" sibTransId="{83877132-E086-F64C-B8F3-F30EF16DA2DD}"/>
    <dgm:cxn modelId="{86B34D3C-A1F0-5348-9D3E-AFBD921A3C5E}" type="presOf" srcId="{5E9A42CD-AA7E-EE4E-BFD0-D4B1FC8F0BA2}" destId="{0DB6D07C-931F-0547-86B8-EED73E1950EF}" srcOrd="0" destOrd="0" presId="urn:microsoft.com/office/officeart/2005/8/layout/chevron2"/>
    <dgm:cxn modelId="{206D82E0-5068-42BB-9AC3-A83D2A511E46}" srcId="{929581BC-BF15-4E59-9E11-A78057DEC966}" destId="{7EBB68B9-E4C5-4AED-9D28-807B60AC2DE2}" srcOrd="0" destOrd="0" parTransId="{C6F549AC-EA8D-4288-A2B4-9F79283CA5E9}" sibTransId="{8591FDDC-C53C-4BB4-8D34-78DDFC42F166}"/>
    <dgm:cxn modelId="{B894C488-FCC6-6F44-A207-D93356DAEAA0}" type="presOf" srcId="{7EBB68B9-E4C5-4AED-9D28-807B60AC2DE2}" destId="{960DFF56-E49A-4730-9E26-6579A523765A}" srcOrd="0" destOrd="0" presId="urn:microsoft.com/office/officeart/2005/8/layout/chevron2"/>
    <dgm:cxn modelId="{2E54FCBA-1CC0-8B49-8886-C4D85F6254DA}" srcId="{C8FE9077-F1A6-4035-B0DC-2A5A465DB603}" destId="{EEA0B036-3E3C-6542-889F-DD955627A4BF}" srcOrd="1" destOrd="0" parTransId="{A0A49A3C-66E7-9040-90E0-F81E65B3916D}" sibTransId="{BABDFFA2-FECB-4040-9FD4-5551E8D9607D}"/>
    <dgm:cxn modelId="{43510473-2EC2-894B-A463-53F68B531208}" type="presOf" srcId="{C8FE9077-F1A6-4035-B0DC-2A5A465DB603}" destId="{D66067B7-FFBE-4518-9B5E-C970836DBBDF}" srcOrd="0" destOrd="0" presId="urn:microsoft.com/office/officeart/2005/8/layout/chevron2"/>
    <dgm:cxn modelId="{E5A96402-1A63-6449-88A4-E547287E1C9E}" type="presOf" srcId="{A6B1C9CC-C3B3-9449-84B7-D8A0D7D46048}" destId="{875A4069-517E-E943-B61F-7160BB6FBA8D}" srcOrd="0" destOrd="0" presId="urn:microsoft.com/office/officeart/2005/8/layout/chevron2"/>
    <dgm:cxn modelId="{6D6A3E8D-07E2-1B42-9B2F-28FE623981FB}" srcId="{C8FE9077-F1A6-4035-B0DC-2A5A465DB603}" destId="{F94FDCEB-D89D-C547-A41A-5851CE4C208F}" srcOrd="5" destOrd="0" parTransId="{FFE0A506-A4B0-334B-8603-C644C0FDC183}" sibTransId="{B414004E-A456-3A45-B99B-CED6DADBBE5C}"/>
    <dgm:cxn modelId="{8A5AC61D-711E-4840-96AC-C87859D6B89E}" type="presOf" srcId="{3BB8DD78-A31E-6A47-AB82-7CC62633D0BD}" destId="{DE9D616E-C80B-264F-AD1E-53BC24490046}" srcOrd="0" destOrd="0" presId="urn:microsoft.com/office/officeart/2005/8/layout/chevron2"/>
    <dgm:cxn modelId="{FDDA46DE-5160-834A-9DF0-EFB1E2D418C3}" srcId="{C8FE9077-F1A6-4035-B0DC-2A5A465DB603}" destId="{3BFB75B4-2D5C-6346-9BCC-64C66CD22D32}" srcOrd="6" destOrd="0" parTransId="{2B5D9FA1-7158-7A4D-A609-9AACE87A5A0B}" sibTransId="{B323A271-8024-B54D-AF2B-7C349B5B5717}"/>
    <dgm:cxn modelId="{E034A985-F6FE-B748-B319-CBD05243BC76}" type="presParOf" srcId="{D66067B7-FFBE-4518-9B5E-C970836DBBDF}" destId="{878A6E1A-5F40-4C7F-93F5-B9E4E7611376}" srcOrd="0" destOrd="0" presId="urn:microsoft.com/office/officeart/2005/8/layout/chevron2"/>
    <dgm:cxn modelId="{58E82886-6D71-1C4C-AB4D-75A9F001D23D}" type="presParOf" srcId="{878A6E1A-5F40-4C7F-93F5-B9E4E7611376}" destId="{EF3CBEF5-5DF6-43B3-B05C-354E95EFD279}" srcOrd="0" destOrd="0" presId="urn:microsoft.com/office/officeart/2005/8/layout/chevron2"/>
    <dgm:cxn modelId="{4F605D6D-9CAB-1841-9BBC-D5B6C96FE717}" type="presParOf" srcId="{878A6E1A-5F40-4C7F-93F5-B9E4E7611376}" destId="{960DFF56-E49A-4730-9E26-6579A523765A}" srcOrd="1" destOrd="0" presId="urn:microsoft.com/office/officeart/2005/8/layout/chevron2"/>
    <dgm:cxn modelId="{2BF66A52-2077-854D-9CC1-CFE1EC88172E}" type="presParOf" srcId="{D66067B7-FFBE-4518-9B5E-C970836DBBDF}" destId="{662B1AC8-7B03-4809-97E4-50D1009FF437}" srcOrd="1" destOrd="0" presId="urn:microsoft.com/office/officeart/2005/8/layout/chevron2"/>
    <dgm:cxn modelId="{60AD19EA-CD55-B040-AAE0-5DDD8C9B03CA}" type="presParOf" srcId="{D66067B7-FFBE-4518-9B5E-C970836DBBDF}" destId="{E9102800-ACF9-354B-8BFF-6220FE9B4ED3}" srcOrd="2" destOrd="0" presId="urn:microsoft.com/office/officeart/2005/8/layout/chevron2"/>
    <dgm:cxn modelId="{78022090-0385-3941-85CA-891DEBB9A915}" type="presParOf" srcId="{E9102800-ACF9-354B-8BFF-6220FE9B4ED3}" destId="{59ACCB69-D4D1-F44B-9DC3-4194A52FA113}" srcOrd="0" destOrd="0" presId="urn:microsoft.com/office/officeart/2005/8/layout/chevron2"/>
    <dgm:cxn modelId="{6A804686-F60A-7E41-8C49-9DE69078CB6C}" type="presParOf" srcId="{E9102800-ACF9-354B-8BFF-6220FE9B4ED3}" destId="{3CA42FFE-11AF-2847-B90B-F22A7D86AE3B}" srcOrd="1" destOrd="0" presId="urn:microsoft.com/office/officeart/2005/8/layout/chevron2"/>
    <dgm:cxn modelId="{2FDC933C-A1C0-8940-B87A-FDAEF4047A81}" type="presParOf" srcId="{D66067B7-FFBE-4518-9B5E-C970836DBBDF}" destId="{50BC0B96-B08A-5243-A01B-D6E2E43C5902}" srcOrd="3" destOrd="0" presId="urn:microsoft.com/office/officeart/2005/8/layout/chevron2"/>
    <dgm:cxn modelId="{379B9DA5-613D-2D40-B5C7-2BFC339E3144}" type="presParOf" srcId="{D66067B7-FFBE-4518-9B5E-C970836DBBDF}" destId="{4CA8D68B-998F-ED4D-8712-0535D9D28B07}" srcOrd="4" destOrd="0" presId="urn:microsoft.com/office/officeart/2005/8/layout/chevron2"/>
    <dgm:cxn modelId="{552DE30C-563A-0A41-97A4-F210ECC13452}" type="presParOf" srcId="{4CA8D68B-998F-ED4D-8712-0535D9D28B07}" destId="{0DB6D07C-931F-0547-86B8-EED73E1950EF}" srcOrd="0" destOrd="0" presId="urn:microsoft.com/office/officeart/2005/8/layout/chevron2"/>
    <dgm:cxn modelId="{A8349809-025B-4E41-8F6A-13D4754D0502}" type="presParOf" srcId="{4CA8D68B-998F-ED4D-8712-0535D9D28B07}" destId="{699A0E16-F88C-0842-87E0-A46A980D45F9}" srcOrd="1" destOrd="0" presId="urn:microsoft.com/office/officeart/2005/8/layout/chevron2"/>
    <dgm:cxn modelId="{506803F8-6C5E-C54B-96CA-6F56E88859CE}" type="presParOf" srcId="{D66067B7-FFBE-4518-9B5E-C970836DBBDF}" destId="{F307F315-132C-2D47-B818-6E2160381395}" srcOrd="5" destOrd="0" presId="urn:microsoft.com/office/officeart/2005/8/layout/chevron2"/>
    <dgm:cxn modelId="{649870A2-4F57-854B-B5D9-407583B35931}" type="presParOf" srcId="{D66067B7-FFBE-4518-9B5E-C970836DBBDF}" destId="{FABC861D-6FDD-3B48-BAD4-31280EC14E30}" srcOrd="6" destOrd="0" presId="urn:microsoft.com/office/officeart/2005/8/layout/chevron2"/>
    <dgm:cxn modelId="{E3AE7DAF-DDC4-A244-BD4C-BDE9EF9ED9A3}" type="presParOf" srcId="{FABC861D-6FDD-3B48-BAD4-31280EC14E30}" destId="{875A4069-517E-E943-B61F-7160BB6FBA8D}" srcOrd="0" destOrd="0" presId="urn:microsoft.com/office/officeart/2005/8/layout/chevron2"/>
    <dgm:cxn modelId="{6802587D-5378-424A-B081-A02C12CB706A}" type="presParOf" srcId="{FABC861D-6FDD-3B48-BAD4-31280EC14E30}" destId="{842473AE-C172-E64B-A699-72C0AA511EE4}" srcOrd="1" destOrd="0" presId="urn:microsoft.com/office/officeart/2005/8/layout/chevron2"/>
    <dgm:cxn modelId="{620275E5-F541-C94D-A66D-E0E65D7946B9}" type="presParOf" srcId="{D66067B7-FFBE-4518-9B5E-C970836DBBDF}" destId="{6E7D57AE-607E-6143-9B86-132D0010B4D8}" srcOrd="7" destOrd="0" presId="urn:microsoft.com/office/officeart/2005/8/layout/chevron2"/>
    <dgm:cxn modelId="{C2051A1C-2CA5-054C-A0E7-4754FC06FEB6}" type="presParOf" srcId="{D66067B7-FFBE-4518-9B5E-C970836DBBDF}" destId="{451EAABE-FC94-094B-A516-3AA738779D30}" srcOrd="8" destOrd="0" presId="urn:microsoft.com/office/officeart/2005/8/layout/chevron2"/>
    <dgm:cxn modelId="{41002417-29F1-0A45-A552-86CD5F4955A9}" type="presParOf" srcId="{451EAABE-FC94-094B-A516-3AA738779D30}" destId="{DE9D616E-C80B-264F-AD1E-53BC24490046}" srcOrd="0" destOrd="0" presId="urn:microsoft.com/office/officeart/2005/8/layout/chevron2"/>
    <dgm:cxn modelId="{CBCBA5DB-D799-3241-AE35-D5263672549D}" type="presParOf" srcId="{451EAABE-FC94-094B-A516-3AA738779D30}" destId="{34BDE8DE-5C25-3947-842A-91208991686B}" srcOrd="1" destOrd="0" presId="urn:microsoft.com/office/officeart/2005/8/layout/chevron2"/>
    <dgm:cxn modelId="{61376A42-84A5-BF44-AF8B-8B3C7BE470E1}" type="presParOf" srcId="{D66067B7-FFBE-4518-9B5E-C970836DBBDF}" destId="{B27B022E-C07E-8D40-B343-3137EC47A2B3}" srcOrd="9" destOrd="0" presId="urn:microsoft.com/office/officeart/2005/8/layout/chevron2"/>
    <dgm:cxn modelId="{ADC7046C-C1B2-1049-9405-773DD1CE6D3A}" type="presParOf" srcId="{D66067B7-FFBE-4518-9B5E-C970836DBBDF}" destId="{3FAE72E0-119F-4041-AEB3-D957FA3C31F3}" srcOrd="10" destOrd="0" presId="urn:microsoft.com/office/officeart/2005/8/layout/chevron2"/>
    <dgm:cxn modelId="{1E505207-3D95-2440-94C3-4E25145BD02B}" type="presParOf" srcId="{3FAE72E0-119F-4041-AEB3-D957FA3C31F3}" destId="{9C1DA366-1715-3944-8BE0-F977421333FB}" srcOrd="0" destOrd="0" presId="urn:microsoft.com/office/officeart/2005/8/layout/chevron2"/>
    <dgm:cxn modelId="{EEDDD4CA-B1BD-A349-A7C6-1C9A1B719613}" type="presParOf" srcId="{3FAE72E0-119F-4041-AEB3-D957FA3C31F3}" destId="{1566C094-FB74-8947-9C91-EE85A26A01FC}" srcOrd="1" destOrd="0" presId="urn:microsoft.com/office/officeart/2005/8/layout/chevron2"/>
    <dgm:cxn modelId="{D1EA52CA-CF5A-834E-A32C-4FCFE5D311F9}" type="presParOf" srcId="{D66067B7-FFBE-4518-9B5E-C970836DBBDF}" destId="{F30168D3-AAE7-1642-8E4C-D0AFF0C5C5BC}" srcOrd="11" destOrd="0" presId="urn:microsoft.com/office/officeart/2005/8/layout/chevron2"/>
    <dgm:cxn modelId="{D6B3CF19-FFD7-F64D-8934-4977465C5B0A}" type="presParOf" srcId="{D66067B7-FFBE-4518-9B5E-C970836DBBDF}" destId="{2BF861D6-8A01-B743-B017-BF65643A71D6}" srcOrd="12" destOrd="0" presId="urn:microsoft.com/office/officeart/2005/8/layout/chevron2"/>
    <dgm:cxn modelId="{ADCA80C8-7C60-3741-BC81-BCF7EADEED21}" type="presParOf" srcId="{2BF861D6-8A01-B743-B017-BF65643A71D6}" destId="{E8B19F3F-1DA1-8B41-8496-5D94012E7782}" srcOrd="0" destOrd="0" presId="urn:microsoft.com/office/officeart/2005/8/layout/chevron2"/>
    <dgm:cxn modelId="{ACB07AB6-0467-CF40-A452-B7047A0145E7}" type="presParOf" srcId="{2BF861D6-8A01-B743-B017-BF65643A71D6}" destId="{024DD475-02DB-C849-A6EA-85057C5087FC}" srcOrd="1" destOrd="0" presId="urn:microsoft.com/office/officeart/2005/8/layout/chevron2"/>
    <dgm:cxn modelId="{175CB1C4-11D3-6E4B-BBBF-1F8857781E52}" type="presParOf" srcId="{D66067B7-FFBE-4518-9B5E-C970836DBBDF}" destId="{2CF4DFE4-37EB-1548-A7D4-EFB822F6C887}" srcOrd="13" destOrd="0" presId="urn:microsoft.com/office/officeart/2005/8/layout/chevron2"/>
    <dgm:cxn modelId="{58B8566C-5B7A-4B4B-98C5-36F8A7E93C0F}" type="presParOf" srcId="{D66067B7-FFBE-4518-9B5E-C970836DBBDF}" destId="{368686DE-F229-4E26-99A9-83980078DDBD}" srcOrd="14" destOrd="0" presId="urn:microsoft.com/office/officeart/2005/8/layout/chevron2"/>
    <dgm:cxn modelId="{3E933240-87FE-6C44-8F68-08FAB69DF6E7}" type="presParOf" srcId="{368686DE-F229-4E26-99A9-83980078DDBD}" destId="{668CC527-03F9-4288-A580-AF3A4CF4678D}" srcOrd="0" destOrd="0" presId="urn:microsoft.com/office/officeart/2005/8/layout/chevron2"/>
    <dgm:cxn modelId="{BEF4DF33-68C2-8844-B1CC-A9B1F3EE410D}" type="presParOf" srcId="{368686DE-F229-4E26-99A9-83980078DDBD}" destId="{9F120EC8-D971-48B8-8782-F8708037A597}"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8FE9077-F1A6-4035-B0DC-2A5A465DB603}" type="doc">
      <dgm:prSet loTypeId="urn:microsoft.com/office/officeart/2005/8/layout/chevron2" loCatId="process" qsTypeId="urn:microsoft.com/office/officeart/2005/8/quickstyle/simple1" qsCatId="simple" csTypeId="urn:microsoft.com/office/officeart/2005/8/colors/colorful1#3" csCatId="colorful" phldr="1"/>
      <dgm:spPr/>
      <dgm:t>
        <a:bodyPr/>
        <a:lstStyle/>
        <a:p>
          <a:endParaRPr lang="fr-FR"/>
        </a:p>
      </dgm:t>
    </dgm:pt>
    <dgm:pt modelId="{929581BC-BF15-4E59-9E11-A78057DEC966}">
      <dgm:prSet phldrT="[Texte]"/>
      <dgm:spPr/>
      <dgm:t>
        <a:bodyPr/>
        <a:lstStyle/>
        <a:p>
          <a:r>
            <a:rPr lang="fr-FR"/>
            <a:t>Niveau initial</a:t>
          </a:r>
        </a:p>
      </dgm:t>
    </dgm:pt>
    <dgm:pt modelId="{C1671A82-AA01-4CA3-AA76-161526600F03}" type="parTrans" cxnId="{C677E5D2-2499-4FC4-8E67-B49871B743B5}">
      <dgm:prSet/>
      <dgm:spPr/>
      <dgm:t>
        <a:bodyPr/>
        <a:lstStyle/>
        <a:p>
          <a:endParaRPr lang="fr-FR"/>
        </a:p>
      </dgm:t>
    </dgm:pt>
    <dgm:pt modelId="{020F6BF6-5BDC-4B48-9474-9117F1C67230}" type="sibTrans" cxnId="{C677E5D2-2499-4FC4-8E67-B49871B743B5}">
      <dgm:prSet/>
      <dgm:spPr/>
      <dgm:t>
        <a:bodyPr/>
        <a:lstStyle/>
        <a:p>
          <a:endParaRPr lang="fr-FR"/>
        </a:p>
      </dgm:t>
    </dgm:pt>
    <dgm:pt modelId="{62AF5884-9E9A-4086-A764-77C7CF848F22}">
      <dgm:prSet phldrT="[Texte]"/>
      <dgm:spPr/>
      <dgm:t>
        <a:bodyPr/>
        <a:lstStyle/>
        <a:p>
          <a:r>
            <a:rPr lang="fr-FR"/>
            <a:t>Leçon1</a:t>
          </a:r>
        </a:p>
      </dgm:t>
    </dgm:pt>
    <dgm:pt modelId="{93AD1B14-6643-48B1-A728-06B6F4429F22}" type="parTrans" cxnId="{EC18E38B-9AB7-4D09-B0D4-F9431E047709}">
      <dgm:prSet/>
      <dgm:spPr/>
      <dgm:t>
        <a:bodyPr/>
        <a:lstStyle/>
        <a:p>
          <a:endParaRPr lang="fr-FR"/>
        </a:p>
      </dgm:t>
    </dgm:pt>
    <dgm:pt modelId="{EE1911AC-CBC6-4B69-B48D-A32692721AEE}" type="sibTrans" cxnId="{EC18E38B-9AB7-4D09-B0D4-F9431E047709}">
      <dgm:prSet/>
      <dgm:spPr/>
      <dgm:t>
        <a:bodyPr/>
        <a:lstStyle/>
        <a:p>
          <a:endParaRPr lang="fr-FR"/>
        </a:p>
      </dgm:t>
    </dgm:pt>
    <dgm:pt modelId="{7EBB68B9-E4C5-4AED-9D28-807B60AC2DE2}">
      <dgm:prSet phldrT="[Texte]"/>
      <dgm:spPr/>
      <dgm:t>
        <a:bodyPr/>
        <a:lstStyle/>
        <a:p>
          <a:r>
            <a:rPr lang="fr-FR"/>
            <a:t> N1 en 6e </a:t>
          </a:r>
        </a:p>
      </dgm:t>
    </dgm:pt>
    <dgm:pt modelId="{C6F549AC-EA8D-4288-A2B4-9F79283CA5E9}" type="parTrans" cxnId="{206D82E0-5068-42BB-9AC3-A83D2A511E46}">
      <dgm:prSet/>
      <dgm:spPr/>
      <dgm:t>
        <a:bodyPr/>
        <a:lstStyle/>
        <a:p>
          <a:endParaRPr lang="fr-FR"/>
        </a:p>
      </dgm:t>
    </dgm:pt>
    <dgm:pt modelId="{8591FDDC-C53C-4BB4-8D34-78DDFC42F166}" type="sibTrans" cxnId="{206D82E0-5068-42BB-9AC3-A83D2A511E46}">
      <dgm:prSet/>
      <dgm:spPr/>
      <dgm:t>
        <a:bodyPr/>
        <a:lstStyle/>
        <a:p>
          <a:endParaRPr lang="fr-FR"/>
        </a:p>
      </dgm:t>
    </dgm:pt>
    <dgm:pt modelId="{1281722B-E852-48D4-916E-BC0339641748}">
      <dgm:prSet phldrT="[Texte]"/>
      <dgm:spPr/>
      <dgm:t>
        <a:bodyPr/>
        <a:lstStyle/>
        <a:p>
          <a:r>
            <a:rPr lang="fr-FR"/>
            <a:t>Vérification des acquis du N1  </a:t>
          </a:r>
        </a:p>
      </dgm:t>
    </dgm:pt>
    <dgm:pt modelId="{92D6CB86-B335-4A83-A040-22E4AC26698A}" type="parTrans" cxnId="{9DF697B9-190B-48B4-B893-7F65AE4FB6D6}">
      <dgm:prSet/>
      <dgm:spPr/>
      <dgm:t>
        <a:bodyPr/>
        <a:lstStyle/>
        <a:p>
          <a:endParaRPr lang="fr-FR"/>
        </a:p>
      </dgm:t>
    </dgm:pt>
    <dgm:pt modelId="{555B3425-09DD-4D28-8F5E-CBEF67AA0D73}" type="sibTrans" cxnId="{9DF697B9-190B-48B4-B893-7F65AE4FB6D6}">
      <dgm:prSet/>
      <dgm:spPr/>
      <dgm:t>
        <a:bodyPr/>
        <a:lstStyle/>
        <a:p>
          <a:endParaRPr lang="fr-FR"/>
        </a:p>
      </dgm:t>
    </dgm:pt>
    <dgm:pt modelId="{78ED418D-7E9D-4ADA-8493-83EA414C938F}">
      <dgm:prSet phldrT="[Texte]"/>
      <dgm:spPr/>
      <dgm:t>
        <a:bodyPr/>
        <a:lstStyle/>
        <a:p>
          <a:r>
            <a:rPr lang="fr-FR"/>
            <a:t>Leçon 2</a:t>
          </a:r>
        </a:p>
      </dgm:t>
    </dgm:pt>
    <dgm:pt modelId="{5FEED61E-E6E8-411B-89EB-5DA2BE65087D}" type="parTrans" cxnId="{4B2AAB54-87A8-4854-B8DA-3A30834114B5}">
      <dgm:prSet/>
      <dgm:spPr/>
      <dgm:t>
        <a:bodyPr/>
        <a:lstStyle/>
        <a:p>
          <a:endParaRPr lang="fr-FR"/>
        </a:p>
      </dgm:t>
    </dgm:pt>
    <dgm:pt modelId="{5C086C3C-A2C0-4606-9001-EEBD0461F6C2}" type="sibTrans" cxnId="{4B2AAB54-87A8-4854-B8DA-3A30834114B5}">
      <dgm:prSet/>
      <dgm:spPr/>
      <dgm:t>
        <a:bodyPr/>
        <a:lstStyle/>
        <a:p>
          <a:endParaRPr lang="fr-FR"/>
        </a:p>
      </dgm:t>
    </dgm:pt>
    <dgm:pt modelId="{2AACBD87-685D-404F-BA8F-E753E68D3F88}">
      <dgm:prSet phldrT="[Texte]"/>
      <dgm:spPr/>
      <dgm:t>
        <a:bodyPr/>
        <a:lstStyle/>
        <a:p>
          <a:r>
            <a:rPr lang="fr-FR"/>
            <a:t> </a:t>
          </a:r>
        </a:p>
      </dgm:t>
    </dgm:pt>
    <dgm:pt modelId="{9F37244D-D97F-428D-8895-D1179889D9B5}" type="parTrans" cxnId="{7E436F20-CE07-4F97-A430-EA6EBE2971A8}">
      <dgm:prSet/>
      <dgm:spPr/>
      <dgm:t>
        <a:bodyPr/>
        <a:lstStyle/>
        <a:p>
          <a:endParaRPr lang="fr-FR"/>
        </a:p>
      </dgm:t>
    </dgm:pt>
    <dgm:pt modelId="{C0208ED6-4ED7-45F5-B76F-DB38346524BD}" type="sibTrans" cxnId="{7E436F20-CE07-4F97-A430-EA6EBE2971A8}">
      <dgm:prSet/>
      <dgm:spPr/>
      <dgm:t>
        <a:bodyPr/>
        <a:lstStyle/>
        <a:p>
          <a:endParaRPr lang="fr-FR"/>
        </a:p>
      </dgm:t>
    </dgm:pt>
    <dgm:pt modelId="{3BB8FF07-EF3B-4730-9738-C97B22A46826}">
      <dgm:prSet phldrT="[Texte]"/>
      <dgm:spPr/>
      <dgm:t>
        <a:bodyPr/>
        <a:lstStyle/>
        <a:p>
          <a:r>
            <a:rPr lang="fr-FR"/>
            <a:t>Leçon 3</a:t>
          </a:r>
        </a:p>
      </dgm:t>
    </dgm:pt>
    <dgm:pt modelId="{2171F4B0-7FC3-429F-8858-09F5E47A59B2}" type="parTrans" cxnId="{7BF4AD9A-57B7-4F8B-893D-2564C7DE9262}">
      <dgm:prSet/>
      <dgm:spPr/>
      <dgm:t>
        <a:bodyPr/>
        <a:lstStyle/>
        <a:p>
          <a:endParaRPr lang="fr-FR"/>
        </a:p>
      </dgm:t>
    </dgm:pt>
    <dgm:pt modelId="{9A5E01E8-1F6A-421A-A117-CC05AC4906DD}" type="sibTrans" cxnId="{7BF4AD9A-57B7-4F8B-893D-2564C7DE9262}">
      <dgm:prSet/>
      <dgm:spPr/>
      <dgm:t>
        <a:bodyPr/>
        <a:lstStyle/>
        <a:p>
          <a:endParaRPr lang="fr-FR"/>
        </a:p>
      </dgm:t>
    </dgm:pt>
    <dgm:pt modelId="{FF260AB1-6219-4B8A-B9B6-D23E09EFCD62}">
      <dgm:prSet phldrT="[Texte]"/>
      <dgm:spPr/>
      <dgm:t>
        <a:bodyPr/>
        <a:lstStyle/>
        <a:p>
          <a:r>
            <a:rPr lang="fr-FR"/>
            <a:t>  </a:t>
          </a:r>
        </a:p>
      </dgm:t>
    </dgm:pt>
    <dgm:pt modelId="{8EF51847-D0C1-48A0-BB07-B9582F58762A}" type="parTrans" cxnId="{EB7DF4A7-C731-4995-9A97-CFD63E3A4880}">
      <dgm:prSet/>
      <dgm:spPr/>
      <dgm:t>
        <a:bodyPr/>
        <a:lstStyle/>
        <a:p>
          <a:endParaRPr lang="fr-FR"/>
        </a:p>
      </dgm:t>
    </dgm:pt>
    <dgm:pt modelId="{1B7EDE3C-F2E9-4B29-9852-E2390DBBB342}" type="sibTrans" cxnId="{EB7DF4A7-C731-4995-9A97-CFD63E3A4880}">
      <dgm:prSet/>
      <dgm:spPr/>
      <dgm:t>
        <a:bodyPr/>
        <a:lstStyle/>
        <a:p>
          <a:endParaRPr lang="fr-FR"/>
        </a:p>
      </dgm:t>
    </dgm:pt>
    <dgm:pt modelId="{6CBB2579-31B0-4279-B8EA-1D3AA0FFAB76}">
      <dgm:prSet phldrT="[Texte]"/>
      <dgm:spPr/>
      <dgm:t>
        <a:bodyPr/>
        <a:lstStyle/>
        <a:p>
          <a:r>
            <a:rPr lang="fr-FR"/>
            <a:t>Leçon 4</a:t>
          </a:r>
        </a:p>
      </dgm:t>
    </dgm:pt>
    <dgm:pt modelId="{F30CBBC1-C73C-481F-BE98-4E493C33138B}" type="parTrans" cxnId="{E23A6A86-4E9C-42EB-913C-B8B12665E972}">
      <dgm:prSet/>
      <dgm:spPr/>
      <dgm:t>
        <a:bodyPr/>
        <a:lstStyle/>
        <a:p>
          <a:endParaRPr lang="fr-FR"/>
        </a:p>
      </dgm:t>
    </dgm:pt>
    <dgm:pt modelId="{1D1AE28D-82BD-4072-B718-5BC97C336A06}" type="sibTrans" cxnId="{E23A6A86-4E9C-42EB-913C-B8B12665E972}">
      <dgm:prSet/>
      <dgm:spPr/>
      <dgm:t>
        <a:bodyPr/>
        <a:lstStyle/>
        <a:p>
          <a:endParaRPr lang="fr-FR"/>
        </a:p>
      </dgm:t>
    </dgm:pt>
    <dgm:pt modelId="{3BFED416-3FD2-49F9-8F15-8B90DFC7EB9C}">
      <dgm:prSet phldrT="[Texte]"/>
      <dgm:spPr/>
      <dgm:t>
        <a:bodyPr/>
        <a:lstStyle/>
        <a:p>
          <a:r>
            <a:rPr lang="fr-FR"/>
            <a:t>Leçon 5</a:t>
          </a:r>
        </a:p>
      </dgm:t>
    </dgm:pt>
    <dgm:pt modelId="{B5FC2186-29F0-4A85-8B84-358285F5DA48}" type="parTrans" cxnId="{4A9A5AC3-E00A-4EDD-82C3-4A9F3DB4EA01}">
      <dgm:prSet/>
      <dgm:spPr/>
      <dgm:t>
        <a:bodyPr/>
        <a:lstStyle/>
        <a:p>
          <a:endParaRPr lang="fr-FR"/>
        </a:p>
      </dgm:t>
    </dgm:pt>
    <dgm:pt modelId="{841D700D-BCAE-4D17-82CA-6248CD018804}" type="sibTrans" cxnId="{4A9A5AC3-E00A-4EDD-82C3-4A9F3DB4EA01}">
      <dgm:prSet/>
      <dgm:spPr/>
      <dgm:t>
        <a:bodyPr/>
        <a:lstStyle/>
        <a:p>
          <a:endParaRPr lang="fr-FR"/>
        </a:p>
      </dgm:t>
    </dgm:pt>
    <dgm:pt modelId="{8156F937-0760-4D86-A196-B9781C1B3A44}">
      <dgm:prSet phldrT="[Texte]"/>
      <dgm:spPr/>
      <dgm:t>
        <a:bodyPr/>
        <a:lstStyle/>
        <a:p>
          <a:r>
            <a:rPr lang="fr-FR"/>
            <a:t>Leçon 6</a:t>
          </a:r>
        </a:p>
      </dgm:t>
    </dgm:pt>
    <dgm:pt modelId="{DFB5D8B9-625E-4C4A-9D9A-EB641ED8A09B}" type="parTrans" cxnId="{08866CD9-474A-49FC-AEC9-C80295E45C71}">
      <dgm:prSet/>
      <dgm:spPr/>
      <dgm:t>
        <a:bodyPr/>
        <a:lstStyle/>
        <a:p>
          <a:endParaRPr lang="fr-FR"/>
        </a:p>
      </dgm:t>
    </dgm:pt>
    <dgm:pt modelId="{5A943806-A79F-44E8-AEC2-844292EAC959}" type="sibTrans" cxnId="{08866CD9-474A-49FC-AEC9-C80295E45C71}">
      <dgm:prSet/>
      <dgm:spPr/>
      <dgm:t>
        <a:bodyPr/>
        <a:lstStyle/>
        <a:p>
          <a:endParaRPr lang="fr-FR"/>
        </a:p>
      </dgm:t>
    </dgm:pt>
    <dgm:pt modelId="{A1BC68DB-25CE-454B-87F2-E2AFE78F2DA9}">
      <dgm:prSet phldrT="[Texte]"/>
      <dgm:spPr/>
      <dgm:t>
        <a:bodyPr/>
        <a:lstStyle/>
        <a:p>
          <a:r>
            <a:rPr lang="fr-FR"/>
            <a:t> Evaluation</a:t>
          </a:r>
        </a:p>
      </dgm:t>
    </dgm:pt>
    <dgm:pt modelId="{3737E954-1A26-4C9D-839C-D6094CD39646}" type="parTrans" cxnId="{C4C84BEC-20DA-412F-A564-98048454397B}">
      <dgm:prSet/>
      <dgm:spPr/>
      <dgm:t>
        <a:bodyPr/>
        <a:lstStyle/>
        <a:p>
          <a:endParaRPr lang="fr-FR"/>
        </a:p>
      </dgm:t>
    </dgm:pt>
    <dgm:pt modelId="{7815B09B-3FE9-4351-8983-80299E57242A}" type="sibTrans" cxnId="{C4C84BEC-20DA-412F-A564-98048454397B}">
      <dgm:prSet/>
      <dgm:spPr/>
      <dgm:t>
        <a:bodyPr/>
        <a:lstStyle/>
        <a:p>
          <a:endParaRPr lang="fr-FR"/>
        </a:p>
      </dgm:t>
    </dgm:pt>
    <dgm:pt modelId="{4770B149-AEBB-40F9-AAE7-5E33931F22C3}">
      <dgm:prSet phldrT="[Texte]"/>
      <dgm:spPr/>
      <dgm:t>
        <a:bodyPr/>
        <a:lstStyle/>
        <a:p>
          <a:r>
            <a:rPr lang="fr-FR"/>
            <a:t>Leçon 7</a:t>
          </a:r>
        </a:p>
      </dgm:t>
    </dgm:pt>
    <dgm:pt modelId="{456186AA-15DE-41CD-93BD-5FE6EFFE9A53}" type="parTrans" cxnId="{F6BF97D9-766B-4E3F-A906-284D3447AF6B}">
      <dgm:prSet/>
      <dgm:spPr/>
      <dgm:t>
        <a:bodyPr/>
        <a:lstStyle/>
        <a:p>
          <a:endParaRPr lang="fr-FR"/>
        </a:p>
      </dgm:t>
    </dgm:pt>
    <dgm:pt modelId="{5624D1B9-7B95-4800-B8E3-617EF1405B68}" type="sibTrans" cxnId="{F6BF97D9-766B-4E3F-A906-284D3447AF6B}">
      <dgm:prSet/>
      <dgm:spPr/>
      <dgm:t>
        <a:bodyPr/>
        <a:lstStyle/>
        <a:p>
          <a:endParaRPr lang="fr-FR"/>
        </a:p>
      </dgm:t>
    </dgm:pt>
    <dgm:pt modelId="{41230E9C-7299-4A71-BEDA-A22B79FB6ADE}">
      <dgm:prSet phldrT="[Texte]"/>
      <dgm:spPr/>
      <dgm:t>
        <a:bodyPr/>
        <a:lstStyle/>
        <a:p>
          <a:r>
            <a:rPr lang="fr-FR"/>
            <a:t>Rattrapage</a:t>
          </a:r>
        </a:p>
      </dgm:t>
    </dgm:pt>
    <dgm:pt modelId="{1CCEC0C0-3BDB-4721-9486-D7F19A8A74E5}" type="parTrans" cxnId="{DDE93730-DFD3-4FF1-9C84-60941E46C6BC}">
      <dgm:prSet/>
      <dgm:spPr/>
      <dgm:t>
        <a:bodyPr/>
        <a:lstStyle/>
        <a:p>
          <a:endParaRPr lang="fr-FR"/>
        </a:p>
      </dgm:t>
    </dgm:pt>
    <dgm:pt modelId="{E593B968-0E67-451A-971E-4048FECB86E2}" type="sibTrans" cxnId="{DDE93730-DFD3-4FF1-9C84-60941E46C6BC}">
      <dgm:prSet/>
      <dgm:spPr/>
      <dgm:t>
        <a:bodyPr/>
        <a:lstStyle/>
        <a:p>
          <a:endParaRPr lang="fr-FR"/>
        </a:p>
      </dgm:t>
    </dgm:pt>
    <dgm:pt modelId="{CA3EBC7B-CED8-C440-ABF3-0825EF184233}">
      <dgm:prSet phldrT="[Texte]"/>
      <dgm:spPr/>
      <dgm:t>
        <a:bodyPr/>
        <a:lstStyle/>
        <a:p>
          <a:r>
            <a:rPr lang="fr-FR"/>
            <a:t> </a:t>
          </a:r>
        </a:p>
      </dgm:t>
    </dgm:pt>
    <dgm:pt modelId="{52888CCC-1D7A-B44C-8B0A-6809F94A44F7}" type="parTrans" cxnId="{72110FBC-006D-1744-80E9-66165CFCDC7C}">
      <dgm:prSet/>
      <dgm:spPr/>
      <dgm:t>
        <a:bodyPr/>
        <a:lstStyle/>
        <a:p>
          <a:endParaRPr lang="en-US"/>
        </a:p>
      </dgm:t>
    </dgm:pt>
    <dgm:pt modelId="{34FFB31E-B28C-F346-8B62-D48E78948EC4}" type="sibTrans" cxnId="{72110FBC-006D-1744-80E9-66165CFCDC7C}">
      <dgm:prSet/>
      <dgm:spPr/>
      <dgm:t>
        <a:bodyPr/>
        <a:lstStyle/>
        <a:p>
          <a:endParaRPr lang="en-US"/>
        </a:p>
      </dgm:t>
    </dgm:pt>
    <dgm:pt modelId="{22EFDDA8-7269-D142-B9B6-B208084EBC33}">
      <dgm:prSet phldrT="[Texte]"/>
      <dgm:spPr/>
      <dgm:t>
        <a:bodyPr/>
        <a:lstStyle/>
        <a:p>
          <a:r>
            <a:rPr lang="fr-FR"/>
            <a:t> </a:t>
          </a:r>
        </a:p>
      </dgm:t>
    </dgm:pt>
    <dgm:pt modelId="{72626E73-FAED-1849-9346-568C9EFBF736}" type="parTrans" cxnId="{B4AA477C-93AB-F041-8B64-CF9AC1133C95}">
      <dgm:prSet/>
      <dgm:spPr/>
      <dgm:t>
        <a:bodyPr/>
        <a:lstStyle/>
        <a:p>
          <a:endParaRPr lang="en-US"/>
        </a:p>
      </dgm:t>
    </dgm:pt>
    <dgm:pt modelId="{C7551107-FD1A-2546-8D54-C8A101D8BA77}" type="sibTrans" cxnId="{B4AA477C-93AB-F041-8B64-CF9AC1133C95}">
      <dgm:prSet/>
      <dgm:spPr/>
      <dgm:t>
        <a:bodyPr/>
        <a:lstStyle/>
        <a:p>
          <a:endParaRPr lang="en-US"/>
        </a:p>
      </dgm:t>
    </dgm:pt>
    <dgm:pt modelId="{D66067B7-FFBE-4518-9B5E-C970836DBBDF}" type="pres">
      <dgm:prSet presAssocID="{C8FE9077-F1A6-4035-B0DC-2A5A465DB603}" presName="linearFlow" presStyleCnt="0">
        <dgm:presLayoutVars>
          <dgm:dir/>
          <dgm:animLvl val="lvl"/>
          <dgm:resizeHandles val="exact"/>
        </dgm:presLayoutVars>
      </dgm:prSet>
      <dgm:spPr/>
      <dgm:t>
        <a:bodyPr/>
        <a:lstStyle/>
        <a:p>
          <a:endParaRPr lang="fr-FR"/>
        </a:p>
      </dgm:t>
    </dgm:pt>
    <dgm:pt modelId="{878A6E1A-5F40-4C7F-93F5-B9E4E7611376}" type="pres">
      <dgm:prSet presAssocID="{929581BC-BF15-4E59-9E11-A78057DEC966}" presName="composite" presStyleCnt="0"/>
      <dgm:spPr/>
      <dgm:t>
        <a:bodyPr/>
        <a:lstStyle/>
        <a:p>
          <a:endParaRPr lang="fr-FR"/>
        </a:p>
      </dgm:t>
    </dgm:pt>
    <dgm:pt modelId="{EF3CBEF5-5DF6-43B3-B05C-354E95EFD279}" type="pres">
      <dgm:prSet presAssocID="{929581BC-BF15-4E59-9E11-A78057DEC966}" presName="parentText" presStyleLbl="alignNode1" presStyleIdx="0" presStyleCnt="8">
        <dgm:presLayoutVars>
          <dgm:chMax val="1"/>
          <dgm:bulletEnabled val="1"/>
        </dgm:presLayoutVars>
      </dgm:prSet>
      <dgm:spPr/>
      <dgm:t>
        <a:bodyPr/>
        <a:lstStyle/>
        <a:p>
          <a:endParaRPr lang="fr-FR"/>
        </a:p>
      </dgm:t>
    </dgm:pt>
    <dgm:pt modelId="{960DFF56-E49A-4730-9E26-6579A523765A}" type="pres">
      <dgm:prSet presAssocID="{929581BC-BF15-4E59-9E11-A78057DEC966}" presName="descendantText" presStyleLbl="alignAcc1" presStyleIdx="0" presStyleCnt="8" custLinFactNeighborX="-7" custLinFactNeighborY="-2144">
        <dgm:presLayoutVars>
          <dgm:bulletEnabled val="1"/>
        </dgm:presLayoutVars>
      </dgm:prSet>
      <dgm:spPr/>
      <dgm:t>
        <a:bodyPr/>
        <a:lstStyle/>
        <a:p>
          <a:endParaRPr lang="fr-FR"/>
        </a:p>
      </dgm:t>
    </dgm:pt>
    <dgm:pt modelId="{662B1AC8-7B03-4809-97E4-50D1009FF437}" type="pres">
      <dgm:prSet presAssocID="{020F6BF6-5BDC-4B48-9474-9117F1C67230}" presName="sp" presStyleCnt="0"/>
      <dgm:spPr/>
      <dgm:t>
        <a:bodyPr/>
        <a:lstStyle/>
        <a:p>
          <a:endParaRPr lang="fr-FR"/>
        </a:p>
      </dgm:t>
    </dgm:pt>
    <dgm:pt modelId="{368686DE-F229-4E26-99A9-83980078DDBD}" type="pres">
      <dgm:prSet presAssocID="{62AF5884-9E9A-4086-A764-77C7CF848F22}" presName="composite" presStyleCnt="0"/>
      <dgm:spPr/>
      <dgm:t>
        <a:bodyPr/>
        <a:lstStyle/>
        <a:p>
          <a:endParaRPr lang="fr-FR"/>
        </a:p>
      </dgm:t>
    </dgm:pt>
    <dgm:pt modelId="{668CC527-03F9-4288-A580-AF3A4CF4678D}" type="pres">
      <dgm:prSet presAssocID="{62AF5884-9E9A-4086-A764-77C7CF848F22}" presName="parentText" presStyleLbl="alignNode1" presStyleIdx="1" presStyleCnt="8">
        <dgm:presLayoutVars>
          <dgm:chMax val="1"/>
          <dgm:bulletEnabled val="1"/>
        </dgm:presLayoutVars>
      </dgm:prSet>
      <dgm:spPr/>
      <dgm:t>
        <a:bodyPr/>
        <a:lstStyle/>
        <a:p>
          <a:endParaRPr lang="fr-FR"/>
        </a:p>
      </dgm:t>
    </dgm:pt>
    <dgm:pt modelId="{9F120EC8-D971-48B8-8782-F8708037A597}" type="pres">
      <dgm:prSet presAssocID="{62AF5884-9E9A-4086-A764-77C7CF848F22}" presName="descendantText" presStyleLbl="alignAcc1" presStyleIdx="1" presStyleCnt="8" custLinFactNeighborX="-256">
        <dgm:presLayoutVars>
          <dgm:bulletEnabled val="1"/>
        </dgm:presLayoutVars>
      </dgm:prSet>
      <dgm:spPr/>
      <dgm:t>
        <a:bodyPr/>
        <a:lstStyle/>
        <a:p>
          <a:endParaRPr lang="fr-FR"/>
        </a:p>
      </dgm:t>
    </dgm:pt>
    <dgm:pt modelId="{17A30E06-6EB4-4F9A-B54E-9368C187806E}" type="pres">
      <dgm:prSet presAssocID="{EE1911AC-CBC6-4B69-B48D-A32692721AEE}" presName="sp" presStyleCnt="0"/>
      <dgm:spPr/>
      <dgm:t>
        <a:bodyPr/>
        <a:lstStyle/>
        <a:p>
          <a:endParaRPr lang="fr-FR"/>
        </a:p>
      </dgm:t>
    </dgm:pt>
    <dgm:pt modelId="{A4150D08-8A4A-46CC-BD1D-631BC785440E}" type="pres">
      <dgm:prSet presAssocID="{78ED418D-7E9D-4ADA-8493-83EA414C938F}" presName="composite" presStyleCnt="0"/>
      <dgm:spPr/>
    </dgm:pt>
    <dgm:pt modelId="{CC061103-686F-4744-B62C-DFBB740B95EC}" type="pres">
      <dgm:prSet presAssocID="{78ED418D-7E9D-4ADA-8493-83EA414C938F}" presName="parentText" presStyleLbl="alignNode1" presStyleIdx="2" presStyleCnt="8">
        <dgm:presLayoutVars>
          <dgm:chMax val="1"/>
          <dgm:bulletEnabled val="1"/>
        </dgm:presLayoutVars>
      </dgm:prSet>
      <dgm:spPr/>
      <dgm:t>
        <a:bodyPr/>
        <a:lstStyle/>
        <a:p>
          <a:endParaRPr lang="fr-FR"/>
        </a:p>
      </dgm:t>
    </dgm:pt>
    <dgm:pt modelId="{3E004F63-AC19-42E8-ABDA-CA808E4C0936}" type="pres">
      <dgm:prSet presAssocID="{78ED418D-7E9D-4ADA-8493-83EA414C938F}" presName="descendantText" presStyleLbl="alignAcc1" presStyleIdx="2" presStyleCnt="8">
        <dgm:presLayoutVars>
          <dgm:bulletEnabled val="1"/>
        </dgm:presLayoutVars>
      </dgm:prSet>
      <dgm:spPr/>
      <dgm:t>
        <a:bodyPr/>
        <a:lstStyle/>
        <a:p>
          <a:endParaRPr lang="fr-FR"/>
        </a:p>
      </dgm:t>
    </dgm:pt>
    <dgm:pt modelId="{614A525E-C507-459D-B339-F1D5A09538F1}" type="pres">
      <dgm:prSet presAssocID="{5C086C3C-A2C0-4606-9001-EEBD0461F6C2}" presName="sp" presStyleCnt="0"/>
      <dgm:spPr/>
    </dgm:pt>
    <dgm:pt modelId="{AF032993-18E8-48E0-9A9C-FDAFD13FBECA}" type="pres">
      <dgm:prSet presAssocID="{3BB8FF07-EF3B-4730-9738-C97B22A46826}" presName="composite" presStyleCnt="0"/>
      <dgm:spPr/>
    </dgm:pt>
    <dgm:pt modelId="{1D801E3B-8935-4526-B592-C833650B093B}" type="pres">
      <dgm:prSet presAssocID="{3BB8FF07-EF3B-4730-9738-C97B22A46826}" presName="parentText" presStyleLbl="alignNode1" presStyleIdx="3" presStyleCnt="8">
        <dgm:presLayoutVars>
          <dgm:chMax val="1"/>
          <dgm:bulletEnabled val="1"/>
        </dgm:presLayoutVars>
      </dgm:prSet>
      <dgm:spPr/>
      <dgm:t>
        <a:bodyPr/>
        <a:lstStyle/>
        <a:p>
          <a:endParaRPr lang="fr-FR"/>
        </a:p>
      </dgm:t>
    </dgm:pt>
    <dgm:pt modelId="{FE5A26D0-6672-4B49-A897-5DE8269D2A91}" type="pres">
      <dgm:prSet presAssocID="{3BB8FF07-EF3B-4730-9738-C97B22A46826}" presName="descendantText" presStyleLbl="alignAcc1" presStyleIdx="3" presStyleCnt="8">
        <dgm:presLayoutVars>
          <dgm:bulletEnabled val="1"/>
        </dgm:presLayoutVars>
      </dgm:prSet>
      <dgm:spPr/>
      <dgm:t>
        <a:bodyPr/>
        <a:lstStyle/>
        <a:p>
          <a:endParaRPr lang="fr-FR"/>
        </a:p>
      </dgm:t>
    </dgm:pt>
    <dgm:pt modelId="{7735D253-DA33-495E-BE3A-5FBDF8D92EE4}" type="pres">
      <dgm:prSet presAssocID="{9A5E01E8-1F6A-421A-A117-CC05AC4906DD}" presName="sp" presStyleCnt="0"/>
      <dgm:spPr/>
    </dgm:pt>
    <dgm:pt modelId="{FFE23B4C-5106-437E-8025-5A3049E501A1}" type="pres">
      <dgm:prSet presAssocID="{6CBB2579-31B0-4279-B8EA-1D3AA0FFAB76}" presName="composite" presStyleCnt="0"/>
      <dgm:spPr/>
    </dgm:pt>
    <dgm:pt modelId="{A409FFB1-D111-418E-8F6A-16A39354A1FC}" type="pres">
      <dgm:prSet presAssocID="{6CBB2579-31B0-4279-B8EA-1D3AA0FFAB76}" presName="parentText" presStyleLbl="alignNode1" presStyleIdx="4" presStyleCnt="8">
        <dgm:presLayoutVars>
          <dgm:chMax val="1"/>
          <dgm:bulletEnabled val="1"/>
        </dgm:presLayoutVars>
      </dgm:prSet>
      <dgm:spPr/>
      <dgm:t>
        <a:bodyPr/>
        <a:lstStyle/>
        <a:p>
          <a:endParaRPr lang="fr-FR"/>
        </a:p>
      </dgm:t>
    </dgm:pt>
    <dgm:pt modelId="{00E5863F-17C7-4DAE-9CA0-238EBCDB3AE1}" type="pres">
      <dgm:prSet presAssocID="{6CBB2579-31B0-4279-B8EA-1D3AA0FFAB76}" presName="descendantText" presStyleLbl="alignAcc1" presStyleIdx="4" presStyleCnt="8">
        <dgm:presLayoutVars>
          <dgm:bulletEnabled val="1"/>
        </dgm:presLayoutVars>
      </dgm:prSet>
      <dgm:spPr/>
      <dgm:t>
        <a:bodyPr/>
        <a:lstStyle/>
        <a:p>
          <a:endParaRPr lang="fr-FR"/>
        </a:p>
      </dgm:t>
    </dgm:pt>
    <dgm:pt modelId="{7996D2EE-C6B0-471A-B106-19796736D975}" type="pres">
      <dgm:prSet presAssocID="{1D1AE28D-82BD-4072-B718-5BC97C336A06}" presName="sp" presStyleCnt="0"/>
      <dgm:spPr/>
    </dgm:pt>
    <dgm:pt modelId="{34988B35-B2C6-4230-BE3E-69B092CC5CC6}" type="pres">
      <dgm:prSet presAssocID="{3BFED416-3FD2-49F9-8F15-8B90DFC7EB9C}" presName="composite" presStyleCnt="0"/>
      <dgm:spPr/>
    </dgm:pt>
    <dgm:pt modelId="{C6DA4619-FA85-4478-AD9F-78C389D8D3DA}" type="pres">
      <dgm:prSet presAssocID="{3BFED416-3FD2-49F9-8F15-8B90DFC7EB9C}" presName="parentText" presStyleLbl="alignNode1" presStyleIdx="5" presStyleCnt="8">
        <dgm:presLayoutVars>
          <dgm:chMax val="1"/>
          <dgm:bulletEnabled val="1"/>
        </dgm:presLayoutVars>
      </dgm:prSet>
      <dgm:spPr/>
      <dgm:t>
        <a:bodyPr/>
        <a:lstStyle/>
        <a:p>
          <a:endParaRPr lang="fr-FR"/>
        </a:p>
      </dgm:t>
    </dgm:pt>
    <dgm:pt modelId="{264E8710-4080-49C6-85CF-9E9A38C0FDAA}" type="pres">
      <dgm:prSet presAssocID="{3BFED416-3FD2-49F9-8F15-8B90DFC7EB9C}" presName="descendantText" presStyleLbl="alignAcc1" presStyleIdx="5" presStyleCnt="8">
        <dgm:presLayoutVars>
          <dgm:bulletEnabled val="1"/>
        </dgm:presLayoutVars>
      </dgm:prSet>
      <dgm:spPr/>
      <dgm:t>
        <a:bodyPr/>
        <a:lstStyle/>
        <a:p>
          <a:endParaRPr lang="fr-FR"/>
        </a:p>
      </dgm:t>
    </dgm:pt>
    <dgm:pt modelId="{408C2EFB-BB56-43CC-AE08-9C404FF4DF52}" type="pres">
      <dgm:prSet presAssocID="{841D700D-BCAE-4D17-82CA-6248CD018804}" presName="sp" presStyleCnt="0"/>
      <dgm:spPr/>
    </dgm:pt>
    <dgm:pt modelId="{9B86686E-BFB3-4B84-9497-9913A526B172}" type="pres">
      <dgm:prSet presAssocID="{8156F937-0760-4D86-A196-B9781C1B3A44}" presName="composite" presStyleCnt="0"/>
      <dgm:spPr/>
    </dgm:pt>
    <dgm:pt modelId="{CFBB7310-7329-4709-A15D-A522FE4FF826}" type="pres">
      <dgm:prSet presAssocID="{8156F937-0760-4D86-A196-B9781C1B3A44}" presName="parentText" presStyleLbl="alignNode1" presStyleIdx="6" presStyleCnt="8">
        <dgm:presLayoutVars>
          <dgm:chMax val="1"/>
          <dgm:bulletEnabled val="1"/>
        </dgm:presLayoutVars>
      </dgm:prSet>
      <dgm:spPr/>
      <dgm:t>
        <a:bodyPr/>
        <a:lstStyle/>
        <a:p>
          <a:endParaRPr lang="fr-FR"/>
        </a:p>
      </dgm:t>
    </dgm:pt>
    <dgm:pt modelId="{73442F65-D558-4C80-8ECA-B2A65CF80B59}" type="pres">
      <dgm:prSet presAssocID="{8156F937-0760-4D86-A196-B9781C1B3A44}" presName="descendantText" presStyleLbl="alignAcc1" presStyleIdx="6" presStyleCnt="8">
        <dgm:presLayoutVars>
          <dgm:bulletEnabled val="1"/>
        </dgm:presLayoutVars>
      </dgm:prSet>
      <dgm:spPr/>
      <dgm:t>
        <a:bodyPr/>
        <a:lstStyle/>
        <a:p>
          <a:endParaRPr lang="fr-FR"/>
        </a:p>
      </dgm:t>
    </dgm:pt>
    <dgm:pt modelId="{55A79FEA-8430-439B-A9B7-54A249A3ED04}" type="pres">
      <dgm:prSet presAssocID="{5A943806-A79F-44E8-AEC2-844292EAC959}" presName="sp" presStyleCnt="0"/>
      <dgm:spPr/>
    </dgm:pt>
    <dgm:pt modelId="{F0D02F25-00CB-4DC3-9A94-28D5A64C3826}" type="pres">
      <dgm:prSet presAssocID="{4770B149-AEBB-40F9-AAE7-5E33931F22C3}" presName="composite" presStyleCnt="0"/>
      <dgm:spPr/>
    </dgm:pt>
    <dgm:pt modelId="{A3037AE5-2C97-4D36-A399-C6B1857D40BC}" type="pres">
      <dgm:prSet presAssocID="{4770B149-AEBB-40F9-AAE7-5E33931F22C3}" presName="parentText" presStyleLbl="alignNode1" presStyleIdx="7" presStyleCnt="8">
        <dgm:presLayoutVars>
          <dgm:chMax val="1"/>
          <dgm:bulletEnabled val="1"/>
        </dgm:presLayoutVars>
      </dgm:prSet>
      <dgm:spPr/>
      <dgm:t>
        <a:bodyPr/>
        <a:lstStyle/>
        <a:p>
          <a:endParaRPr lang="fr-FR"/>
        </a:p>
      </dgm:t>
    </dgm:pt>
    <dgm:pt modelId="{ECC58C29-5D3F-461A-82AB-DE4C3B033E1A}" type="pres">
      <dgm:prSet presAssocID="{4770B149-AEBB-40F9-AAE7-5E33931F22C3}" presName="descendantText" presStyleLbl="alignAcc1" presStyleIdx="7" presStyleCnt="8">
        <dgm:presLayoutVars>
          <dgm:bulletEnabled val="1"/>
        </dgm:presLayoutVars>
      </dgm:prSet>
      <dgm:spPr/>
      <dgm:t>
        <a:bodyPr/>
        <a:lstStyle/>
        <a:p>
          <a:endParaRPr lang="fr-FR"/>
        </a:p>
      </dgm:t>
    </dgm:pt>
  </dgm:ptLst>
  <dgm:cxnLst>
    <dgm:cxn modelId="{24CC29A0-D16E-9649-B1B0-1E007749E3C2}" type="presOf" srcId="{7EBB68B9-E4C5-4AED-9D28-807B60AC2DE2}" destId="{960DFF56-E49A-4730-9E26-6579A523765A}" srcOrd="0" destOrd="0" presId="urn:microsoft.com/office/officeart/2005/8/layout/chevron2"/>
    <dgm:cxn modelId="{DDA8DB3D-4390-B546-9C71-A8CDA9755262}" type="presOf" srcId="{FF260AB1-6219-4B8A-B9B6-D23E09EFCD62}" destId="{FE5A26D0-6672-4B49-A897-5DE8269D2A91}" srcOrd="0" destOrd="0" presId="urn:microsoft.com/office/officeart/2005/8/layout/chevron2"/>
    <dgm:cxn modelId="{E23A6A86-4E9C-42EB-913C-B8B12665E972}" srcId="{C8FE9077-F1A6-4035-B0DC-2A5A465DB603}" destId="{6CBB2579-31B0-4279-B8EA-1D3AA0FFAB76}" srcOrd="4" destOrd="0" parTransId="{F30CBBC1-C73C-481F-BE98-4E493C33138B}" sibTransId="{1D1AE28D-82BD-4072-B718-5BC97C336A06}"/>
    <dgm:cxn modelId="{4A9A5AC3-E00A-4EDD-82C3-4A9F3DB4EA01}" srcId="{C8FE9077-F1A6-4035-B0DC-2A5A465DB603}" destId="{3BFED416-3FD2-49F9-8F15-8B90DFC7EB9C}" srcOrd="5" destOrd="0" parTransId="{B5FC2186-29F0-4A85-8B84-358285F5DA48}" sibTransId="{841D700D-BCAE-4D17-82CA-6248CD018804}"/>
    <dgm:cxn modelId="{82ABEB22-E66C-6945-8067-6629839F1298}" type="presOf" srcId="{62AF5884-9E9A-4086-A764-77C7CF848F22}" destId="{668CC527-03F9-4288-A580-AF3A4CF4678D}" srcOrd="0" destOrd="0" presId="urn:microsoft.com/office/officeart/2005/8/layout/chevron2"/>
    <dgm:cxn modelId="{EC18E38B-9AB7-4D09-B0D4-F9431E047709}" srcId="{C8FE9077-F1A6-4035-B0DC-2A5A465DB603}" destId="{62AF5884-9E9A-4086-A764-77C7CF848F22}" srcOrd="1" destOrd="0" parTransId="{93AD1B14-6643-48B1-A728-06B6F4429F22}" sibTransId="{EE1911AC-CBC6-4B69-B48D-A32692721AEE}"/>
    <dgm:cxn modelId="{61639B44-EA7F-B441-B79D-2D27C17C5B61}" type="presOf" srcId="{929581BC-BF15-4E59-9E11-A78057DEC966}" destId="{EF3CBEF5-5DF6-43B3-B05C-354E95EFD279}" srcOrd="0" destOrd="0" presId="urn:microsoft.com/office/officeart/2005/8/layout/chevron2"/>
    <dgm:cxn modelId="{760016B6-0FD4-9949-B96E-D0FC70AC8808}" type="presOf" srcId="{3BFED416-3FD2-49F9-8F15-8B90DFC7EB9C}" destId="{C6DA4619-FA85-4478-AD9F-78C389D8D3DA}" srcOrd="0" destOrd="0" presId="urn:microsoft.com/office/officeart/2005/8/layout/chevron2"/>
    <dgm:cxn modelId="{C4C84BEC-20DA-412F-A564-98048454397B}" srcId="{8156F937-0760-4D86-A196-B9781C1B3A44}" destId="{A1BC68DB-25CE-454B-87F2-E2AFE78F2DA9}" srcOrd="0" destOrd="0" parTransId="{3737E954-1A26-4C9D-839C-D6094CD39646}" sibTransId="{7815B09B-3FE9-4351-8983-80299E57242A}"/>
    <dgm:cxn modelId="{56E124C3-9D70-1D48-BAA7-02063AE94743}" type="presOf" srcId="{6CBB2579-31B0-4279-B8EA-1D3AA0FFAB76}" destId="{A409FFB1-D111-418E-8F6A-16A39354A1FC}" srcOrd="0" destOrd="0" presId="urn:microsoft.com/office/officeart/2005/8/layout/chevron2"/>
    <dgm:cxn modelId="{DDE93730-DFD3-4FF1-9C84-60941E46C6BC}" srcId="{4770B149-AEBB-40F9-AAE7-5E33931F22C3}" destId="{41230E9C-7299-4A71-BEDA-A22B79FB6ADE}" srcOrd="0" destOrd="0" parTransId="{1CCEC0C0-3BDB-4721-9486-D7F19A8A74E5}" sibTransId="{E593B968-0E67-451A-971E-4048FECB86E2}"/>
    <dgm:cxn modelId="{EB7DF4A7-C731-4995-9A97-CFD63E3A4880}" srcId="{3BB8FF07-EF3B-4730-9738-C97B22A46826}" destId="{FF260AB1-6219-4B8A-B9B6-D23E09EFCD62}" srcOrd="0" destOrd="0" parTransId="{8EF51847-D0C1-48A0-BB07-B9582F58762A}" sibTransId="{1B7EDE3C-F2E9-4B29-9852-E2390DBBB342}"/>
    <dgm:cxn modelId="{C677E5D2-2499-4FC4-8E67-B49871B743B5}" srcId="{C8FE9077-F1A6-4035-B0DC-2A5A465DB603}" destId="{929581BC-BF15-4E59-9E11-A78057DEC966}" srcOrd="0" destOrd="0" parTransId="{C1671A82-AA01-4CA3-AA76-161526600F03}" sibTransId="{020F6BF6-5BDC-4B48-9474-9117F1C67230}"/>
    <dgm:cxn modelId="{49086A12-1EDF-2A42-AAF4-68484714C1BA}" type="presOf" srcId="{CA3EBC7B-CED8-C440-ABF3-0825EF184233}" destId="{00E5863F-17C7-4DAE-9CA0-238EBCDB3AE1}" srcOrd="0" destOrd="0" presId="urn:microsoft.com/office/officeart/2005/8/layout/chevron2"/>
    <dgm:cxn modelId="{7E436F20-CE07-4F97-A430-EA6EBE2971A8}" srcId="{78ED418D-7E9D-4ADA-8493-83EA414C938F}" destId="{2AACBD87-685D-404F-BA8F-E753E68D3F88}" srcOrd="0" destOrd="0" parTransId="{9F37244D-D97F-428D-8895-D1179889D9B5}" sibTransId="{C0208ED6-4ED7-45F5-B76F-DB38346524BD}"/>
    <dgm:cxn modelId="{351C5142-961C-EF4A-8853-C9EC3D1BA526}" type="presOf" srcId="{8156F937-0760-4D86-A196-B9781C1B3A44}" destId="{CFBB7310-7329-4709-A15D-A522FE4FF826}" srcOrd="0" destOrd="0" presId="urn:microsoft.com/office/officeart/2005/8/layout/chevron2"/>
    <dgm:cxn modelId="{1DCF1444-E24E-D447-800A-9CCF03C247CF}" type="presOf" srcId="{22EFDDA8-7269-D142-B9B6-B208084EBC33}" destId="{264E8710-4080-49C6-85CF-9E9A38C0FDAA}" srcOrd="0" destOrd="0" presId="urn:microsoft.com/office/officeart/2005/8/layout/chevron2"/>
    <dgm:cxn modelId="{F6BF97D9-766B-4E3F-A906-284D3447AF6B}" srcId="{C8FE9077-F1A6-4035-B0DC-2A5A465DB603}" destId="{4770B149-AEBB-40F9-AAE7-5E33931F22C3}" srcOrd="7" destOrd="0" parTransId="{456186AA-15DE-41CD-93BD-5FE6EFFE9A53}" sibTransId="{5624D1B9-7B95-4800-B8E3-617EF1405B68}"/>
    <dgm:cxn modelId="{DC4AD9A1-3ADC-5F4F-8CC5-0C5C667181D0}" type="presOf" srcId="{C8FE9077-F1A6-4035-B0DC-2A5A465DB603}" destId="{D66067B7-FFBE-4518-9B5E-C970836DBBDF}" srcOrd="0" destOrd="0" presId="urn:microsoft.com/office/officeart/2005/8/layout/chevron2"/>
    <dgm:cxn modelId="{CCB6B102-7113-9246-ACC0-D49F8D0C8CED}" type="presOf" srcId="{2AACBD87-685D-404F-BA8F-E753E68D3F88}" destId="{3E004F63-AC19-42E8-ABDA-CA808E4C0936}" srcOrd="0" destOrd="0" presId="urn:microsoft.com/office/officeart/2005/8/layout/chevron2"/>
    <dgm:cxn modelId="{72110FBC-006D-1744-80E9-66165CFCDC7C}" srcId="{6CBB2579-31B0-4279-B8EA-1D3AA0FFAB76}" destId="{CA3EBC7B-CED8-C440-ABF3-0825EF184233}" srcOrd="0" destOrd="0" parTransId="{52888CCC-1D7A-B44C-8B0A-6809F94A44F7}" sibTransId="{34FFB31E-B28C-F346-8B62-D48E78948EC4}"/>
    <dgm:cxn modelId="{206D82E0-5068-42BB-9AC3-A83D2A511E46}" srcId="{929581BC-BF15-4E59-9E11-A78057DEC966}" destId="{7EBB68B9-E4C5-4AED-9D28-807B60AC2DE2}" srcOrd="0" destOrd="0" parTransId="{C6F549AC-EA8D-4288-A2B4-9F79283CA5E9}" sibTransId="{8591FDDC-C53C-4BB4-8D34-78DDFC42F166}"/>
    <dgm:cxn modelId="{08866CD9-474A-49FC-AEC9-C80295E45C71}" srcId="{C8FE9077-F1A6-4035-B0DC-2A5A465DB603}" destId="{8156F937-0760-4D86-A196-B9781C1B3A44}" srcOrd="6" destOrd="0" parTransId="{DFB5D8B9-625E-4C4A-9D9A-EB641ED8A09B}" sibTransId="{5A943806-A79F-44E8-AEC2-844292EAC959}"/>
    <dgm:cxn modelId="{9DF697B9-190B-48B4-B893-7F65AE4FB6D6}" srcId="{62AF5884-9E9A-4086-A764-77C7CF848F22}" destId="{1281722B-E852-48D4-916E-BC0339641748}" srcOrd="0" destOrd="0" parTransId="{92D6CB86-B335-4A83-A040-22E4AC26698A}" sibTransId="{555B3425-09DD-4D28-8F5E-CBEF67AA0D73}"/>
    <dgm:cxn modelId="{56E0F7F2-BDBD-C341-B247-98B9C02B6D6B}" type="presOf" srcId="{78ED418D-7E9D-4ADA-8493-83EA414C938F}" destId="{CC061103-686F-4744-B62C-DFBB740B95EC}" srcOrd="0" destOrd="0" presId="urn:microsoft.com/office/officeart/2005/8/layout/chevron2"/>
    <dgm:cxn modelId="{7BF4AD9A-57B7-4F8B-893D-2564C7DE9262}" srcId="{C8FE9077-F1A6-4035-B0DC-2A5A465DB603}" destId="{3BB8FF07-EF3B-4730-9738-C97B22A46826}" srcOrd="3" destOrd="0" parTransId="{2171F4B0-7FC3-429F-8858-09F5E47A59B2}" sibTransId="{9A5E01E8-1F6A-421A-A117-CC05AC4906DD}"/>
    <dgm:cxn modelId="{8FEE22A4-A47E-2E4C-9E3C-F5EA0B4F8D76}" type="presOf" srcId="{41230E9C-7299-4A71-BEDA-A22B79FB6ADE}" destId="{ECC58C29-5D3F-461A-82AB-DE4C3B033E1A}" srcOrd="0" destOrd="0" presId="urn:microsoft.com/office/officeart/2005/8/layout/chevron2"/>
    <dgm:cxn modelId="{AE90C866-5262-0B4C-B957-BF6E347677AC}" type="presOf" srcId="{4770B149-AEBB-40F9-AAE7-5E33931F22C3}" destId="{A3037AE5-2C97-4D36-A399-C6B1857D40BC}" srcOrd="0" destOrd="0" presId="urn:microsoft.com/office/officeart/2005/8/layout/chevron2"/>
    <dgm:cxn modelId="{4B2AAB54-87A8-4854-B8DA-3A30834114B5}" srcId="{C8FE9077-F1A6-4035-B0DC-2A5A465DB603}" destId="{78ED418D-7E9D-4ADA-8493-83EA414C938F}" srcOrd="2" destOrd="0" parTransId="{5FEED61E-E6E8-411B-89EB-5DA2BE65087D}" sibTransId="{5C086C3C-A2C0-4606-9001-EEBD0461F6C2}"/>
    <dgm:cxn modelId="{DD3B0F77-B20F-5E49-B0F8-8000BC19D5CF}" type="presOf" srcId="{A1BC68DB-25CE-454B-87F2-E2AFE78F2DA9}" destId="{73442F65-D558-4C80-8ECA-B2A65CF80B59}" srcOrd="0" destOrd="0" presId="urn:microsoft.com/office/officeart/2005/8/layout/chevron2"/>
    <dgm:cxn modelId="{12EF424A-0B98-3D44-89E0-83E977C90D02}" type="presOf" srcId="{3BB8FF07-EF3B-4730-9738-C97B22A46826}" destId="{1D801E3B-8935-4526-B592-C833650B093B}" srcOrd="0" destOrd="0" presId="urn:microsoft.com/office/officeart/2005/8/layout/chevron2"/>
    <dgm:cxn modelId="{81CFA894-4BEA-0340-85E3-C340539821BF}" type="presOf" srcId="{1281722B-E852-48D4-916E-BC0339641748}" destId="{9F120EC8-D971-48B8-8782-F8708037A597}" srcOrd="0" destOrd="0" presId="urn:microsoft.com/office/officeart/2005/8/layout/chevron2"/>
    <dgm:cxn modelId="{B4AA477C-93AB-F041-8B64-CF9AC1133C95}" srcId="{3BFED416-3FD2-49F9-8F15-8B90DFC7EB9C}" destId="{22EFDDA8-7269-D142-B9B6-B208084EBC33}" srcOrd="0" destOrd="0" parTransId="{72626E73-FAED-1849-9346-568C9EFBF736}" sibTransId="{C7551107-FD1A-2546-8D54-C8A101D8BA77}"/>
    <dgm:cxn modelId="{E9F54469-7B8E-6345-B7FA-D406DA593857}" type="presParOf" srcId="{D66067B7-FFBE-4518-9B5E-C970836DBBDF}" destId="{878A6E1A-5F40-4C7F-93F5-B9E4E7611376}" srcOrd="0" destOrd="0" presId="urn:microsoft.com/office/officeart/2005/8/layout/chevron2"/>
    <dgm:cxn modelId="{F1F07804-32C0-0749-86B2-95199FA72669}" type="presParOf" srcId="{878A6E1A-5F40-4C7F-93F5-B9E4E7611376}" destId="{EF3CBEF5-5DF6-43B3-B05C-354E95EFD279}" srcOrd="0" destOrd="0" presId="urn:microsoft.com/office/officeart/2005/8/layout/chevron2"/>
    <dgm:cxn modelId="{2E182D26-8165-FE44-9D79-7F4A434C1C68}" type="presParOf" srcId="{878A6E1A-5F40-4C7F-93F5-B9E4E7611376}" destId="{960DFF56-E49A-4730-9E26-6579A523765A}" srcOrd="1" destOrd="0" presId="urn:microsoft.com/office/officeart/2005/8/layout/chevron2"/>
    <dgm:cxn modelId="{21DE6052-D163-2A4C-88F8-FCB25960D269}" type="presParOf" srcId="{D66067B7-FFBE-4518-9B5E-C970836DBBDF}" destId="{662B1AC8-7B03-4809-97E4-50D1009FF437}" srcOrd="1" destOrd="0" presId="urn:microsoft.com/office/officeart/2005/8/layout/chevron2"/>
    <dgm:cxn modelId="{31D7C964-6820-B946-A94A-CED85949C023}" type="presParOf" srcId="{D66067B7-FFBE-4518-9B5E-C970836DBBDF}" destId="{368686DE-F229-4E26-99A9-83980078DDBD}" srcOrd="2" destOrd="0" presId="urn:microsoft.com/office/officeart/2005/8/layout/chevron2"/>
    <dgm:cxn modelId="{F50092ED-B5E5-9243-874F-00BBE8C3C5EA}" type="presParOf" srcId="{368686DE-F229-4E26-99A9-83980078DDBD}" destId="{668CC527-03F9-4288-A580-AF3A4CF4678D}" srcOrd="0" destOrd="0" presId="urn:microsoft.com/office/officeart/2005/8/layout/chevron2"/>
    <dgm:cxn modelId="{DC4FAE29-A6B5-704C-BED0-CADBE90517F6}" type="presParOf" srcId="{368686DE-F229-4E26-99A9-83980078DDBD}" destId="{9F120EC8-D971-48B8-8782-F8708037A597}" srcOrd="1" destOrd="0" presId="urn:microsoft.com/office/officeart/2005/8/layout/chevron2"/>
    <dgm:cxn modelId="{E991BFCB-39CE-F34F-A7E6-32C0542A7FFD}" type="presParOf" srcId="{D66067B7-FFBE-4518-9B5E-C970836DBBDF}" destId="{17A30E06-6EB4-4F9A-B54E-9368C187806E}" srcOrd="3" destOrd="0" presId="urn:microsoft.com/office/officeart/2005/8/layout/chevron2"/>
    <dgm:cxn modelId="{6C5A8E86-F78F-2A4B-83CB-F3CA89D894C3}" type="presParOf" srcId="{D66067B7-FFBE-4518-9B5E-C970836DBBDF}" destId="{A4150D08-8A4A-46CC-BD1D-631BC785440E}" srcOrd="4" destOrd="0" presId="urn:microsoft.com/office/officeart/2005/8/layout/chevron2"/>
    <dgm:cxn modelId="{5FF2BF9B-C25C-9E4E-BA86-01BBA48D64A6}" type="presParOf" srcId="{A4150D08-8A4A-46CC-BD1D-631BC785440E}" destId="{CC061103-686F-4744-B62C-DFBB740B95EC}" srcOrd="0" destOrd="0" presId="urn:microsoft.com/office/officeart/2005/8/layout/chevron2"/>
    <dgm:cxn modelId="{C900FF13-92A9-8D49-9ECE-474327872BDD}" type="presParOf" srcId="{A4150D08-8A4A-46CC-BD1D-631BC785440E}" destId="{3E004F63-AC19-42E8-ABDA-CA808E4C0936}" srcOrd="1" destOrd="0" presId="urn:microsoft.com/office/officeart/2005/8/layout/chevron2"/>
    <dgm:cxn modelId="{B6160D30-89B2-B046-AE54-22FFF86E7FB5}" type="presParOf" srcId="{D66067B7-FFBE-4518-9B5E-C970836DBBDF}" destId="{614A525E-C507-459D-B339-F1D5A09538F1}" srcOrd="5" destOrd="0" presId="urn:microsoft.com/office/officeart/2005/8/layout/chevron2"/>
    <dgm:cxn modelId="{FC05EB74-05A1-464B-8E72-647496FDC667}" type="presParOf" srcId="{D66067B7-FFBE-4518-9B5E-C970836DBBDF}" destId="{AF032993-18E8-48E0-9A9C-FDAFD13FBECA}" srcOrd="6" destOrd="0" presId="urn:microsoft.com/office/officeart/2005/8/layout/chevron2"/>
    <dgm:cxn modelId="{91F7F2F3-BCF2-EE48-B828-D35BFB0C67E3}" type="presParOf" srcId="{AF032993-18E8-48E0-9A9C-FDAFD13FBECA}" destId="{1D801E3B-8935-4526-B592-C833650B093B}" srcOrd="0" destOrd="0" presId="urn:microsoft.com/office/officeart/2005/8/layout/chevron2"/>
    <dgm:cxn modelId="{8D9936E5-A233-B948-8A01-AFB6B86D2CC8}" type="presParOf" srcId="{AF032993-18E8-48E0-9A9C-FDAFD13FBECA}" destId="{FE5A26D0-6672-4B49-A897-5DE8269D2A91}" srcOrd="1" destOrd="0" presId="urn:microsoft.com/office/officeart/2005/8/layout/chevron2"/>
    <dgm:cxn modelId="{71A40AB7-5E9D-1342-A635-5830AA4E6F62}" type="presParOf" srcId="{D66067B7-FFBE-4518-9B5E-C970836DBBDF}" destId="{7735D253-DA33-495E-BE3A-5FBDF8D92EE4}" srcOrd="7" destOrd="0" presId="urn:microsoft.com/office/officeart/2005/8/layout/chevron2"/>
    <dgm:cxn modelId="{91C30F85-4459-E742-B726-B59C1B57A826}" type="presParOf" srcId="{D66067B7-FFBE-4518-9B5E-C970836DBBDF}" destId="{FFE23B4C-5106-437E-8025-5A3049E501A1}" srcOrd="8" destOrd="0" presId="urn:microsoft.com/office/officeart/2005/8/layout/chevron2"/>
    <dgm:cxn modelId="{4974553B-6C25-A14E-810B-F11EF8F4D102}" type="presParOf" srcId="{FFE23B4C-5106-437E-8025-5A3049E501A1}" destId="{A409FFB1-D111-418E-8F6A-16A39354A1FC}" srcOrd="0" destOrd="0" presId="urn:microsoft.com/office/officeart/2005/8/layout/chevron2"/>
    <dgm:cxn modelId="{7EBB81DA-2C7A-DC42-9380-425B9B135B89}" type="presParOf" srcId="{FFE23B4C-5106-437E-8025-5A3049E501A1}" destId="{00E5863F-17C7-4DAE-9CA0-238EBCDB3AE1}" srcOrd="1" destOrd="0" presId="urn:microsoft.com/office/officeart/2005/8/layout/chevron2"/>
    <dgm:cxn modelId="{55F62991-2327-0042-A379-F308289DB623}" type="presParOf" srcId="{D66067B7-FFBE-4518-9B5E-C970836DBBDF}" destId="{7996D2EE-C6B0-471A-B106-19796736D975}" srcOrd="9" destOrd="0" presId="urn:microsoft.com/office/officeart/2005/8/layout/chevron2"/>
    <dgm:cxn modelId="{FE30A8B1-5210-2842-8C5E-9C8EB547DE48}" type="presParOf" srcId="{D66067B7-FFBE-4518-9B5E-C970836DBBDF}" destId="{34988B35-B2C6-4230-BE3E-69B092CC5CC6}" srcOrd="10" destOrd="0" presId="urn:microsoft.com/office/officeart/2005/8/layout/chevron2"/>
    <dgm:cxn modelId="{06B5F19F-782B-5D44-994B-B8E5438084B1}" type="presParOf" srcId="{34988B35-B2C6-4230-BE3E-69B092CC5CC6}" destId="{C6DA4619-FA85-4478-AD9F-78C389D8D3DA}" srcOrd="0" destOrd="0" presId="urn:microsoft.com/office/officeart/2005/8/layout/chevron2"/>
    <dgm:cxn modelId="{BABD7CB1-086E-C547-8F61-D908F639D6EC}" type="presParOf" srcId="{34988B35-B2C6-4230-BE3E-69B092CC5CC6}" destId="{264E8710-4080-49C6-85CF-9E9A38C0FDAA}" srcOrd="1" destOrd="0" presId="urn:microsoft.com/office/officeart/2005/8/layout/chevron2"/>
    <dgm:cxn modelId="{E807F716-A011-5748-8147-6FD1A5BA9B56}" type="presParOf" srcId="{D66067B7-FFBE-4518-9B5E-C970836DBBDF}" destId="{408C2EFB-BB56-43CC-AE08-9C404FF4DF52}" srcOrd="11" destOrd="0" presId="urn:microsoft.com/office/officeart/2005/8/layout/chevron2"/>
    <dgm:cxn modelId="{F2B9B964-E209-C348-BFEB-F4EC70CF2224}" type="presParOf" srcId="{D66067B7-FFBE-4518-9B5E-C970836DBBDF}" destId="{9B86686E-BFB3-4B84-9497-9913A526B172}" srcOrd="12" destOrd="0" presId="urn:microsoft.com/office/officeart/2005/8/layout/chevron2"/>
    <dgm:cxn modelId="{36E2F71D-8010-3548-84EB-7C2464553102}" type="presParOf" srcId="{9B86686E-BFB3-4B84-9497-9913A526B172}" destId="{CFBB7310-7329-4709-A15D-A522FE4FF826}" srcOrd="0" destOrd="0" presId="urn:microsoft.com/office/officeart/2005/8/layout/chevron2"/>
    <dgm:cxn modelId="{D74C8FE9-AE79-904C-88CD-D59E287F8B90}" type="presParOf" srcId="{9B86686E-BFB3-4B84-9497-9913A526B172}" destId="{73442F65-D558-4C80-8ECA-B2A65CF80B59}" srcOrd="1" destOrd="0" presId="urn:microsoft.com/office/officeart/2005/8/layout/chevron2"/>
    <dgm:cxn modelId="{6F5A2120-B4A6-B84C-A104-1F6183DE94D5}" type="presParOf" srcId="{D66067B7-FFBE-4518-9B5E-C970836DBBDF}" destId="{55A79FEA-8430-439B-A9B7-54A249A3ED04}" srcOrd="13" destOrd="0" presId="urn:microsoft.com/office/officeart/2005/8/layout/chevron2"/>
    <dgm:cxn modelId="{9CB87DA0-EF5D-A646-A251-8B47B73191C5}" type="presParOf" srcId="{D66067B7-FFBE-4518-9B5E-C970836DBBDF}" destId="{F0D02F25-00CB-4DC3-9A94-28D5A64C3826}" srcOrd="14" destOrd="0" presId="urn:microsoft.com/office/officeart/2005/8/layout/chevron2"/>
    <dgm:cxn modelId="{D4D5FD72-09B2-8B48-ACA6-2A2B44869432}" type="presParOf" srcId="{F0D02F25-00CB-4DC3-9A94-28D5A64C3826}" destId="{A3037AE5-2C97-4D36-A399-C6B1857D40BC}" srcOrd="0" destOrd="0" presId="urn:microsoft.com/office/officeart/2005/8/layout/chevron2"/>
    <dgm:cxn modelId="{B75EF3C7-EA37-5244-8F78-967E264C3D73}" type="presParOf" srcId="{F0D02F25-00CB-4DC3-9A94-28D5A64C3826}" destId="{ECC58C29-5D3F-461A-82AB-DE4C3B033E1A}"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CBEF5-5DF6-43B3-B05C-354E95EFD279}">
      <dsp:nvSpPr>
        <dsp:cNvPr id="0" name=""/>
        <dsp:cNvSpPr/>
      </dsp:nvSpPr>
      <dsp:spPr>
        <a:xfrm rot="5400000">
          <a:off x="-218241" y="5944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Niveau A = </a:t>
          </a:r>
        </a:p>
      </dsp:txBody>
      <dsp:txXfrm rot="-5400000">
        <a:off x="1" y="741955"/>
        <a:ext cx="731520" cy="436483"/>
      </dsp:txXfrm>
    </dsp:sp>
    <dsp:sp modelId="{960DFF56-E49A-4730-9E26-6579A523765A}">
      <dsp:nvSpPr>
        <dsp:cNvPr id="0" name=""/>
        <dsp:cNvSpPr/>
      </dsp:nvSpPr>
      <dsp:spPr>
        <a:xfrm rot="5400000">
          <a:off x="878961" y="2114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4264" tIns="29845" rIns="29845" bIns="29845" numCol="1" spcCol="1270" anchor="ctr" anchorCtr="0">
          <a:noAutofit/>
        </a:bodyPr>
        <a:lstStyle/>
        <a:p>
          <a:pPr marL="285750" lvl="1" indent="-285750" algn="l" defTabSz="2089150">
            <a:lnSpc>
              <a:spcPct val="90000"/>
            </a:lnSpc>
            <a:spcBef>
              <a:spcPct val="0"/>
            </a:spcBef>
            <a:spcAft>
              <a:spcPct val="15000"/>
            </a:spcAft>
            <a:buChar char="••"/>
          </a:pPr>
          <a:endParaRPr lang="fr-FR" sz="4700" kern="1200"/>
        </a:p>
      </dsp:txBody>
      <dsp:txXfrm rot="-5400000">
        <a:off x="731443" y="398157"/>
        <a:ext cx="1058117" cy="723919"/>
      </dsp:txXfrm>
    </dsp:sp>
    <dsp:sp modelId="{59ACCB69-D4D1-F44B-9DC3-4194A52FA113}">
      <dsp:nvSpPr>
        <dsp:cNvPr id="0" name=""/>
        <dsp:cNvSpPr/>
      </dsp:nvSpPr>
      <dsp:spPr>
        <a:xfrm rot="5400000">
          <a:off x="-218241" y="14773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L1</a:t>
          </a:r>
        </a:p>
      </dsp:txBody>
      <dsp:txXfrm rot="-5400000">
        <a:off x="1" y="1624855"/>
        <a:ext cx="731520" cy="436483"/>
      </dsp:txXfrm>
    </dsp:sp>
    <dsp:sp modelId="{3CA42FFE-11AF-2847-B90B-F22A7D86AE3B}">
      <dsp:nvSpPr>
        <dsp:cNvPr id="0" name=""/>
        <dsp:cNvSpPr/>
      </dsp:nvSpPr>
      <dsp:spPr>
        <a:xfrm rot="5400000">
          <a:off x="879038" y="11115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B6D07C-931F-0547-86B8-EED73E1950EF}">
      <dsp:nvSpPr>
        <dsp:cNvPr id="0" name=""/>
        <dsp:cNvSpPr/>
      </dsp:nvSpPr>
      <dsp:spPr>
        <a:xfrm rot="5400000">
          <a:off x="-218241" y="23602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L2</a:t>
          </a:r>
        </a:p>
      </dsp:txBody>
      <dsp:txXfrm rot="-5400000">
        <a:off x="1" y="2507755"/>
        <a:ext cx="731520" cy="436483"/>
      </dsp:txXfrm>
    </dsp:sp>
    <dsp:sp modelId="{699A0E16-F88C-0842-87E0-A46A980D45F9}">
      <dsp:nvSpPr>
        <dsp:cNvPr id="0" name=""/>
        <dsp:cNvSpPr/>
      </dsp:nvSpPr>
      <dsp:spPr>
        <a:xfrm rot="5400000">
          <a:off x="879038" y="19944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5A4069-517E-E943-B61F-7160BB6FBA8D}">
      <dsp:nvSpPr>
        <dsp:cNvPr id="0" name=""/>
        <dsp:cNvSpPr/>
      </dsp:nvSpPr>
      <dsp:spPr>
        <a:xfrm rot="5400000">
          <a:off x="-218241" y="32431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L3</a:t>
          </a:r>
        </a:p>
      </dsp:txBody>
      <dsp:txXfrm rot="-5400000">
        <a:off x="1" y="3390655"/>
        <a:ext cx="731520" cy="436483"/>
      </dsp:txXfrm>
    </dsp:sp>
    <dsp:sp modelId="{842473AE-C172-E64B-A699-72C0AA511EE4}">
      <dsp:nvSpPr>
        <dsp:cNvPr id="0" name=""/>
        <dsp:cNvSpPr/>
      </dsp:nvSpPr>
      <dsp:spPr>
        <a:xfrm rot="5400000">
          <a:off x="879038" y="28773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9D616E-C80B-264F-AD1E-53BC24490046}">
      <dsp:nvSpPr>
        <dsp:cNvPr id="0" name=""/>
        <dsp:cNvSpPr/>
      </dsp:nvSpPr>
      <dsp:spPr>
        <a:xfrm rot="5400000">
          <a:off x="-218241" y="41260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L4</a:t>
          </a:r>
        </a:p>
      </dsp:txBody>
      <dsp:txXfrm rot="-5400000">
        <a:off x="1" y="4273555"/>
        <a:ext cx="731520" cy="436483"/>
      </dsp:txXfrm>
    </dsp:sp>
    <dsp:sp modelId="{34BDE8DE-5C25-3947-842A-91208991686B}">
      <dsp:nvSpPr>
        <dsp:cNvPr id="0" name=""/>
        <dsp:cNvSpPr/>
      </dsp:nvSpPr>
      <dsp:spPr>
        <a:xfrm rot="5400000">
          <a:off x="879038" y="37602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1DA366-1715-3944-8BE0-F977421333FB}">
      <dsp:nvSpPr>
        <dsp:cNvPr id="0" name=""/>
        <dsp:cNvSpPr/>
      </dsp:nvSpPr>
      <dsp:spPr>
        <a:xfrm rot="5400000">
          <a:off x="-218241" y="50089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L5</a:t>
          </a:r>
        </a:p>
      </dsp:txBody>
      <dsp:txXfrm rot="-5400000">
        <a:off x="1" y="5156455"/>
        <a:ext cx="731520" cy="436483"/>
      </dsp:txXfrm>
    </dsp:sp>
    <dsp:sp modelId="{1566C094-FB74-8947-9C91-EE85A26A01FC}">
      <dsp:nvSpPr>
        <dsp:cNvPr id="0" name=""/>
        <dsp:cNvSpPr/>
      </dsp:nvSpPr>
      <dsp:spPr>
        <a:xfrm rot="5400000">
          <a:off x="879038" y="46431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B19F3F-1DA1-8B41-8496-5D94012E7782}">
      <dsp:nvSpPr>
        <dsp:cNvPr id="0" name=""/>
        <dsp:cNvSpPr/>
      </dsp:nvSpPr>
      <dsp:spPr>
        <a:xfrm rot="5400000">
          <a:off x="-218241" y="58918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L6</a:t>
          </a:r>
        </a:p>
      </dsp:txBody>
      <dsp:txXfrm rot="-5400000">
        <a:off x="1" y="6039355"/>
        <a:ext cx="731520" cy="436483"/>
      </dsp:txXfrm>
    </dsp:sp>
    <dsp:sp modelId="{024DD475-02DB-C849-A6EA-85057C5087FC}">
      <dsp:nvSpPr>
        <dsp:cNvPr id="0" name=""/>
        <dsp:cNvSpPr/>
      </dsp:nvSpPr>
      <dsp:spPr>
        <a:xfrm rot="5400000">
          <a:off x="879038" y="55260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8CC527-03F9-4288-A580-AF3A4CF4678D}">
      <dsp:nvSpPr>
        <dsp:cNvPr id="0" name=""/>
        <dsp:cNvSpPr/>
      </dsp:nvSpPr>
      <dsp:spPr>
        <a:xfrm rot="5400000">
          <a:off x="-218241" y="6774737"/>
          <a:ext cx="1168003"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L7</a:t>
          </a:r>
        </a:p>
      </dsp:txBody>
      <dsp:txXfrm rot="-5400000">
        <a:off x="1" y="6922255"/>
        <a:ext cx="731520" cy="436483"/>
      </dsp:txXfrm>
    </dsp:sp>
    <dsp:sp modelId="{9F120EC8-D971-48B8-8782-F8708037A597}">
      <dsp:nvSpPr>
        <dsp:cNvPr id="0" name=""/>
        <dsp:cNvSpPr/>
      </dsp:nvSpPr>
      <dsp:spPr>
        <a:xfrm rot="5400000">
          <a:off x="876229" y="6408977"/>
          <a:ext cx="802243"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DE8FD-86A2-C54F-861B-5D3EBD28FA51}">
      <dsp:nvSpPr>
        <dsp:cNvPr id="0" name=""/>
        <dsp:cNvSpPr/>
      </dsp:nvSpPr>
      <dsp:spPr>
        <a:xfrm rot="5400000">
          <a:off x="-181027" y="455676"/>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Niveau B =</a:t>
          </a:r>
        </a:p>
      </dsp:txBody>
      <dsp:txXfrm rot="-5400000">
        <a:off x="0" y="686129"/>
        <a:ext cx="822960" cy="362054"/>
      </dsp:txXfrm>
    </dsp:sp>
    <dsp:sp modelId="{F69D2BE9-936D-DE4B-901D-38DD0BB7A6CE}">
      <dsp:nvSpPr>
        <dsp:cNvPr id="0" name=""/>
        <dsp:cNvSpPr/>
      </dsp:nvSpPr>
      <dsp:spPr>
        <a:xfrm rot="5400000">
          <a:off x="1053412" y="44196"/>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C88679-2AF1-F246-BF22-9A87F669AE2F}">
      <dsp:nvSpPr>
        <dsp:cNvPr id="0" name=""/>
        <dsp:cNvSpPr/>
      </dsp:nvSpPr>
      <dsp:spPr>
        <a:xfrm rot="5400000">
          <a:off x="-181027" y="1383574"/>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L1</a:t>
          </a:r>
        </a:p>
      </dsp:txBody>
      <dsp:txXfrm rot="-5400000">
        <a:off x="0" y="1614027"/>
        <a:ext cx="822960" cy="362054"/>
      </dsp:txXfrm>
    </dsp:sp>
    <dsp:sp modelId="{F1A69FA4-4ADA-BB47-AEDC-E2374E16D0A8}">
      <dsp:nvSpPr>
        <dsp:cNvPr id="0" name=""/>
        <dsp:cNvSpPr/>
      </dsp:nvSpPr>
      <dsp:spPr>
        <a:xfrm rot="5400000">
          <a:off x="1053412" y="972094"/>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359D86-12CA-A04F-943F-C7187CDAE297}">
      <dsp:nvSpPr>
        <dsp:cNvPr id="0" name=""/>
        <dsp:cNvSpPr/>
      </dsp:nvSpPr>
      <dsp:spPr>
        <a:xfrm rot="5400000">
          <a:off x="-181027" y="2311472"/>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L2</a:t>
          </a:r>
        </a:p>
      </dsp:txBody>
      <dsp:txXfrm rot="-5400000">
        <a:off x="0" y="2541925"/>
        <a:ext cx="822960" cy="362054"/>
      </dsp:txXfrm>
    </dsp:sp>
    <dsp:sp modelId="{5959CAFF-E87F-5741-AA1E-1673DDA52E27}">
      <dsp:nvSpPr>
        <dsp:cNvPr id="0" name=""/>
        <dsp:cNvSpPr/>
      </dsp:nvSpPr>
      <dsp:spPr>
        <a:xfrm rot="5400000">
          <a:off x="1053412" y="1899992"/>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F3B527-E005-DE46-8C59-DC1BBD42BE29}">
      <dsp:nvSpPr>
        <dsp:cNvPr id="0" name=""/>
        <dsp:cNvSpPr/>
      </dsp:nvSpPr>
      <dsp:spPr>
        <a:xfrm rot="5400000">
          <a:off x="-181027" y="3239370"/>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L3</a:t>
          </a:r>
        </a:p>
      </dsp:txBody>
      <dsp:txXfrm rot="-5400000">
        <a:off x="0" y="3469823"/>
        <a:ext cx="822960" cy="362054"/>
      </dsp:txXfrm>
    </dsp:sp>
    <dsp:sp modelId="{DA0AA59D-75A3-8346-9BB1-27261397DE0C}">
      <dsp:nvSpPr>
        <dsp:cNvPr id="0" name=""/>
        <dsp:cNvSpPr/>
      </dsp:nvSpPr>
      <dsp:spPr>
        <a:xfrm rot="5400000">
          <a:off x="1053412" y="2827890"/>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2DF2C6-8826-3A43-AE40-B9238E43131E}">
      <dsp:nvSpPr>
        <dsp:cNvPr id="0" name=""/>
        <dsp:cNvSpPr/>
      </dsp:nvSpPr>
      <dsp:spPr>
        <a:xfrm rot="5400000">
          <a:off x="-181027" y="4167269"/>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L4</a:t>
          </a:r>
        </a:p>
      </dsp:txBody>
      <dsp:txXfrm rot="-5400000">
        <a:off x="0" y="4397722"/>
        <a:ext cx="822960" cy="362054"/>
      </dsp:txXfrm>
    </dsp:sp>
    <dsp:sp modelId="{44C7CC0C-E0CA-F046-B8DA-FB1DD854B0E5}">
      <dsp:nvSpPr>
        <dsp:cNvPr id="0" name=""/>
        <dsp:cNvSpPr/>
      </dsp:nvSpPr>
      <dsp:spPr>
        <a:xfrm rot="5400000">
          <a:off x="1053412" y="3755789"/>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4453CA-A0DF-0E42-A2EE-401A5929D95B}">
      <dsp:nvSpPr>
        <dsp:cNvPr id="0" name=""/>
        <dsp:cNvSpPr/>
      </dsp:nvSpPr>
      <dsp:spPr>
        <a:xfrm rot="5400000">
          <a:off x="-181027" y="5095167"/>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L5</a:t>
          </a:r>
        </a:p>
      </dsp:txBody>
      <dsp:txXfrm rot="-5400000">
        <a:off x="0" y="5325620"/>
        <a:ext cx="822960" cy="362054"/>
      </dsp:txXfrm>
    </dsp:sp>
    <dsp:sp modelId="{B05661F0-4A21-BB49-96CC-C80227B560CB}">
      <dsp:nvSpPr>
        <dsp:cNvPr id="0" name=""/>
        <dsp:cNvSpPr/>
      </dsp:nvSpPr>
      <dsp:spPr>
        <a:xfrm rot="5400000">
          <a:off x="1053412" y="4683687"/>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1CFD92-F94B-574B-9E1B-8E4379019E20}">
      <dsp:nvSpPr>
        <dsp:cNvPr id="0" name=""/>
        <dsp:cNvSpPr/>
      </dsp:nvSpPr>
      <dsp:spPr>
        <a:xfrm rot="5400000">
          <a:off x="-181027" y="6023065"/>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L6</a:t>
          </a:r>
        </a:p>
      </dsp:txBody>
      <dsp:txXfrm rot="-5400000">
        <a:off x="0" y="6253518"/>
        <a:ext cx="822960" cy="362054"/>
      </dsp:txXfrm>
    </dsp:sp>
    <dsp:sp modelId="{D2764F4F-8662-F64F-A702-EB922255F3FB}">
      <dsp:nvSpPr>
        <dsp:cNvPr id="0" name=""/>
        <dsp:cNvSpPr/>
      </dsp:nvSpPr>
      <dsp:spPr>
        <a:xfrm rot="5400000">
          <a:off x="1053412" y="5611585"/>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0F69A9-0557-B74D-93DE-9C890B96279E}">
      <dsp:nvSpPr>
        <dsp:cNvPr id="0" name=""/>
        <dsp:cNvSpPr/>
      </dsp:nvSpPr>
      <dsp:spPr>
        <a:xfrm rot="5400000">
          <a:off x="-181027" y="6950963"/>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L7</a:t>
          </a:r>
        </a:p>
      </dsp:txBody>
      <dsp:txXfrm rot="-5400000">
        <a:off x="0" y="7181416"/>
        <a:ext cx="822960" cy="362054"/>
      </dsp:txXfrm>
    </dsp:sp>
    <dsp:sp modelId="{211CDF27-A8CF-084D-BF56-CF4E8EE174A8}">
      <dsp:nvSpPr>
        <dsp:cNvPr id="0" name=""/>
        <dsp:cNvSpPr/>
      </dsp:nvSpPr>
      <dsp:spPr>
        <a:xfrm rot="5400000">
          <a:off x="1053412" y="6539483"/>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CBEF5-5DF6-43B3-B05C-354E95EFD279}">
      <dsp:nvSpPr>
        <dsp:cNvPr id="0" name=""/>
        <dsp:cNvSpPr/>
      </dsp:nvSpPr>
      <dsp:spPr>
        <a:xfrm rot="5400000">
          <a:off x="-172353" y="175632"/>
          <a:ext cx="1149023" cy="8043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Niveau initial</a:t>
          </a:r>
        </a:p>
      </dsp:txBody>
      <dsp:txXfrm rot="-5400000">
        <a:off x="1" y="405436"/>
        <a:ext cx="804316" cy="344707"/>
      </dsp:txXfrm>
    </dsp:sp>
    <dsp:sp modelId="{960DFF56-E49A-4730-9E26-6579A523765A}">
      <dsp:nvSpPr>
        <dsp:cNvPr id="0" name=""/>
        <dsp:cNvSpPr/>
      </dsp:nvSpPr>
      <dsp:spPr>
        <a:xfrm rot="5400000">
          <a:off x="1274595" y="-468733"/>
          <a:ext cx="746864" cy="168742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Niveau 1 vitesse / relais pour 80% des élèves</a:t>
          </a:r>
        </a:p>
        <a:p>
          <a:pPr marL="57150" lvl="1" indent="-57150" algn="l" defTabSz="311150">
            <a:lnSpc>
              <a:spcPct val="90000"/>
            </a:lnSpc>
            <a:spcBef>
              <a:spcPct val="0"/>
            </a:spcBef>
            <a:spcAft>
              <a:spcPct val="15000"/>
            </a:spcAft>
            <a:buChar char="••"/>
          </a:pPr>
          <a:r>
            <a:rPr lang="fr-FR" sz="700" kern="1200"/>
            <a:t>Les élèves savent prendre un départ</a:t>
          </a:r>
        </a:p>
        <a:p>
          <a:pPr marL="57150" lvl="1" indent="-57150" algn="l" defTabSz="311150">
            <a:lnSpc>
              <a:spcPct val="90000"/>
            </a:lnSpc>
            <a:spcBef>
              <a:spcPct val="0"/>
            </a:spcBef>
            <a:spcAft>
              <a:spcPct val="15000"/>
            </a:spcAft>
            <a:buChar char="••"/>
          </a:pPr>
          <a:r>
            <a:rPr lang="fr-FR" sz="700" kern="1200"/>
            <a:t>Les élèves savent chronométrer et observer</a:t>
          </a:r>
        </a:p>
      </dsp:txBody>
      <dsp:txXfrm rot="-5400000">
        <a:off x="804316" y="38005"/>
        <a:ext cx="1650964" cy="673946"/>
      </dsp:txXfrm>
    </dsp:sp>
    <dsp:sp modelId="{9B2FA357-340B-FF4E-ADD3-9CC6A1DDE926}">
      <dsp:nvSpPr>
        <dsp:cNvPr id="0" name=""/>
        <dsp:cNvSpPr/>
      </dsp:nvSpPr>
      <dsp:spPr>
        <a:xfrm rot="5400000">
          <a:off x="-172353" y="1118805"/>
          <a:ext cx="1149023" cy="8043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Leçon1</a:t>
          </a:r>
        </a:p>
      </dsp:txBody>
      <dsp:txXfrm rot="-5400000">
        <a:off x="1" y="1348609"/>
        <a:ext cx="804316" cy="344707"/>
      </dsp:txXfrm>
    </dsp:sp>
    <dsp:sp modelId="{F7FD938D-674E-514C-ADA7-0281C5F2C2E9}">
      <dsp:nvSpPr>
        <dsp:cNvPr id="0" name=""/>
        <dsp:cNvSpPr/>
      </dsp:nvSpPr>
      <dsp:spPr>
        <a:xfrm rot="5400000">
          <a:off x="1270275" y="476173"/>
          <a:ext cx="746864" cy="168742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b="0" kern="1200"/>
            <a:t>Découvrir les haies basses</a:t>
          </a:r>
        </a:p>
        <a:p>
          <a:pPr marL="57150" lvl="1" indent="-57150" algn="l" defTabSz="311150">
            <a:lnSpc>
              <a:spcPct val="90000"/>
            </a:lnSpc>
            <a:spcBef>
              <a:spcPct val="0"/>
            </a:spcBef>
            <a:spcAft>
              <a:spcPct val="15000"/>
            </a:spcAft>
            <a:buChar char="••"/>
          </a:pPr>
          <a:r>
            <a:rPr lang="fr-FR" sz="700" b="0" kern="1200"/>
            <a:t>Sécurité: sens des haies, sens de course et de retour</a:t>
          </a:r>
        </a:p>
        <a:p>
          <a:pPr marL="57150" lvl="1" indent="-57150" algn="l" defTabSz="311150">
            <a:lnSpc>
              <a:spcPct val="90000"/>
            </a:lnSpc>
            <a:spcBef>
              <a:spcPct val="0"/>
            </a:spcBef>
            <a:spcAft>
              <a:spcPct val="15000"/>
            </a:spcAft>
            <a:buChar char="••"/>
          </a:pPr>
          <a:r>
            <a:rPr lang="fr-FR" sz="700" b="0" kern="1200"/>
            <a:t>apprendre à courir actif et placé</a:t>
          </a:r>
        </a:p>
        <a:p>
          <a:pPr marL="57150" lvl="1" indent="-57150" algn="l" defTabSz="311150">
            <a:lnSpc>
              <a:spcPct val="90000"/>
            </a:lnSpc>
            <a:spcBef>
              <a:spcPct val="0"/>
            </a:spcBef>
            <a:spcAft>
              <a:spcPct val="15000"/>
            </a:spcAft>
            <a:buChar char="••"/>
          </a:pPr>
          <a:r>
            <a:rPr lang="fr-FR" sz="700" b="0" kern="1200"/>
            <a:t>Prise de performance 40m plat / haies</a:t>
          </a:r>
        </a:p>
      </dsp:txBody>
      <dsp:txXfrm rot="-5400000">
        <a:off x="799996" y="982912"/>
        <a:ext cx="1650964" cy="673946"/>
      </dsp:txXfrm>
    </dsp:sp>
    <dsp:sp modelId="{4A21B76E-FAEC-9343-875C-9A951014A28A}">
      <dsp:nvSpPr>
        <dsp:cNvPr id="0" name=""/>
        <dsp:cNvSpPr/>
      </dsp:nvSpPr>
      <dsp:spPr>
        <a:xfrm rot="5400000">
          <a:off x="-172353" y="2061979"/>
          <a:ext cx="1149023" cy="8043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2</a:t>
          </a:r>
        </a:p>
      </dsp:txBody>
      <dsp:txXfrm rot="-5400000">
        <a:off x="1" y="2291783"/>
        <a:ext cx="804316" cy="344707"/>
      </dsp:txXfrm>
    </dsp:sp>
    <dsp:sp modelId="{7EB3A436-139C-5D46-9233-5482736E7EBA}">
      <dsp:nvSpPr>
        <dsp:cNvPr id="0" name=""/>
        <dsp:cNvSpPr/>
      </dsp:nvSpPr>
      <dsp:spPr>
        <a:xfrm rot="5400000">
          <a:off x="1274595" y="1419346"/>
          <a:ext cx="746864" cy="168742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Franchir avec marquage, sauter loin de la haie</a:t>
          </a:r>
        </a:p>
        <a:p>
          <a:pPr marL="57150" lvl="1" indent="-57150" algn="l" defTabSz="311150">
            <a:lnSpc>
              <a:spcPct val="90000"/>
            </a:lnSpc>
            <a:spcBef>
              <a:spcPct val="0"/>
            </a:spcBef>
            <a:spcAft>
              <a:spcPct val="15000"/>
            </a:spcAft>
            <a:buChar char="••"/>
          </a:pPr>
          <a:r>
            <a:rPr lang="fr-FR" sz="700" kern="1200"/>
            <a:t>Reprise rapide derrière la haie de la jambe d'attaque</a:t>
          </a:r>
        </a:p>
        <a:p>
          <a:pPr marL="57150" lvl="1" indent="-57150" algn="l" defTabSz="311150">
            <a:lnSpc>
              <a:spcPct val="90000"/>
            </a:lnSpc>
            <a:spcBef>
              <a:spcPct val="0"/>
            </a:spcBef>
            <a:spcAft>
              <a:spcPct val="15000"/>
            </a:spcAft>
            <a:buChar char="••"/>
          </a:pPr>
          <a:r>
            <a:rPr lang="fr-FR" sz="700" kern="1200"/>
            <a:t>Retour de la jambe d'esquive vers le haut et l'avant</a:t>
          </a:r>
        </a:p>
      </dsp:txBody>
      <dsp:txXfrm rot="-5400000">
        <a:off x="804316" y="1926085"/>
        <a:ext cx="1650964" cy="673946"/>
      </dsp:txXfrm>
    </dsp:sp>
    <dsp:sp modelId="{72CCF8D9-3C5C-274A-9ABB-DE8A06F9BC5E}">
      <dsp:nvSpPr>
        <dsp:cNvPr id="0" name=""/>
        <dsp:cNvSpPr/>
      </dsp:nvSpPr>
      <dsp:spPr>
        <a:xfrm rot="5400000">
          <a:off x="-172353" y="3005152"/>
          <a:ext cx="1149023" cy="804316"/>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3</a:t>
          </a:r>
        </a:p>
      </dsp:txBody>
      <dsp:txXfrm rot="-5400000">
        <a:off x="1" y="3234956"/>
        <a:ext cx="804316" cy="344707"/>
      </dsp:txXfrm>
    </dsp:sp>
    <dsp:sp modelId="{46293FEC-1C01-8443-8D15-73A0A69C06A7}">
      <dsp:nvSpPr>
        <dsp:cNvPr id="0" name=""/>
        <dsp:cNvSpPr/>
      </dsp:nvSpPr>
      <dsp:spPr>
        <a:xfrm rot="5400000">
          <a:off x="1274595" y="2362519"/>
          <a:ext cx="746864" cy="168742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b="0" kern="1200"/>
            <a:t>Départ - 1ère haie en un nombre d' appuis déterminé pour arriver au pied d'appel</a:t>
          </a:r>
        </a:p>
        <a:p>
          <a:pPr marL="57150" lvl="1" indent="-57150" algn="l" defTabSz="311150">
            <a:lnSpc>
              <a:spcPct val="90000"/>
            </a:lnSpc>
            <a:spcBef>
              <a:spcPct val="0"/>
            </a:spcBef>
            <a:spcAft>
              <a:spcPct val="15000"/>
            </a:spcAft>
            <a:buChar char="••"/>
          </a:pPr>
          <a:r>
            <a:rPr lang="fr-FR" sz="700" b="0" kern="1200"/>
            <a:t>Régler le pied avant</a:t>
          </a:r>
        </a:p>
        <a:p>
          <a:pPr marL="57150" lvl="1" indent="-57150" algn="l" defTabSz="311150">
            <a:lnSpc>
              <a:spcPct val="90000"/>
            </a:lnSpc>
            <a:spcBef>
              <a:spcPct val="0"/>
            </a:spcBef>
            <a:spcAft>
              <a:spcPct val="15000"/>
            </a:spcAft>
            <a:buChar char="••"/>
          </a:pPr>
          <a:r>
            <a:rPr lang="fr-FR" sz="700" b="0" kern="1200"/>
            <a:t>Situer le lieu d'impulsion</a:t>
          </a:r>
        </a:p>
      </dsp:txBody>
      <dsp:txXfrm rot="-5400000">
        <a:off x="804316" y="2869258"/>
        <a:ext cx="1650964" cy="673946"/>
      </dsp:txXfrm>
    </dsp:sp>
    <dsp:sp modelId="{0D235F9A-8977-C54C-AE81-D8D1824DAFCB}">
      <dsp:nvSpPr>
        <dsp:cNvPr id="0" name=""/>
        <dsp:cNvSpPr/>
      </dsp:nvSpPr>
      <dsp:spPr>
        <a:xfrm rot="5400000">
          <a:off x="-172353" y="3948326"/>
          <a:ext cx="1149023" cy="804316"/>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4</a:t>
          </a:r>
        </a:p>
      </dsp:txBody>
      <dsp:txXfrm rot="-5400000">
        <a:off x="1" y="4178130"/>
        <a:ext cx="804316" cy="344707"/>
      </dsp:txXfrm>
    </dsp:sp>
    <dsp:sp modelId="{D2ABDCD7-30E4-424E-9D60-955FE0E98466}">
      <dsp:nvSpPr>
        <dsp:cNvPr id="0" name=""/>
        <dsp:cNvSpPr/>
      </dsp:nvSpPr>
      <dsp:spPr>
        <a:xfrm rot="5400000">
          <a:off x="1274595" y="3305693"/>
          <a:ext cx="746864" cy="168742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b="0" kern="1200"/>
            <a:t>Améliorer le temps des haies par rapport au temps sur le plat (prise de performance)</a:t>
          </a:r>
        </a:p>
        <a:p>
          <a:pPr marL="57150" lvl="1" indent="-57150" algn="l" defTabSz="311150">
            <a:lnSpc>
              <a:spcPct val="90000"/>
            </a:lnSpc>
            <a:spcBef>
              <a:spcPct val="0"/>
            </a:spcBef>
            <a:spcAft>
              <a:spcPct val="15000"/>
            </a:spcAft>
            <a:buChar char="••"/>
          </a:pPr>
          <a:r>
            <a:rPr lang="fr-FR" sz="700" b="0" kern="1200"/>
            <a:t>Attaque genou haut et pied relevé dans l'axe</a:t>
          </a:r>
        </a:p>
        <a:p>
          <a:pPr marL="57150" lvl="1" indent="-57150" algn="l" defTabSz="311150">
            <a:lnSpc>
              <a:spcPct val="90000"/>
            </a:lnSpc>
            <a:spcBef>
              <a:spcPct val="0"/>
            </a:spcBef>
            <a:spcAft>
              <a:spcPct val="15000"/>
            </a:spcAft>
            <a:buChar char="••"/>
          </a:pPr>
          <a:r>
            <a:rPr lang="fr-FR" sz="700" b="0" kern="1200"/>
            <a:t>Attitude haute</a:t>
          </a:r>
        </a:p>
      </dsp:txBody>
      <dsp:txXfrm rot="-5400000">
        <a:off x="804316" y="3812432"/>
        <a:ext cx="1650964" cy="673946"/>
      </dsp:txXfrm>
    </dsp:sp>
    <dsp:sp modelId="{A90750C4-1839-8D49-B811-B4C93492B3C2}">
      <dsp:nvSpPr>
        <dsp:cNvPr id="0" name=""/>
        <dsp:cNvSpPr/>
      </dsp:nvSpPr>
      <dsp:spPr>
        <a:xfrm rot="5400000">
          <a:off x="-172353" y="4891499"/>
          <a:ext cx="1149023" cy="8043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5</a:t>
          </a:r>
        </a:p>
      </dsp:txBody>
      <dsp:txXfrm rot="-5400000">
        <a:off x="1" y="5121303"/>
        <a:ext cx="804316" cy="344707"/>
      </dsp:txXfrm>
    </dsp:sp>
    <dsp:sp modelId="{FCDC4160-3134-EB42-B239-4784527D35B3}">
      <dsp:nvSpPr>
        <dsp:cNvPr id="0" name=""/>
        <dsp:cNvSpPr/>
      </dsp:nvSpPr>
      <dsp:spPr>
        <a:xfrm rot="5400000">
          <a:off x="1274595" y="4248866"/>
          <a:ext cx="746864" cy="168742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b="0" kern="1200"/>
            <a:t>Acquérir une structure inter obstacle avec un nombre d'appuis régulier</a:t>
          </a:r>
        </a:p>
        <a:p>
          <a:pPr marL="57150" lvl="1" indent="-57150" algn="l" defTabSz="311150">
            <a:lnSpc>
              <a:spcPct val="90000"/>
            </a:lnSpc>
            <a:spcBef>
              <a:spcPct val="0"/>
            </a:spcBef>
            <a:spcAft>
              <a:spcPct val="15000"/>
            </a:spcAft>
            <a:buChar char="••"/>
          </a:pPr>
          <a:r>
            <a:rPr lang="fr-FR" sz="700" b="0" kern="1200"/>
            <a:t>Réaliser un départ rapide </a:t>
          </a:r>
        </a:p>
      </dsp:txBody>
      <dsp:txXfrm rot="-5400000">
        <a:off x="804316" y="4755605"/>
        <a:ext cx="1650964" cy="673946"/>
      </dsp:txXfrm>
    </dsp:sp>
    <dsp:sp modelId="{AA4A6A5D-470F-F94F-9FAE-DD1075246C8B}">
      <dsp:nvSpPr>
        <dsp:cNvPr id="0" name=""/>
        <dsp:cNvSpPr/>
      </dsp:nvSpPr>
      <dsp:spPr>
        <a:xfrm rot="5400000">
          <a:off x="-172353" y="5834672"/>
          <a:ext cx="1149023" cy="8043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6</a:t>
          </a:r>
        </a:p>
      </dsp:txBody>
      <dsp:txXfrm rot="-5400000">
        <a:off x="1" y="6064476"/>
        <a:ext cx="804316" cy="344707"/>
      </dsp:txXfrm>
    </dsp:sp>
    <dsp:sp modelId="{60B23F3F-08BF-434C-A026-E2F8ECC1176F}">
      <dsp:nvSpPr>
        <dsp:cNvPr id="0" name=""/>
        <dsp:cNvSpPr/>
      </dsp:nvSpPr>
      <dsp:spPr>
        <a:xfrm rot="5400000">
          <a:off x="1274595" y="5149334"/>
          <a:ext cx="746864" cy="168742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Renforcement des acquis du cycle et préparation de l'évaluation</a:t>
          </a:r>
        </a:p>
        <a:p>
          <a:pPr marL="57150" lvl="1" indent="-57150" algn="l" defTabSz="311150">
            <a:lnSpc>
              <a:spcPct val="90000"/>
            </a:lnSpc>
            <a:spcBef>
              <a:spcPct val="0"/>
            </a:spcBef>
            <a:spcAft>
              <a:spcPct val="15000"/>
            </a:spcAft>
            <a:buChar char="••"/>
          </a:pPr>
          <a:r>
            <a:rPr lang="fr-FR" sz="700" kern="1200"/>
            <a:t>Retour sur les contenus des leçons précédentes selon les besoins des élèves</a:t>
          </a:r>
        </a:p>
      </dsp:txBody>
      <dsp:txXfrm rot="-5400000">
        <a:off x="804316" y="5656073"/>
        <a:ext cx="1650964" cy="673946"/>
      </dsp:txXfrm>
    </dsp:sp>
    <dsp:sp modelId="{CA2060C6-2B24-3C46-93DB-CAA022C36662}">
      <dsp:nvSpPr>
        <dsp:cNvPr id="0" name=""/>
        <dsp:cNvSpPr/>
      </dsp:nvSpPr>
      <dsp:spPr>
        <a:xfrm rot="5400000">
          <a:off x="-172353" y="6777846"/>
          <a:ext cx="1149023" cy="8043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7</a:t>
          </a:r>
        </a:p>
      </dsp:txBody>
      <dsp:txXfrm rot="-5400000">
        <a:off x="1" y="7007650"/>
        <a:ext cx="804316" cy="344707"/>
      </dsp:txXfrm>
    </dsp:sp>
    <dsp:sp modelId="{8742927A-775B-DB4E-B0CC-E2FD28B975FE}">
      <dsp:nvSpPr>
        <dsp:cNvPr id="0" name=""/>
        <dsp:cNvSpPr/>
      </dsp:nvSpPr>
      <dsp:spPr>
        <a:xfrm rot="5400000">
          <a:off x="1274595" y="6135213"/>
          <a:ext cx="746864" cy="168742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 Evaluation</a:t>
          </a:r>
        </a:p>
      </dsp:txBody>
      <dsp:txXfrm rot="-5400000">
        <a:off x="804316" y="6641952"/>
        <a:ext cx="1650964" cy="6739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DE8FD-86A2-C54F-861B-5D3EBD28FA51}">
      <dsp:nvSpPr>
        <dsp:cNvPr id="0" name=""/>
        <dsp:cNvSpPr/>
      </dsp:nvSpPr>
      <dsp:spPr>
        <a:xfrm rot="5400000">
          <a:off x="-181027" y="455676"/>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Objectif Niveau 2</a:t>
          </a:r>
        </a:p>
      </dsp:txBody>
      <dsp:txXfrm rot="-5400000">
        <a:off x="0" y="686129"/>
        <a:ext cx="822960" cy="362054"/>
      </dsp:txXfrm>
    </dsp:sp>
    <dsp:sp modelId="{F69D2BE9-936D-DE4B-901D-38DD0BB7A6CE}">
      <dsp:nvSpPr>
        <dsp:cNvPr id="0" name=""/>
        <dsp:cNvSpPr/>
      </dsp:nvSpPr>
      <dsp:spPr>
        <a:xfrm rot="5400000">
          <a:off x="1053412" y="44196"/>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C88679-2AF1-F246-BF22-9A87F669AE2F}">
      <dsp:nvSpPr>
        <dsp:cNvPr id="0" name=""/>
        <dsp:cNvSpPr/>
      </dsp:nvSpPr>
      <dsp:spPr>
        <a:xfrm rot="5400000">
          <a:off x="-181027" y="1383574"/>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L1</a:t>
          </a:r>
        </a:p>
      </dsp:txBody>
      <dsp:txXfrm rot="-5400000">
        <a:off x="0" y="1614027"/>
        <a:ext cx="822960" cy="362054"/>
      </dsp:txXfrm>
    </dsp:sp>
    <dsp:sp modelId="{F1A69FA4-4ADA-BB47-AEDC-E2374E16D0A8}">
      <dsp:nvSpPr>
        <dsp:cNvPr id="0" name=""/>
        <dsp:cNvSpPr/>
      </dsp:nvSpPr>
      <dsp:spPr>
        <a:xfrm rot="5400000">
          <a:off x="1053412" y="972094"/>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359D86-12CA-A04F-943F-C7187CDAE297}">
      <dsp:nvSpPr>
        <dsp:cNvPr id="0" name=""/>
        <dsp:cNvSpPr/>
      </dsp:nvSpPr>
      <dsp:spPr>
        <a:xfrm rot="5400000">
          <a:off x="-181027" y="2311472"/>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L2</a:t>
          </a:r>
        </a:p>
      </dsp:txBody>
      <dsp:txXfrm rot="-5400000">
        <a:off x="0" y="2541925"/>
        <a:ext cx="822960" cy="362054"/>
      </dsp:txXfrm>
    </dsp:sp>
    <dsp:sp modelId="{5959CAFF-E87F-5741-AA1E-1673DDA52E27}">
      <dsp:nvSpPr>
        <dsp:cNvPr id="0" name=""/>
        <dsp:cNvSpPr/>
      </dsp:nvSpPr>
      <dsp:spPr>
        <a:xfrm rot="5400000">
          <a:off x="1053412" y="1899992"/>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0040" tIns="28575" rIns="28575" bIns="28575" numCol="1" spcCol="1270" anchor="ctr" anchorCtr="0">
          <a:noAutofit/>
        </a:bodyPr>
        <a:lstStyle/>
        <a:p>
          <a:pPr marL="285750" lvl="1" indent="-285750" algn="l" defTabSz="2000250">
            <a:lnSpc>
              <a:spcPct val="90000"/>
            </a:lnSpc>
            <a:spcBef>
              <a:spcPct val="0"/>
            </a:spcBef>
            <a:spcAft>
              <a:spcPct val="15000"/>
            </a:spcAft>
            <a:buChar char="••"/>
          </a:pPr>
          <a:endParaRPr lang="fr-FR" sz="4500" kern="1200"/>
        </a:p>
      </dsp:txBody>
      <dsp:txXfrm rot="-5400000">
        <a:off x="822960" y="2168206"/>
        <a:ext cx="1196679" cy="698012"/>
      </dsp:txXfrm>
    </dsp:sp>
    <dsp:sp modelId="{F3F3B527-E005-DE46-8C59-DC1BBD42BE29}">
      <dsp:nvSpPr>
        <dsp:cNvPr id="0" name=""/>
        <dsp:cNvSpPr/>
      </dsp:nvSpPr>
      <dsp:spPr>
        <a:xfrm rot="5400000">
          <a:off x="-181027" y="3239370"/>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L3</a:t>
          </a:r>
        </a:p>
      </dsp:txBody>
      <dsp:txXfrm rot="-5400000">
        <a:off x="0" y="3469823"/>
        <a:ext cx="822960" cy="362054"/>
      </dsp:txXfrm>
    </dsp:sp>
    <dsp:sp modelId="{DA0AA59D-75A3-8346-9BB1-27261397DE0C}">
      <dsp:nvSpPr>
        <dsp:cNvPr id="0" name=""/>
        <dsp:cNvSpPr/>
      </dsp:nvSpPr>
      <dsp:spPr>
        <a:xfrm rot="5400000">
          <a:off x="1053412" y="2827890"/>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2DF2C6-8826-3A43-AE40-B9238E43131E}">
      <dsp:nvSpPr>
        <dsp:cNvPr id="0" name=""/>
        <dsp:cNvSpPr/>
      </dsp:nvSpPr>
      <dsp:spPr>
        <a:xfrm rot="5400000">
          <a:off x="-181027" y="4167269"/>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L4</a:t>
          </a:r>
        </a:p>
      </dsp:txBody>
      <dsp:txXfrm rot="-5400000">
        <a:off x="0" y="4397722"/>
        <a:ext cx="822960" cy="362054"/>
      </dsp:txXfrm>
    </dsp:sp>
    <dsp:sp modelId="{44C7CC0C-E0CA-F046-B8DA-FB1DD854B0E5}">
      <dsp:nvSpPr>
        <dsp:cNvPr id="0" name=""/>
        <dsp:cNvSpPr/>
      </dsp:nvSpPr>
      <dsp:spPr>
        <a:xfrm rot="5400000">
          <a:off x="1053412" y="3755789"/>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4453CA-A0DF-0E42-A2EE-401A5929D95B}">
      <dsp:nvSpPr>
        <dsp:cNvPr id="0" name=""/>
        <dsp:cNvSpPr/>
      </dsp:nvSpPr>
      <dsp:spPr>
        <a:xfrm rot="5400000">
          <a:off x="-181027" y="5095167"/>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L5</a:t>
          </a:r>
        </a:p>
      </dsp:txBody>
      <dsp:txXfrm rot="-5400000">
        <a:off x="0" y="5325620"/>
        <a:ext cx="822960" cy="362054"/>
      </dsp:txXfrm>
    </dsp:sp>
    <dsp:sp modelId="{B05661F0-4A21-BB49-96CC-C80227B560CB}">
      <dsp:nvSpPr>
        <dsp:cNvPr id="0" name=""/>
        <dsp:cNvSpPr/>
      </dsp:nvSpPr>
      <dsp:spPr>
        <a:xfrm rot="5400000">
          <a:off x="1053412" y="4683687"/>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1CFD92-F94B-574B-9E1B-8E4379019E20}">
      <dsp:nvSpPr>
        <dsp:cNvPr id="0" name=""/>
        <dsp:cNvSpPr/>
      </dsp:nvSpPr>
      <dsp:spPr>
        <a:xfrm rot="5400000">
          <a:off x="-181027" y="6023065"/>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L6</a:t>
          </a:r>
        </a:p>
      </dsp:txBody>
      <dsp:txXfrm rot="-5400000">
        <a:off x="0" y="6253518"/>
        <a:ext cx="822960" cy="362054"/>
      </dsp:txXfrm>
    </dsp:sp>
    <dsp:sp modelId="{D2764F4F-8662-F64F-A702-EB922255F3FB}">
      <dsp:nvSpPr>
        <dsp:cNvPr id="0" name=""/>
        <dsp:cNvSpPr/>
      </dsp:nvSpPr>
      <dsp:spPr>
        <a:xfrm rot="5400000">
          <a:off x="1053412" y="5611585"/>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0F69A9-0557-B74D-93DE-9C890B96279E}">
      <dsp:nvSpPr>
        <dsp:cNvPr id="0" name=""/>
        <dsp:cNvSpPr/>
      </dsp:nvSpPr>
      <dsp:spPr>
        <a:xfrm rot="5400000">
          <a:off x="-181027" y="6950963"/>
          <a:ext cx="1185014" cy="82296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L7</a:t>
          </a:r>
        </a:p>
      </dsp:txBody>
      <dsp:txXfrm rot="-5400000">
        <a:off x="0" y="7181416"/>
        <a:ext cx="822960" cy="362054"/>
      </dsp:txXfrm>
    </dsp:sp>
    <dsp:sp modelId="{211CDF27-A8CF-084D-BF56-CF4E8EE174A8}">
      <dsp:nvSpPr>
        <dsp:cNvPr id="0" name=""/>
        <dsp:cNvSpPr/>
      </dsp:nvSpPr>
      <dsp:spPr>
        <a:xfrm rot="5400000">
          <a:off x="1053412" y="6539483"/>
          <a:ext cx="773534" cy="123444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CBEF5-5DF6-43B3-B05C-354E95EFD279}">
      <dsp:nvSpPr>
        <dsp:cNvPr id="0" name=""/>
        <dsp:cNvSpPr/>
      </dsp:nvSpPr>
      <dsp:spPr>
        <a:xfrm rot="5400000">
          <a:off x="-211812" y="58496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Objectif</a:t>
          </a:r>
        </a:p>
        <a:p>
          <a:pPr lvl="0" algn="ctr" defTabSz="533400">
            <a:lnSpc>
              <a:spcPct val="90000"/>
            </a:lnSpc>
            <a:spcBef>
              <a:spcPct val="0"/>
            </a:spcBef>
            <a:spcAft>
              <a:spcPct val="35000"/>
            </a:spcAft>
          </a:pPr>
          <a:r>
            <a:rPr lang="fr-FR" sz="1200" kern="1200"/>
            <a:t>Niveau 1  </a:t>
          </a:r>
        </a:p>
      </dsp:txBody>
      <dsp:txXfrm rot="-5400000">
        <a:off x="0" y="738908"/>
        <a:ext cx="731520" cy="423624"/>
      </dsp:txXfrm>
    </dsp:sp>
    <dsp:sp modelId="{960DFF56-E49A-4730-9E26-6579A523765A}">
      <dsp:nvSpPr>
        <dsp:cNvPr id="0" name=""/>
        <dsp:cNvSpPr/>
      </dsp:nvSpPr>
      <dsp:spPr>
        <a:xfrm rot="5400000">
          <a:off x="885391" y="202275"/>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7152" tIns="29210" rIns="29210" bIns="29210" numCol="1" spcCol="1270" anchor="ctr" anchorCtr="0">
          <a:noAutofit/>
        </a:bodyPr>
        <a:lstStyle/>
        <a:p>
          <a:pPr marL="285750" lvl="1" indent="-285750" algn="l" defTabSz="2044700">
            <a:lnSpc>
              <a:spcPct val="90000"/>
            </a:lnSpc>
            <a:spcBef>
              <a:spcPct val="0"/>
            </a:spcBef>
            <a:spcAft>
              <a:spcPct val="15000"/>
            </a:spcAft>
            <a:buChar char="••"/>
          </a:pPr>
          <a:endParaRPr lang="fr-FR" sz="4600" kern="1200"/>
        </a:p>
      </dsp:txBody>
      <dsp:txXfrm rot="-5400000">
        <a:off x="731444" y="394758"/>
        <a:ext cx="1058744" cy="712314"/>
      </dsp:txXfrm>
    </dsp:sp>
    <dsp:sp modelId="{59ACCB69-D4D1-F44B-9DC3-4194A52FA113}">
      <dsp:nvSpPr>
        <dsp:cNvPr id="0" name=""/>
        <dsp:cNvSpPr/>
      </dsp:nvSpPr>
      <dsp:spPr>
        <a:xfrm rot="5400000">
          <a:off x="-211812" y="145814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L1</a:t>
          </a:r>
        </a:p>
      </dsp:txBody>
      <dsp:txXfrm rot="-5400000">
        <a:off x="0" y="1612088"/>
        <a:ext cx="731520" cy="423624"/>
      </dsp:txXfrm>
    </dsp:sp>
    <dsp:sp modelId="{3CA42FFE-11AF-2847-B90B-F22A7D86AE3B}">
      <dsp:nvSpPr>
        <dsp:cNvPr id="0" name=""/>
        <dsp:cNvSpPr/>
      </dsp:nvSpPr>
      <dsp:spPr>
        <a:xfrm rot="5400000">
          <a:off x="885467" y="109238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B6D07C-931F-0547-86B8-EED73E1950EF}">
      <dsp:nvSpPr>
        <dsp:cNvPr id="0" name=""/>
        <dsp:cNvSpPr/>
      </dsp:nvSpPr>
      <dsp:spPr>
        <a:xfrm rot="5400000">
          <a:off x="-211812" y="233132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L2</a:t>
          </a:r>
        </a:p>
      </dsp:txBody>
      <dsp:txXfrm rot="-5400000">
        <a:off x="0" y="2485268"/>
        <a:ext cx="731520" cy="423624"/>
      </dsp:txXfrm>
    </dsp:sp>
    <dsp:sp modelId="{699A0E16-F88C-0842-87E0-A46A980D45F9}">
      <dsp:nvSpPr>
        <dsp:cNvPr id="0" name=""/>
        <dsp:cNvSpPr/>
      </dsp:nvSpPr>
      <dsp:spPr>
        <a:xfrm rot="5400000">
          <a:off x="885467" y="196556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7152" tIns="29210" rIns="29210" bIns="29210" numCol="1" spcCol="1270" anchor="ctr" anchorCtr="0">
          <a:noAutofit/>
        </a:bodyPr>
        <a:lstStyle/>
        <a:p>
          <a:pPr marL="285750" lvl="1" indent="-285750" algn="l" defTabSz="2044700">
            <a:lnSpc>
              <a:spcPct val="90000"/>
            </a:lnSpc>
            <a:spcBef>
              <a:spcPct val="0"/>
            </a:spcBef>
            <a:spcAft>
              <a:spcPct val="15000"/>
            </a:spcAft>
            <a:buChar char="••"/>
          </a:pPr>
          <a:endParaRPr lang="fr-FR" sz="4600" kern="1200"/>
        </a:p>
      </dsp:txBody>
      <dsp:txXfrm rot="-5400000">
        <a:off x="731520" y="2158043"/>
        <a:ext cx="1058744" cy="712314"/>
      </dsp:txXfrm>
    </dsp:sp>
    <dsp:sp modelId="{875A4069-517E-E943-B61F-7160BB6FBA8D}">
      <dsp:nvSpPr>
        <dsp:cNvPr id="0" name=""/>
        <dsp:cNvSpPr/>
      </dsp:nvSpPr>
      <dsp:spPr>
        <a:xfrm rot="5400000">
          <a:off x="-211812" y="320450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L3</a:t>
          </a:r>
        </a:p>
      </dsp:txBody>
      <dsp:txXfrm rot="-5400000">
        <a:off x="0" y="3358448"/>
        <a:ext cx="731520" cy="423624"/>
      </dsp:txXfrm>
    </dsp:sp>
    <dsp:sp modelId="{842473AE-C172-E64B-A699-72C0AA511EE4}">
      <dsp:nvSpPr>
        <dsp:cNvPr id="0" name=""/>
        <dsp:cNvSpPr/>
      </dsp:nvSpPr>
      <dsp:spPr>
        <a:xfrm rot="5400000">
          <a:off x="885467" y="283874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9D616E-C80B-264F-AD1E-53BC24490046}">
      <dsp:nvSpPr>
        <dsp:cNvPr id="0" name=""/>
        <dsp:cNvSpPr/>
      </dsp:nvSpPr>
      <dsp:spPr>
        <a:xfrm rot="5400000">
          <a:off x="-211812" y="407768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L4</a:t>
          </a:r>
        </a:p>
      </dsp:txBody>
      <dsp:txXfrm rot="-5400000">
        <a:off x="0" y="4231628"/>
        <a:ext cx="731520" cy="423624"/>
      </dsp:txXfrm>
    </dsp:sp>
    <dsp:sp modelId="{34BDE8DE-5C25-3947-842A-91208991686B}">
      <dsp:nvSpPr>
        <dsp:cNvPr id="0" name=""/>
        <dsp:cNvSpPr/>
      </dsp:nvSpPr>
      <dsp:spPr>
        <a:xfrm rot="5400000">
          <a:off x="885467" y="371192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1DA366-1715-3944-8BE0-F977421333FB}">
      <dsp:nvSpPr>
        <dsp:cNvPr id="0" name=""/>
        <dsp:cNvSpPr/>
      </dsp:nvSpPr>
      <dsp:spPr>
        <a:xfrm rot="5400000">
          <a:off x="-211812" y="495086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L5</a:t>
          </a:r>
        </a:p>
      </dsp:txBody>
      <dsp:txXfrm rot="-5400000">
        <a:off x="0" y="5104808"/>
        <a:ext cx="731520" cy="423624"/>
      </dsp:txXfrm>
    </dsp:sp>
    <dsp:sp modelId="{1566C094-FB74-8947-9C91-EE85A26A01FC}">
      <dsp:nvSpPr>
        <dsp:cNvPr id="0" name=""/>
        <dsp:cNvSpPr/>
      </dsp:nvSpPr>
      <dsp:spPr>
        <a:xfrm rot="5400000">
          <a:off x="885467" y="458510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B19F3F-1DA1-8B41-8496-5D94012E7782}">
      <dsp:nvSpPr>
        <dsp:cNvPr id="0" name=""/>
        <dsp:cNvSpPr/>
      </dsp:nvSpPr>
      <dsp:spPr>
        <a:xfrm rot="5400000">
          <a:off x="-211812" y="582404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L6</a:t>
          </a:r>
        </a:p>
      </dsp:txBody>
      <dsp:txXfrm rot="-5400000">
        <a:off x="0" y="5977988"/>
        <a:ext cx="731520" cy="423624"/>
      </dsp:txXfrm>
    </dsp:sp>
    <dsp:sp modelId="{024DD475-02DB-C849-A6EA-85057C5087FC}">
      <dsp:nvSpPr>
        <dsp:cNvPr id="0" name=""/>
        <dsp:cNvSpPr/>
      </dsp:nvSpPr>
      <dsp:spPr>
        <a:xfrm rot="5400000">
          <a:off x="885467" y="545828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8CC527-03F9-4288-A580-AF3A4CF4678D}">
      <dsp:nvSpPr>
        <dsp:cNvPr id="0" name=""/>
        <dsp:cNvSpPr/>
      </dsp:nvSpPr>
      <dsp:spPr>
        <a:xfrm rot="5400000">
          <a:off x="-211812" y="6697220"/>
          <a:ext cx="1155144" cy="7315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L7</a:t>
          </a:r>
        </a:p>
      </dsp:txBody>
      <dsp:txXfrm rot="-5400000">
        <a:off x="0" y="6851168"/>
        <a:ext cx="731520" cy="423624"/>
      </dsp:txXfrm>
    </dsp:sp>
    <dsp:sp modelId="{9F120EC8-D971-48B8-8782-F8708037A597}">
      <dsp:nvSpPr>
        <dsp:cNvPr id="0" name=""/>
        <dsp:cNvSpPr/>
      </dsp:nvSpPr>
      <dsp:spPr>
        <a:xfrm rot="5400000">
          <a:off x="882658" y="6331460"/>
          <a:ext cx="789384" cy="1097279"/>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CBEF5-5DF6-43B3-B05C-354E95EFD279}">
      <dsp:nvSpPr>
        <dsp:cNvPr id="0" name=""/>
        <dsp:cNvSpPr/>
      </dsp:nvSpPr>
      <dsp:spPr>
        <a:xfrm rot="5400000">
          <a:off x="-172353" y="175632"/>
          <a:ext cx="1149023" cy="8043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Niveau initial</a:t>
          </a:r>
        </a:p>
      </dsp:txBody>
      <dsp:txXfrm rot="-5400000">
        <a:off x="1" y="405436"/>
        <a:ext cx="804316" cy="344707"/>
      </dsp:txXfrm>
    </dsp:sp>
    <dsp:sp modelId="{960DFF56-E49A-4730-9E26-6579A523765A}">
      <dsp:nvSpPr>
        <dsp:cNvPr id="0" name=""/>
        <dsp:cNvSpPr/>
      </dsp:nvSpPr>
      <dsp:spPr>
        <a:xfrm rot="5400000">
          <a:off x="1274477" y="-470279"/>
          <a:ext cx="746864" cy="168742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N1 en 6e </a:t>
          </a:r>
        </a:p>
      </dsp:txBody>
      <dsp:txXfrm rot="-5400000">
        <a:off x="804198" y="36459"/>
        <a:ext cx="1650964" cy="673946"/>
      </dsp:txXfrm>
    </dsp:sp>
    <dsp:sp modelId="{668CC527-03F9-4288-A580-AF3A4CF4678D}">
      <dsp:nvSpPr>
        <dsp:cNvPr id="0" name=""/>
        <dsp:cNvSpPr/>
      </dsp:nvSpPr>
      <dsp:spPr>
        <a:xfrm rot="5400000">
          <a:off x="-172353" y="1118805"/>
          <a:ext cx="1149023" cy="8043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Leçon1</a:t>
          </a:r>
        </a:p>
      </dsp:txBody>
      <dsp:txXfrm rot="-5400000">
        <a:off x="1" y="1348609"/>
        <a:ext cx="804316" cy="344707"/>
      </dsp:txXfrm>
    </dsp:sp>
    <dsp:sp modelId="{9F120EC8-D971-48B8-8782-F8708037A597}">
      <dsp:nvSpPr>
        <dsp:cNvPr id="0" name=""/>
        <dsp:cNvSpPr/>
      </dsp:nvSpPr>
      <dsp:spPr>
        <a:xfrm rot="5400000">
          <a:off x="1270275" y="476173"/>
          <a:ext cx="746864" cy="168742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Vérification des acquis du N1  </a:t>
          </a:r>
        </a:p>
      </dsp:txBody>
      <dsp:txXfrm rot="-5400000">
        <a:off x="799996" y="982912"/>
        <a:ext cx="1650964" cy="673946"/>
      </dsp:txXfrm>
    </dsp:sp>
    <dsp:sp modelId="{CC061103-686F-4744-B62C-DFBB740B95EC}">
      <dsp:nvSpPr>
        <dsp:cNvPr id="0" name=""/>
        <dsp:cNvSpPr/>
      </dsp:nvSpPr>
      <dsp:spPr>
        <a:xfrm rot="5400000">
          <a:off x="-172353" y="2061979"/>
          <a:ext cx="1149023" cy="8043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2</a:t>
          </a:r>
        </a:p>
      </dsp:txBody>
      <dsp:txXfrm rot="-5400000">
        <a:off x="1" y="2291783"/>
        <a:ext cx="804316" cy="344707"/>
      </dsp:txXfrm>
    </dsp:sp>
    <dsp:sp modelId="{3E004F63-AC19-42E8-ABDA-CA808E4C0936}">
      <dsp:nvSpPr>
        <dsp:cNvPr id="0" name=""/>
        <dsp:cNvSpPr/>
      </dsp:nvSpPr>
      <dsp:spPr>
        <a:xfrm rot="5400000">
          <a:off x="1274595" y="1419346"/>
          <a:ext cx="746864" cy="168742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a:t>
          </a:r>
        </a:p>
      </dsp:txBody>
      <dsp:txXfrm rot="-5400000">
        <a:off x="804316" y="1926085"/>
        <a:ext cx="1650964" cy="673946"/>
      </dsp:txXfrm>
    </dsp:sp>
    <dsp:sp modelId="{1D801E3B-8935-4526-B592-C833650B093B}">
      <dsp:nvSpPr>
        <dsp:cNvPr id="0" name=""/>
        <dsp:cNvSpPr/>
      </dsp:nvSpPr>
      <dsp:spPr>
        <a:xfrm rot="5400000">
          <a:off x="-172353" y="3005152"/>
          <a:ext cx="1149023" cy="804316"/>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3</a:t>
          </a:r>
        </a:p>
      </dsp:txBody>
      <dsp:txXfrm rot="-5400000">
        <a:off x="1" y="3234956"/>
        <a:ext cx="804316" cy="344707"/>
      </dsp:txXfrm>
    </dsp:sp>
    <dsp:sp modelId="{FE5A26D0-6672-4B49-A897-5DE8269D2A91}">
      <dsp:nvSpPr>
        <dsp:cNvPr id="0" name=""/>
        <dsp:cNvSpPr/>
      </dsp:nvSpPr>
      <dsp:spPr>
        <a:xfrm rot="5400000">
          <a:off x="1274595" y="2362519"/>
          <a:ext cx="746864" cy="168742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a:t>
          </a:r>
        </a:p>
      </dsp:txBody>
      <dsp:txXfrm rot="-5400000">
        <a:off x="804316" y="2869258"/>
        <a:ext cx="1650964" cy="673946"/>
      </dsp:txXfrm>
    </dsp:sp>
    <dsp:sp modelId="{A409FFB1-D111-418E-8F6A-16A39354A1FC}">
      <dsp:nvSpPr>
        <dsp:cNvPr id="0" name=""/>
        <dsp:cNvSpPr/>
      </dsp:nvSpPr>
      <dsp:spPr>
        <a:xfrm rot="5400000">
          <a:off x="-172353" y="3948326"/>
          <a:ext cx="1149023" cy="804316"/>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4</a:t>
          </a:r>
        </a:p>
      </dsp:txBody>
      <dsp:txXfrm rot="-5400000">
        <a:off x="1" y="4178130"/>
        <a:ext cx="804316" cy="344707"/>
      </dsp:txXfrm>
    </dsp:sp>
    <dsp:sp modelId="{00E5863F-17C7-4DAE-9CA0-238EBCDB3AE1}">
      <dsp:nvSpPr>
        <dsp:cNvPr id="0" name=""/>
        <dsp:cNvSpPr/>
      </dsp:nvSpPr>
      <dsp:spPr>
        <a:xfrm rot="5400000">
          <a:off x="1274595" y="3305693"/>
          <a:ext cx="746864" cy="168742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a:t>
          </a:r>
        </a:p>
      </dsp:txBody>
      <dsp:txXfrm rot="-5400000">
        <a:off x="804316" y="3812432"/>
        <a:ext cx="1650964" cy="673946"/>
      </dsp:txXfrm>
    </dsp:sp>
    <dsp:sp modelId="{C6DA4619-FA85-4478-AD9F-78C389D8D3DA}">
      <dsp:nvSpPr>
        <dsp:cNvPr id="0" name=""/>
        <dsp:cNvSpPr/>
      </dsp:nvSpPr>
      <dsp:spPr>
        <a:xfrm rot="5400000">
          <a:off x="-172353" y="4891499"/>
          <a:ext cx="1149023" cy="8043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5</a:t>
          </a:r>
        </a:p>
      </dsp:txBody>
      <dsp:txXfrm rot="-5400000">
        <a:off x="1" y="5121303"/>
        <a:ext cx="804316" cy="344707"/>
      </dsp:txXfrm>
    </dsp:sp>
    <dsp:sp modelId="{264E8710-4080-49C6-85CF-9E9A38C0FDAA}">
      <dsp:nvSpPr>
        <dsp:cNvPr id="0" name=""/>
        <dsp:cNvSpPr/>
      </dsp:nvSpPr>
      <dsp:spPr>
        <a:xfrm rot="5400000">
          <a:off x="1274595" y="4248866"/>
          <a:ext cx="746864" cy="168742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a:t>
          </a:r>
        </a:p>
      </dsp:txBody>
      <dsp:txXfrm rot="-5400000">
        <a:off x="804316" y="4755605"/>
        <a:ext cx="1650964" cy="673946"/>
      </dsp:txXfrm>
    </dsp:sp>
    <dsp:sp modelId="{CFBB7310-7329-4709-A15D-A522FE4FF826}">
      <dsp:nvSpPr>
        <dsp:cNvPr id="0" name=""/>
        <dsp:cNvSpPr/>
      </dsp:nvSpPr>
      <dsp:spPr>
        <a:xfrm rot="5400000">
          <a:off x="-172353" y="5834672"/>
          <a:ext cx="1149023" cy="8043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6</a:t>
          </a:r>
        </a:p>
      </dsp:txBody>
      <dsp:txXfrm rot="-5400000">
        <a:off x="1" y="6064476"/>
        <a:ext cx="804316" cy="344707"/>
      </dsp:txXfrm>
    </dsp:sp>
    <dsp:sp modelId="{73442F65-D558-4C80-8ECA-B2A65CF80B59}">
      <dsp:nvSpPr>
        <dsp:cNvPr id="0" name=""/>
        <dsp:cNvSpPr/>
      </dsp:nvSpPr>
      <dsp:spPr>
        <a:xfrm rot="5400000">
          <a:off x="1274595" y="5192040"/>
          <a:ext cx="746864" cy="168742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Evaluation</a:t>
          </a:r>
        </a:p>
      </dsp:txBody>
      <dsp:txXfrm rot="-5400000">
        <a:off x="804316" y="5698779"/>
        <a:ext cx="1650964" cy="673946"/>
      </dsp:txXfrm>
    </dsp:sp>
    <dsp:sp modelId="{A3037AE5-2C97-4D36-A399-C6B1857D40BC}">
      <dsp:nvSpPr>
        <dsp:cNvPr id="0" name=""/>
        <dsp:cNvSpPr/>
      </dsp:nvSpPr>
      <dsp:spPr>
        <a:xfrm rot="5400000">
          <a:off x="-172353" y="6777846"/>
          <a:ext cx="1149023" cy="8043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Leçon 7</a:t>
          </a:r>
        </a:p>
      </dsp:txBody>
      <dsp:txXfrm rot="-5400000">
        <a:off x="1" y="7007650"/>
        <a:ext cx="804316" cy="344707"/>
      </dsp:txXfrm>
    </dsp:sp>
    <dsp:sp modelId="{ECC58C29-5D3F-461A-82AB-DE4C3B033E1A}">
      <dsp:nvSpPr>
        <dsp:cNvPr id="0" name=""/>
        <dsp:cNvSpPr/>
      </dsp:nvSpPr>
      <dsp:spPr>
        <a:xfrm rot="5400000">
          <a:off x="1274595" y="6135213"/>
          <a:ext cx="746864" cy="168742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Rattrapage</a:t>
          </a:r>
        </a:p>
      </dsp:txBody>
      <dsp:txXfrm rot="-5400000">
        <a:off x="804316" y="6641952"/>
        <a:ext cx="1650964" cy="6739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Espace_réservé1</b:Tag>
    <b:RefOrder>1</b:RefOrder>
  </b:Source>
</b:Sources>
</file>

<file path=customXml/itemProps1.xml><?xml version="1.0" encoding="utf-8"?>
<ds:datastoreItem xmlns:ds="http://schemas.openxmlformats.org/officeDocument/2006/customXml" ds:itemID="{324FD417-AD45-5E4B-A49B-92F1BD17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5194</Words>
  <Characters>29608</Characters>
  <Application>Microsoft Macintosh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PORTCLG</Company>
  <LinksUpToDate>false</LinksUpToDate>
  <CharactersWithSpaces>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PORTCLG</dc:creator>
  <cp:keywords/>
  <dc:description/>
  <cp:lastModifiedBy>Marianne PEYROTTE</cp:lastModifiedBy>
  <cp:revision>2</cp:revision>
  <cp:lastPrinted>2012-09-12T14:20:00Z</cp:lastPrinted>
  <dcterms:created xsi:type="dcterms:W3CDTF">2013-09-14T11:45:00Z</dcterms:created>
  <dcterms:modified xsi:type="dcterms:W3CDTF">2013-09-14T11:45:00Z</dcterms:modified>
</cp:coreProperties>
</file>